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17B80FC6" w:rsidR="00743595" w:rsidRPr="0046432E" w:rsidRDefault="00331F21" w:rsidP="00743595">
            <w:pPr>
              <w:spacing w:line="240" w:lineRule="atLeast"/>
              <w:jc w:val="left"/>
              <w:rPr>
                <w:sz w:val="28"/>
                <w:szCs w:val="28"/>
              </w:rPr>
            </w:pPr>
            <w:r>
              <w:rPr>
                <w:noProof/>
                <w:sz w:val="28"/>
                <w:szCs w:val="28"/>
              </w:rPr>
              <w:drawing>
                <wp:inline distT="0" distB="0" distL="0" distR="0" wp14:anchorId="68FFFADB" wp14:editId="728E067D">
                  <wp:extent cx="1335249" cy="1146333"/>
                  <wp:effectExtent l="0" t="0" r="0" b="0"/>
                  <wp:docPr id="32938522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798" cy="1182003"/>
                          </a:xfrm>
                          <a:prstGeom prst="rect">
                            <a:avLst/>
                          </a:prstGeom>
                          <a:noFill/>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2A137105" w:rsidR="003B7240" w:rsidRPr="0046432E" w:rsidRDefault="003B7240" w:rsidP="003B7240">
            <w:pPr>
              <w:spacing w:line="240" w:lineRule="atLeast"/>
              <w:jc w:val="right"/>
              <w:rPr>
                <w:sz w:val="28"/>
                <w:szCs w:val="28"/>
              </w:rPr>
            </w:pPr>
            <w:r w:rsidRPr="0046432E">
              <w:rPr>
                <w:sz w:val="28"/>
                <w:szCs w:val="28"/>
              </w:rPr>
              <w:t xml:space="preserve">           </w:t>
            </w:r>
            <w:r w:rsidR="00840A03">
              <w:rPr>
                <w:sz w:val="28"/>
                <w:szCs w:val="28"/>
              </w:rPr>
              <w:t>И.о. г</w:t>
            </w:r>
            <w:r w:rsidRPr="0046432E">
              <w:rPr>
                <w:sz w:val="28"/>
                <w:szCs w:val="28"/>
              </w:rPr>
              <w:t>енеральн</w:t>
            </w:r>
            <w:r w:rsidR="00840A03">
              <w:rPr>
                <w:sz w:val="28"/>
                <w:szCs w:val="28"/>
              </w:rPr>
              <w:t>ого</w:t>
            </w:r>
            <w:r w:rsidRPr="0046432E">
              <w:rPr>
                <w:sz w:val="28"/>
                <w:szCs w:val="28"/>
              </w:rPr>
              <w:t xml:space="preserve"> директор</w:t>
            </w:r>
            <w:r w:rsidR="00840A03">
              <w:rPr>
                <w:sz w:val="28"/>
                <w:szCs w:val="28"/>
              </w:rPr>
              <w:t>а</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121CA343" w:rsidR="003B7240" w:rsidRPr="0046432E" w:rsidRDefault="003B7240" w:rsidP="003B7240">
            <w:pPr>
              <w:spacing w:line="240" w:lineRule="atLeast"/>
              <w:jc w:val="right"/>
              <w:rPr>
                <w:sz w:val="28"/>
                <w:szCs w:val="28"/>
              </w:rPr>
            </w:pPr>
            <w:r w:rsidRPr="0046432E">
              <w:rPr>
                <w:sz w:val="28"/>
                <w:szCs w:val="28"/>
              </w:rPr>
              <w:t>______</w:t>
            </w:r>
            <w:r w:rsidR="00840A03">
              <w:rPr>
                <w:sz w:val="28"/>
                <w:szCs w:val="28"/>
              </w:rPr>
              <w:t>___</w:t>
            </w:r>
            <w:r w:rsidRPr="0046432E">
              <w:rPr>
                <w:sz w:val="28"/>
                <w:szCs w:val="28"/>
              </w:rPr>
              <w:t xml:space="preserve">____ </w:t>
            </w:r>
            <w:r w:rsidR="008A4460" w:rsidRPr="0046432E">
              <w:rPr>
                <w:sz w:val="28"/>
                <w:szCs w:val="28"/>
              </w:rPr>
              <w:t>/</w:t>
            </w:r>
            <w:r w:rsidR="00840A03">
              <w:rPr>
                <w:sz w:val="28"/>
                <w:szCs w:val="28"/>
              </w:rPr>
              <w:t>О.Г. Андропова</w:t>
            </w:r>
            <w:r w:rsidR="008A4460" w:rsidRPr="0046432E">
              <w:rPr>
                <w:sz w:val="28"/>
                <w:szCs w:val="28"/>
              </w:rPr>
              <w:t>/</w:t>
            </w:r>
          </w:p>
          <w:p w14:paraId="1F2D04C0" w14:textId="1A5E7927"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0B0554">
              <w:rPr>
                <w:sz w:val="28"/>
                <w:szCs w:val="28"/>
              </w:rPr>
              <w:t>4</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1169241F" w14:textId="58052FF4" w:rsidR="00D73C40" w:rsidRPr="00C517AE" w:rsidRDefault="00F33638" w:rsidP="003B2637">
      <w:pPr>
        <w:spacing w:after="0"/>
        <w:jc w:val="center"/>
        <w:rPr>
          <w:b/>
          <w:bCs/>
          <w:sz w:val="28"/>
          <w:szCs w:val="28"/>
        </w:rPr>
      </w:pPr>
      <w:bookmarkStart w:id="1" w:name="_Hlk98759757"/>
      <w:bookmarkStart w:id="2" w:name="_Hlk56412075"/>
      <w:bookmarkStart w:id="3" w:name="_Hlk43192946"/>
      <w:r w:rsidRPr="00C517AE">
        <w:rPr>
          <w:b/>
          <w:bCs/>
          <w:sz w:val="28"/>
          <w:szCs w:val="28"/>
        </w:rPr>
        <w:t>конкурса</w:t>
      </w:r>
      <w:bookmarkStart w:id="4" w:name="_Hlk56694802"/>
      <w:bookmarkEnd w:id="1"/>
      <w:r w:rsidR="000A48D0" w:rsidRPr="00C517AE">
        <w:rPr>
          <w:b/>
          <w:bCs/>
          <w:sz w:val="28"/>
          <w:szCs w:val="28"/>
        </w:rPr>
        <w:t xml:space="preserve"> в электронной форме </w:t>
      </w:r>
      <w:bookmarkStart w:id="5" w:name="_Hlk521485421"/>
      <w:bookmarkStart w:id="6" w:name="_Hlk521485595"/>
      <w:bookmarkEnd w:id="4"/>
      <w:r w:rsidR="000A48D0" w:rsidRPr="00C517AE">
        <w:rPr>
          <w:b/>
          <w:bCs/>
          <w:sz w:val="28"/>
          <w:szCs w:val="28"/>
        </w:rPr>
        <w:t>на право заключения</w:t>
      </w:r>
      <w:r w:rsidR="00D73C40" w:rsidRPr="00C517AE">
        <w:rPr>
          <w:b/>
          <w:bCs/>
          <w:sz w:val="28"/>
          <w:szCs w:val="28"/>
        </w:rPr>
        <w:t xml:space="preserve"> </w:t>
      </w:r>
      <w:r w:rsidR="000A48D0" w:rsidRPr="00C517AE">
        <w:rPr>
          <w:b/>
          <w:bCs/>
          <w:sz w:val="28"/>
          <w:szCs w:val="28"/>
        </w:rPr>
        <w:t>договора</w:t>
      </w:r>
    </w:p>
    <w:p w14:paraId="2BE385EC" w14:textId="7BBCBCCD" w:rsidR="00C517AE" w:rsidRPr="00C517AE" w:rsidRDefault="000A48D0" w:rsidP="003B2637">
      <w:pPr>
        <w:spacing w:after="0"/>
        <w:jc w:val="center"/>
        <w:rPr>
          <w:b/>
          <w:bCs/>
          <w:sz w:val="28"/>
          <w:szCs w:val="28"/>
        </w:rPr>
      </w:pPr>
      <w:r w:rsidRPr="00C517AE">
        <w:rPr>
          <w:b/>
          <w:bCs/>
          <w:sz w:val="28"/>
          <w:szCs w:val="28"/>
        </w:rPr>
        <w:t>на</w:t>
      </w:r>
      <w:bookmarkEnd w:id="5"/>
      <w:bookmarkEnd w:id="6"/>
      <w:r w:rsidR="00B24766">
        <w:rPr>
          <w:b/>
          <w:bCs/>
          <w:sz w:val="28"/>
          <w:szCs w:val="28"/>
        </w:rPr>
        <w:t xml:space="preserve"> поставку </w:t>
      </w:r>
      <w:bookmarkStart w:id="7" w:name="_Hlk158016002"/>
      <w:r w:rsidR="00B24766" w:rsidRPr="00B24766">
        <w:rPr>
          <w:b/>
          <w:bCs/>
          <w:sz w:val="28"/>
          <w:szCs w:val="28"/>
        </w:rPr>
        <w:t xml:space="preserve">автомобиля Dongfeng </w:t>
      </w:r>
      <w:r w:rsidR="00B24766" w:rsidRPr="00B24766">
        <w:rPr>
          <w:b/>
          <w:bCs/>
          <w:sz w:val="28"/>
          <w:szCs w:val="28"/>
          <w:lang w:val="en-US"/>
        </w:rPr>
        <w:t>Shine</w:t>
      </w:r>
      <w:r w:rsidR="00B24766" w:rsidRPr="00B24766">
        <w:rPr>
          <w:b/>
          <w:bCs/>
          <w:sz w:val="28"/>
          <w:szCs w:val="28"/>
        </w:rPr>
        <w:t xml:space="preserve"> </w:t>
      </w:r>
      <w:r w:rsidR="00B24766" w:rsidRPr="00B24766">
        <w:rPr>
          <w:b/>
          <w:bCs/>
          <w:sz w:val="28"/>
          <w:szCs w:val="28"/>
          <w:lang w:val="en-US"/>
        </w:rPr>
        <w:t>Max</w:t>
      </w:r>
      <w:r w:rsidR="00B24766" w:rsidRPr="00B24766">
        <w:rPr>
          <w:b/>
          <w:bCs/>
          <w:sz w:val="28"/>
          <w:szCs w:val="28"/>
        </w:rPr>
        <w:t xml:space="preserve"> (или эквивалент)</w:t>
      </w:r>
      <w:bookmarkEnd w:id="7"/>
    </w:p>
    <w:p w14:paraId="48CC5ACA" w14:textId="529573BE" w:rsidR="001E1EA5" w:rsidRPr="0046432E" w:rsidRDefault="001E1EA5" w:rsidP="00233B19">
      <w:pPr>
        <w:spacing w:after="0"/>
        <w:jc w:val="center"/>
        <w:rPr>
          <w:b/>
          <w:bCs/>
          <w:i/>
          <w:iCs/>
          <w:spacing w:val="-6"/>
        </w:rPr>
      </w:pPr>
    </w:p>
    <w:p w14:paraId="3384B312" w14:textId="77777777" w:rsidR="00317188" w:rsidRPr="00CA4D5B" w:rsidRDefault="00317188" w:rsidP="00F33638">
      <w:pPr>
        <w:spacing w:after="0"/>
        <w:jc w:val="center"/>
        <w:rPr>
          <w:i/>
          <w:iCs/>
          <w:spacing w:val="-6"/>
        </w:rPr>
      </w:pPr>
    </w:p>
    <w:p w14:paraId="463C74FD" w14:textId="384E6BA7" w:rsidR="00F33638" w:rsidRPr="00CA4D5B" w:rsidRDefault="00F33638" w:rsidP="00F33638">
      <w:pPr>
        <w:spacing w:after="0"/>
        <w:jc w:val="center"/>
        <w:rPr>
          <w:i/>
          <w:iCs/>
          <w:spacing w:val="-6"/>
        </w:rPr>
      </w:pPr>
      <w:r w:rsidRPr="00CA4D5B">
        <w:rPr>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613ED2EF" w:rsidR="000C4673" w:rsidRPr="0046432E" w:rsidRDefault="002504B4" w:rsidP="000C4673">
      <w:pPr>
        <w:jc w:val="center"/>
        <w:rPr>
          <w:b/>
        </w:rPr>
      </w:pPr>
      <w:r w:rsidRPr="0046432E">
        <w:rPr>
          <w:b/>
          <w:sz w:val="32"/>
          <w:szCs w:val="32"/>
        </w:rPr>
        <w:t>№</w:t>
      </w:r>
      <w:r w:rsidR="00B24766">
        <w:rPr>
          <w:b/>
          <w:sz w:val="32"/>
          <w:szCs w:val="32"/>
        </w:rPr>
        <w:t xml:space="preserve"> 2 </w:t>
      </w:r>
      <w:r w:rsidRPr="0046432E">
        <w:rPr>
          <w:b/>
          <w:sz w:val="32"/>
          <w:szCs w:val="32"/>
        </w:rPr>
        <w:t>Э</w:t>
      </w:r>
      <w:r w:rsidR="004B3D58" w:rsidRPr="0046432E">
        <w:rPr>
          <w:b/>
          <w:sz w:val="32"/>
          <w:szCs w:val="32"/>
        </w:rPr>
        <w:t>К</w:t>
      </w:r>
      <w:r w:rsidR="00A47A04" w:rsidRPr="0046432E">
        <w:rPr>
          <w:b/>
          <w:sz w:val="32"/>
          <w:szCs w:val="32"/>
        </w:rPr>
        <w:t>/20</w:t>
      </w:r>
      <w:r w:rsidR="00640E91" w:rsidRPr="0046432E">
        <w:rPr>
          <w:b/>
          <w:sz w:val="32"/>
          <w:szCs w:val="32"/>
        </w:rPr>
        <w:t>2</w:t>
      </w:r>
      <w:r w:rsidR="00B24766">
        <w:rPr>
          <w:b/>
          <w:sz w:val="32"/>
          <w:szCs w:val="32"/>
        </w:rPr>
        <w:t>4</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6E78C804" w14:textId="77777777" w:rsidR="00FE67CB" w:rsidRDefault="00FE67CB" w:rsidP="002633CE">
      <w:pPr>
        <w:jc w:val="center"/>
        <w:rPr>
          <w:b/>
        </w:rPr>
      </w:pPr>
    </w:p>
    <w:p w14:paraId="3660E974" w14:textId="77777777" w:rsidR="00453D09" w:rsidRDefault="00453D09" w:rsidP="002633CE">
      <w:pPr>
        <w:jc w:val="center"/>
        <w:rPr>
          <w:b/>
        </w:rPr>
      </w:pPr>
    </w:p>
    <w:p w14:paraId="1752FE71" w14:textId="77777777" w:rsidR="00D5560B" w:rsidRDefault="00D5560B" w:rsidP="002633CE">
      <w:pPr>
        <w:jc w:val="center"/>
        <w:rPr>
          <w:b/>
        </w:rPr>
      </w:pPr>
    </w:p>
    <w:p w14:paraId="2F79C605" w14:textId="77777777" w:rsidR="00B24766" w:rsidRDefault="00B24766" w:rsidP="002633CE">
      <w:pPr>
        <w:jc w:val="center"/>
        <w:rPr>
          <w:b/>
        </w:rPr>
      </w:pPr>
    </w:p>
    <w:p w14:paraId="366ABF9E" w14:textId="77777777" w:rsidR="00E974D8" w:rsidRPr="0046432E" w:rsidRDefault="00E974D8" w:rsidP="002633CE">
      <w:pPr>
        <w:jc w:val="center"/>
        <w:rPr>
          <w:b/>
        </w:rPr>
      </w:pPr>
    </w:p>
    <w:p w14:paraId="7C5F2FE7" w14:textId="6083B3B4" w:rsidR="007B10C0" w:rsidRPr="0046432E" w:rsidRDefault="007B10C0"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21414ED7" w:rsidR="002633CE" w:rsidRPr="0046432E" w:rsidRDefault="00591ED8" w:rsidP="002633CE">
      <w:pPr>
        <w:jc w:val="center"/>
        <w:rPr>
          <w:b/>
        </w:rPr>
      </w:pPr>
      <w:r w:rsidRPr="0046432E">
        <w:rPr>
          <w:b/>
        </w:rPr>
        <w:t>20</w:t>
      </w:r>
      <w:bookmarkStart w:id="8" w:name="_Toc15890873"/>
      <w:bookmarkStart w:id="9" w:name="_Ref119427269"/>
      <w:bookmarkStart w:id="10" w:name="_Toc123405434"/>
      <w:r w:rsidR="00640E91" w:rsidRPr="0046432E">
        <w:rPr>
          <w:b/>
        </w:rPr>
        <w:t>2</w:t>
      </w:r>
      <w:r w:rsidR="00B24766">
        <w:rPr>
          <w:b/>
        </w:rPr>
        <w:t>4</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1" w:name="_Toc289933996"/>
      <w:bookmarkEnd w:id="8"/>
      <w:bookmarkEnd w:id="9"/>
      <w:bookmarkEnd w:id="10"/>
      <w:r w:rsidRPr="0046432E">
        <w:rPr>
          <w:rFonts w:eastAsiaTheme="minorHAnsi"/>
          <w:b/>
          <w:bCs/>
          <w:sz w:val="28"/>
          <w:szCs w:val="28"/>
          <w:lang w:eastAsia="en-US"/>
        </w:rPr>
        <w:lastRenderedPageBreak/>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2"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2"/>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7"/>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3"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3"/>
    </w:p>
    <w:p w14:paraId="52EED830" w14:textId="697B421A" w:rsidR="00B47EEF"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7"/>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2D5989F2" w14:textId="77777777" w:rsidR="00B5183C" w:rsidRPr="0046432E" w:rsidRDefault="00B5183C" w:rsidP="00730C45">
      <w:pPr>
        <w:pStyle w:val="3a"/>
        <w:tabs>
          <w:tab w:val="clear" w:pos="788"/>
        </w:tabs>
        <w:ind w:left="720"/>
        <w:jc w:val="center"/>
        <w:rPr>
          <w:color w:val="000000"/>
          <w:sz w:val="28"/>
          <w:szCs w:val="28"/>
        </w:rPr>
      </w:pPr>
    </w:p>
    <w:p w14:paraId="5F0DC215" w14:textId="77777777" w:rsidR="00B5183C" w:rsidRPr="0046432E" w:rsidRDefault="00B5183C"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023084" w:rsidRDefault="00272352" w:rsidP="00272352">
      <w:pPr>
        <w:autoSpaceDE w:val="0"/>
        <w:autoSpaceDN w:val="0"/>
        <w:adjustRightInd w:val="0"/>
        <w:spacing w:after="0"/>
        <w:ind w:firstLine="709"/>
        <w:rPr>
          <w:color w:val="000000"/>
          <w:sz w:val="23"/>
          <w:szCs w:val="23"/>
        </w:rPr>
      </w:pPr>
      <w:r w:rsidRPr="00023084">
        <w:rPr>
          <w:b/>
          <w:bCs/>
          <w:color w:val="000000"/>
          <w:sz w:val="23"/>
          <w:szCs w:val="23"/>
        </w:rPr>
        <w:t xml:space="preserve">Заказчик – </w:t>
      </w:r>
      <w:r w:rsidRPr="00023084">
        <w:rPr>
          <w:bCs/>
          <w:color w:val="000000"/>
          <w:sz w:val="23"/>
          <w:szCs w:val="23"/>
        </w:rPr>
        <w:t>А</w:t>
      </w:r>
      <w:r w:rsidRPr="00023084">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023084" w:rsidRDefault="00E16000" w:rsidP="00C24C22">
      <w:pPr>
        <w:ind w:firstLine="708"/>
        <w:rPr>
          <w:sz w:val="23"/>
          <w:szCs w:val="23"/>
        </w:rPr>
      </w:pPr>
      <w:r w:rsidRPr="00023084">
        <w:rPr>
          <w:b/>
          <w:bCs/>
          <w:color w:val="000000"/>
          <w:sz w:val="23"/>
          <w:szCs w:val="23"/>
        </w:rPr>
        <w:t>К</w:t>
      </w:r>
      <w:r w:rsidR="00801B36" w:rsidRPr="00023084">
        <w:rPr>
          <w:b/>
          <w:bCs/>
          <w:color w:val="000000"/>
          <w:sz w:val="23"/>
          <w:szCs w:val="23"/>
        </w:rPr>
        <w:t>онкурс</w:t>
      </w:r>
      <w:r w:rsidR="005E49F9" w:rsidRPr="00023084">
        <w:rPr>
          <w:b/>
          <w:bCs/>
          <w:color w:val="000000"/>
          <w:sz w:val="23"/>
          <w:szCs w:val="23"/>
        </w:rPr>
        <w:t xml:space="preserve"> в электронной форме </w:t>
      </w:r>
      <w:r w:rsidR="002F2E84" w:rsidRPr="00023084">
        <w:rPr>
          <w:b/>
          <w:bCs/>
          <w:color w:val="000000"/>
          <w:sz w:val="23"/>
          <w:szCs w:val="23"/>
        </w:rPr>
        <w:t>(</w:t>
      </w:r>
      <w:r w:rsidR="00801B36" w:rsidRPr="00023084">
        <w:rPr>
          <w:b/>
          <w:bCs/>
          <w:color w:val="000000"/>
          <w:sz w:val="23"/>
          <w:szCs w:val="23"/>
        </w:rPr>
        <w:t>конкурс</w:t>
      </w:r>
      <w:r w:rsidR="002F2E84" w:rsidRPr="00023084">
        <w:rPr>
          <w:b/>
          <w:bCs/>
          <w:color w:val="000000"/>
          <w:sz w:val="23"/>
          <w:szCs w:val="23"/>
        </w:rPr>
        <w:t>)</w:t>
      </w:r>
      <w:r w:rsidR="00DB3E11" w:rsidRPr="00023084">
        <w:rPr>
          <w:b/>
          <w:bCs/>
          <w:color w:val="000000"/>
          <w:sz w:val="23"/>
          <w:szCs w:val="23"/>
        </w:rPr>
        <w:t xml:space="preserve"> –</w:t>
      </w:r>
      <w:r w:rsidR="00272352" w:rsidRPr="00023084">
        <w:rPr>
          <w:b/>
          <w:bCs/>
          <w:color w:val="000000"/>
          <w:sz w:val="23"/>
          <w:szCs w:val="23"/>
        </w:rPr>
        <w:t xml:space="preserve"> </w:t>
      </w:r>
      <w:r w:rsidR="00272352" w:rsidRPr="00023084">
        <w:rPr>
          <w:sz w:val="23"/>
          <w:szCs w:val="23"/>
        </w:rPr>
        <w:t>форма торгов,</w:t>
      </w:r>
      <w:r w:rsidR="005E49F9" w:rsidRPr="00023084">
        <w:rPr>
          <w:sz w:val="23"/>
          <w:szCs w:val="23"/>
        </w:rPr>
        <w:t xml:space="preserve"> проводимая в электронной форме на электронной площадке,</w:t>
      </w:r>
      <w:r w:rsidR="00272352" w:rsidRPr="00023084">
        <w:rPr>
          <w:sz w:val="23"/>
          <w:szCs w:val="23"/>
        </w:rPr>
        <w:t xml:space="preserve"> </w:t>
      </w:r>
      <w:r w:rsidR="00C24C22" w:rsidRPr="00023084">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3434819E" w:rsidR="00272352" w:rsidRPr="00023084" w:rsidRDefault="00272352" w:rsidP="00495AB1">
      <w:pPr>
        <w:autoSpaceDE w:val="0"/>
        <w:autoSpaceDN w:val="0"/>
        <w:adjustRightInd w:val="0"/>
        <w:ind w:firstLine="708"/>
        <w:rPr>
          <w:sz w:val="23"/>
          <w:szCs w:val="23"/>
        </w:rPr>
      </w:pPr>
      <w:r w:rsidRPr="00023084">
        <w:rPr>
          <w:b/>
          <w:bCs/>
          <w:sz w:val="23"/>
          <w:szCs w:val="23"/>
        </w:rPr>
        <w:t xml:space="preserve">Документация о проведении </w:t>
      </w:r>
      <w:r w:rsidR="00801B36" w:rsidRPr="00023084">
        <w:rPr>
          <w:b/>
          <w:bCs/>
          <w:sz w:val="23"/>
          <w:szCs w:val="23"/>
        </w:rPr>
        <w:t>конкурса</w:t>
      </w:r>
      <w:r w:rsidRPr="00023084">
        <w:rPr>
          <w:b/>
          <w:bCs/>
          <w:sz w:val="23"/>
          <w:szCs w:val="23"/>
        </w:rPr>
        <w:t xml:space="preserve"> (документация о закупке,</w:t>
      </w:r>
      <w:r w:rsidRPr="00023084">
        <w:rPr>
          <w:sz w:val="23"/>
          <w:szCs w:val="23"/>
        </w:rPr>
        <w:t xml:space="preserve">  </w:t>
      </w:r>
      <w:r w:rsidR="005A7A10" w:rsidRPr="00023084">
        <w:rPr>
          <w:b/>
          <w:sz w:val="23"/>
          <w:szCs w:val="23"/>
        </w:rPr>
        <w:t xml:space="preserve">конкурсная </w:t>
      </w:r>
      <w:r w:rsidRPr="00023084">
        <w:rPr>
          <w:b/>
          <w:sz w:val="23"/>
          <w:szCs w:val="23"/>
        </w:rPr>
        <w:t>документация)</w:t>
      </w:r>
      <w:r w:rsidRPr="00023084">
        <w:rPr>
          <w:sz w:val="23"/>
          <w:szCs w:val="23"/>
        </w:rPr>
        <w:t xml:space="preserve"> –  документация, разрабатываемая </w:t>
      </w:r>
      <w:r w:rsidR="001403A7" w:rsidRPr="00023084">
        <w:rPr>
          <w:sz w:val="23"/>
          <w:szCs w:val="23"/>
        </w:rPr>
        <w:t xml:space="preserve">и утвержденная </w:t>
      </w:r>
      <w:r w:rsidRPr="00023084">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023084">
        <w:rPr>
          <w:sz w:val="23"/>
          <w:szCs w:val="23"/>
        </w:rPr>
        <w:t xml:space="preserve"> о закупках товаров, работ и  услуг  АО </w:t>
      </w:r>
      <w:r w:rsidR="00D135EE" w:rsidRPr="00023084">
        <w:rPr>
          <w:sz w:val="23"/>
          <w:szCs w:val="23"/>
        </w:rPr>
        <w:t>«</w:t>
      </w:r>
      <w:r w:rsidR="004F6312" w:rsidRPr="00023084">
        <w:rPr>
          <w:sz w:val="23"/>
          <w:szCs w:val="23"/>
        </w:rPr>
        <w:t>ОЭЗ ППТ «Липецк»</w:t>
      </w:r>
      <w:r w:rsidR="00252F5A" w:rsidRPr="00023084">
        <w:rPr>
          <w:sz w:val="23"/>
          <w:szCs w:val="23"/>
        </w:rPr>
        <w:t xml:space="preserve"> </w:t>
      </w:r>
      <w:r w:rsidR="004F6312" w:rsidRPr="00023084">
        <w:rPr>
          <w:sz w:val="23"/>
          <w:szCs w:val="23"/>
        </w:rPr>
        <w:t>(далее – Положение</w:t>
      </w:r>
      <w:r w:rsidR="00E03856">
        <w:rPr>
          <w:sz w:val="23"/>
          <w:szCs w:val="23"/>
        </w:rPr>
        <w:t xml:space="preserve"> о закупках</w:t>
      </w:r>
      <w:r w:rsidR="004F6312" w:rsidRPr="00023084">
        <w:rPr>
          <w:sz w:val="23"/>
          <w:szCs w:val="23"/>
        </w:rPr>
        <w:t>)</w:t>
      </w:r>
      <w:r w:rsidR="0039569C" w:rsidRPr="00023084">
        <w:rPr>
          <w:sz w:val="23"/>
          <w:szCs w:val="23"/>
        </w:rPr>
        <w:t>,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023084">
        <w:rPr>
          <w:sz w:val="23"/>
          <w:szCs w:val="23"/>
        </w:rPr>
        <w:t>.</w:t>
      </w:r>
    </w:p>
    <w:p w14:paraId="008D6F21" w14:textId="6BFA630A" w:rsidR="005E49F9" w:rsidRPr="00023084" w:rsidRDefault="005E49F9" w:rsidP="00495AB1">
      <w:pPr>
        <w:autoSpaceDE w:val="0"/>
        <w:autoSpaceDN w:val="0"/>
        <w:adjustRightInd w:val="0"/>
        <w:spacing w:after="0"/>
        <w:ind w:firstLine="540"/>
        <w:rPr>
          <w:sz w:val="23"/>
          <w:szCs w:val="23"/>
        </w:rPr>
      </w:pPr>
      <w:r w:rsidRPr="00023084">
        <w:rPr>
          <w:b/>
          <w:bCs/>
          <w:sz w:val="23"/>
          <w:szCs w:val="23"/>
        </w:rPr>
        <w:t>Оператор электронной площадки</w:t>
      </w:r>
      <w:r w:rsidRPr="00023084">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4" w:name="_Hlk41655557"/>
      <w:r w:rsidRPr="00023084">
        <w:rPr>
          <w:sz w:val="23"/>
          <w:szCs w:val="23"/>
        </w:rPr>
        <w:t>Федерального закона № 223-ФЗ</w:t>
      </w:r>
      <w:bookmarkEnd w:id="14"/>
      <w:r w:rsidRPr="00023084">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sidRPr="00023084">
        <w:rPr>
          <w:sz w:val="23"/>
          <w:szCs w:val="23"/>
        </w:rPr>
        <w:t>ьи</w:t>
      </w:r>
      <w:r w:rsidR="00513673" w:rsidRPr="00023084">
        <w:rPr>
          <w:sz w:val="23"/>
          <w:szCs w:val="23"/>
        </w:rPr>
        <w:t xml:space="preserve"> </w:t>
      </w:r>
      <w:r w:rsidRPr="00023084">
        <w:rPr>
          <w:sz w:val="23"/>
          <w:szCs w:val="23"/>
        </w:rPr>
        <w:t>3.3 Федерального закона № 223-ФЗ</w:t>
      </w:r>
      <w:r w:rsidR="00252F5A" w:rsidRPr="00023084">
        <w:rPr>
          <w:sz w:val="23"/>
          <w:szCs w:val="23"/>
        </w:rPr>
        <w:t>.</w:t>
      </w:r>
      <w:r w:rsidRPr="00023084">
        <w:rPr>
          <w:sz w:val="23"/>
          <w:szCs w:val="23"/>
        </w:rPr>
        <w:t xml:space="preserve"> </w:t>
      </w:r>
    </w:p>
    <w:p w14:paraId="2DC58397" w14:textId="4252FFCE" w:rsidR="00495AB1" w:rsidRPr="00023084" w:rsidRDefault="00BD691D" w:rsidP="00495AB1">
      <w:pPr>
        <w:autoSpaceDE w:val="0"/>
        <w:autoSpaceDN w:val="0"/>
        <w:adjustRightInd w:val="0"/>
        <w:spacing w:after="0"/>
        <w:ind w:firstLine="540"/>
        <w:rPr>
          <w:sz w:val="23"/>
          <w:szCs w:val="23"/>
        </w:rPr>
      </w:pPr>
      <w:r w:rsidRPr="00023084">
        <w:rPr>
          <w:b/>
          <w:bCs/>
          <w:sz w:val="23"/>
          <w:szCs w:val="23"/>
        </w:rPr>
        <w:t>ЭП</w:t>
      </w:r>
      <w:r w:rsidR="00495AB1" w:rsidRPr="00023084">
        <w:rPr>
          <w:b/>
          <w:bCs/>
          <w:sz w:val="23"/>
          <w:szCs w:val="23"/>
        </w:rPr>
        <w:t xml:space="preserve"> «РТС-тендер»</w:t>
      </w:r>
      <w:r w:rsidR="00495AB1" w:rsidRPr="00023084">
        <w:rPr>
          <w:sz w:val="23"/>
          <w:szCs w:val="23"/>
        </w:rPr>
        <w:t xml:space="preserve"> www.rts-tender.ru - сайт оператора электронной площадки для проведения конкурентных закупок в электронной форме</w:t>
      </w:r>
      <w:r w:rsidR="003F2314" w:rsidRPr="00023084">
        <w:rPr>
          <w:sz w:val="23"/>
          <w:szCs w:val="23"/>
        </w:rPr>
        <w:t xml:space="preserve"> </w:t>
      </w:r>
      <w:bookmarkStart w:id="15" w:name="_Hlk98768170"/>
      <w:r w:rsidR="003F2314" w:rsidRPr="00023084">
        <w:rPr>
          <w:sz w:val="23"/>
          <w:szCs w:val="23"/>
        </w:rPr>
        <w:t>среди субъектов малого и среднего предпринимательства</w:t>
      </w:r>
      <w:r w:rsidR="00495AB1" w:rsidRPr="00023084">
        <w:rPr>
          <w:sz w:val="23"/>
          <w:szCs w:val="23"/>
        </w:rPr>
        <w:t>.</w:t>
      </w:r>
    </w:p>
    <w:bookmarkEnd w:id="15"/>
    <w:p w14:paraId="5DB6E851" w14:textId="5125999E" w:rsidR="00272352" w:rsidRPr="00023084" w:rsidRDefault="00272352" w:rsidP="00495AB1">
      <w:pPr>
        <w:autoSpaceDE w:val="0"/>
        <w:autoSpaceDN w:val="0"/>
        <w:adjustRightInd w:val="0"/>
        <w:spacing w:after="0"/>
        <w:ind w:firstLine="540"/>
        <w:rPr>
          <w:sz w:val="23"/>
          <w:szCs w:val="23"/>
        </w:rPr>
      </w:pPr>
      <w:r w:rsidRPr="00023084">
        <w:rPr>
          <w:b/>
          <w:sz w:val="23"/>
          <w:szCs w:val="23"/>
        </w:rPr>
        <w:t xml:space="preserve"> Официальный сайт</w:t>
      </w:r>
      <w:r w:rsidRPr="00023084">
        <w:rPr>
          <w:sz w:val="23"/>
          <w:szCs w:val="23"/>
        </w:rPr>
        <w:t xml:space="preserve"> </w:t>
      </w:r>
      <w:r w:rsidRPr="00023084">
        <w:rPr>
          <w:b/>
          <w:bCs/>
          <w:sz w:val="23"/>
          <w:szCs w:val="23"/>
        </w:rPr>
        <w:t xml:space="preserve">- </w:t>
      </w:r>
      <w:r w:rsidR="00DC322D" w:rsidRPr="00023084">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80CCCEB" w:rsidR="00272352" w:rsidRPr="00023084" w:rsidRDefault="00272352" w:rsidP="00495AB1">
      <w:pPr>
        <w:autoSpaceDE w:val="0"/>
        <w:autoSpaceDN w:val="0"/>
        <w:adjustRightInd w:val="0"/>
        <w:spacing w:after="0"/>
        <w:ind w:firstLine="540"/>
        <w:rPr>
          <w:sz w:val="23"/>
          <w:szCs w:val="23"/>
        </w:rPr>
      </w:pPr>
      <w:r w:rsidRPr="00023084">
        <w:rPr>
          <w:b/>
          <w:sz w:val="23"/>
          <w:szCs w:val="23"/>
        </w:rPr>
        <w:t>Комиссия по закупкам</w:t>
      </w:r>
      <w:r w:rsidR="00BF0D8E" w:rsidRPr="00023084">
        <w:rPr>
          <w:b/>
          <w:sz w:val="23"/>
          <w:szCs w:val="23"/>
        </w:rPr>
        <w:t xml:space="preserve"> </w:t>
      </w:r>
      <w:r w:rsidRPr="00023084">
        <w:rPr>
          <w:b/>
          <w:sz w:val="23"/>
          <w:szCs w:val="23"/>
        </w:rPr>
        <w:t>-</w:t>
      </w:r>
      <w:r w:rsidRPr="00023084">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023084">
        <w:rPr>
          <w:sz w:val="23"/>
          <w:szCs w:val="23"/>
        </w:rPr>
        <w:t>с Положением</w:t>
      </w:r>
      <w:r w:rsidR="00A82173">
        <w:rPr>
          <w:sz w:val="23"/>
          <w:szCs w:val="23"/>
        </w:rPr>
        <w:t xml:space="preserve"> о закупках</w:t>
      </w:r>
      <w:r w:rsidRPr="00023084">
        <w:rPr>
          <w:sz w:val="23"/>
          <w:szCs w:val="23"/>
        </w:rPr>
        <w:t xml:space="preserve"> с целью заключения договора.</w:t>
      </w:r>
    </w:p>
    <w:p w14:paraId="4CE2839A" w14:textId="2A3867FA" w:rsidR="00DC1C4B" w:rsidRPr="00023084" w:rsidRDefault="00272352" w:rsidP="00DC1C4B">
      <w:pPr>
        <w:spacing w:after="0"/>
        <w:ind w:firstLine="540"/>
        <w:rPr>
          <w:sz w:val="23"/>
          <w:szCs w:val="23"/>
        </w:rPr>
      </w:pPr>
      <w:r w:rsidRPr="00023084">
        <w:rPr>
          <w:b/>
          <w:bCs/>
          <w:color w:val="000000"/>
          <w:sz w:val="23"/>
          <w:szCs w:val="23"/>
        </w:rPr>
        <w:t xml:space="preserve">Участник </w:t>
      </w:r>
      <w:r w:rsidR="00801B36" w:rsidRPr="00023084">
        <w:rPr>
          <w:b/>
          <w:bCs/>
          <w:color w:val="000000"/>
          <w:sz w:val="23"/>
          <w:szCs w:val="23"/>
        </w:rPr>
        <w:t>конкурса</w:t>
      </w:r>
      <w:r w:rsidR="00984E2D" w:rsidRPr="00023084">
        <w:rPr>
          <w:b/>
          <w:bCs/>
          <w:color w:val="000000"/>
          <w:sz w:val="23"/>
          <w:szCs w:val="23"/>
        </w:rPr>
        <w:t xml:space="preserve"> </w:t>
      </w:r>
      <w:r w:rsidRPr="00023084">
        <w:rPr>
          <w:color w:val="000000"/>
          <w:sz w:val="23"/>
          <w:szCs w:val="23"/>
        </w:rPr>
        <w:t xml:space="preserve"> – </w:t>
      </w:r>
      <w:r w:rsidR="00DC1C4B" w:rsidRPr="00023084">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0ADBB0C7" w:rsidR="00495AB1" w:rsidRPr="00023084" w:rsidRDefault="00355FB6" w:rsidP="003F4188">
      <w:pPr>
        <w:autoSpaceDE w:val="0"/>
        <w:autoSpaceDN w:val="0"/>
        <w:adjustRightInd w:val="0"/>
        <w:spacing w:after="0"/>
        <w:ind w:firstLine="540"/>
        <w:rPr>
          <w:color w:val="000000"/>
          <w:sz w:val="23"/>
          <w:szCs w:val="23"/>
        </w:rPr>
      </w:pPr>
      <w:r w:rsidRPr="00023084">
        <w:rPr>
          <w:b/>
          <w:bCs/>
          <w:color w:val="000000"/>
          <w:sz w:val="23"/>
          <w:szCs w:val="23"/>
        </w:rPr>
        <w:t xml:space="preserve">Заявка на участие в конкурсе (далее также конкурсная заявка) – </w:t>
      </w:r>
      <w:r w:rsidR="00495AB1" w:rsidRPr="00023084">
        <w:rPr>
          <w:color w:val="000000"/>
          <w:sz w:val="23"/>
          <w:szCs w:val="23"/>
        </w:rPr>
        <w:t xml:space="preserve">подтверждение участником закупки в электронной форме на </w:t>
      </w:r>
      <w:r w:rsidR="00E42C54" w:rsidRPr="00023084">
        <w:rPr>
          <w:color w:val="000000"/>
          <w:sz w:val="23"/>
          <w:szCs w:val="23"/>
        </w:rPr>
        <w:t>электронной площадке (далее - ЭП)</w:t>
      </w:r>
      <w:r w:rsidR="00495AB1" w:rsidRPr="00023084">
        <w:rPr>
          <w:color w:val="000000"/>
          <w:sz w:val="23"/>
          <w:szCs w:val="23"/>
        </w:rPr>
        <w:t xml:space="preserve"> его согласия участвовать в </w:t>
      </w:r>
      <w:r w:rsidR="003B6D8F" w:rsidRPr="00023084">
        <w:rPr>
          <w:color w:val="000000"/>
          <w:sz w:val="23"/>
          <w:szCs w:val="23"/>
        </w:rPr>
        <w:t>конкурентной закупке</w:t>
      </w:r>
      <w:r w:rsidR="00495AB1" w:rsidRPr="00023084">
        <w:rPr>
          <w:color w:val="000000"/>
          <w:sz w:val="23"/>
          <w:szCs w:val="23"/>
        </w:rPr>
        <w:t xml:space="preserve"> в электронной форме на условиях, указанных в конкурсной документации,</w:t>
      </w:r>
      <w:r w:rsidR="00454CE8" w:rsidRPr="00023084">
        <w:rPr>
          <w:color w:val="000000"/>
          <w:sz w:val="23"/>
          <w:szCs w:val="23"/>
        </w:rPr>
        <w:t xml:space="preserve"> проекте договора, и</w:t>
      </w:r>
      <w:r w:rsidR="00495AB1" w:rsidRPr="00023084">
        <w:rPr>
          <w:color w:val="000000"/>
          <w:sz w:val="23"/>
          <w:szCs w:val="23"/>
        </w:rPr>
        <w:t xml:space="preserve"> в том числе в извещении о проведении конкурса в электронной форме, и по правилам, установленным оператором </w:t>
      </w:r>
      <w:r w:rsidR="00BB65C2" w:rsidRPr="00023084">
        <w:rPr>
          <w:color w:val="000000"/>
          <w:sz w:val="23"/>
          <w:szCs w:val="23"/>
        </w:rPr>
        <w:t>ЭП</w:t>
      </w:r>
      <w:r w:rsidR="00495AB1" w:rsidRPr="00023084">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2E3FC8FB"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w:t>
            </w:r>
            <w:r w:rsidR="0089685B">
              <w:rPr>
                <w:i/>
                <w:iCs/>
              </w:rPr>
              <w:t xml:space="preserve"> а также номер</w:t>
            </w:r>
            <w:r w:rsidR="001849F8" w:rsidRPr="0046432E">
              <w:rPr>
                <w:i/>
                <w:iCs/>
              </w:rPr>
              <w:t xml:space="preserve">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14987FA2" w:rsidR="002504B4" w:rsidRPr="0046432E" w:rsidRDefault="002504B4" w:rsidP="00FB5269">
            <w:pPr>
              <w:spacing w:after="0"/>
            </w:pPr>
            <w:r w:rsidRPr="0046432E">
              <w:t>(АО «ОЭЗ ППТ «Липецк»)</w:t>
            </w:r>
            <w:r w:rsidR="00362918">
              <w:t>.</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79843151"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r w:rsidR="00362918">
              <w:t>.</w:t>
            </w:r>
          </w:p>
          <w:p w14:paraId="1CB29387" w14:textId="3CA1572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r w:rsidR="002752A0" w:rsidRPr="0046432E">
              <w:rPr>
                <w:lang w:val="en-US"/>
              </w:rPr>
              <w:t>zakupki</w:t>
            </w:r>
            <w:r w:rsidR="002752A0" w:rsidRPr="0046432E">
              <w:t>@sezlipetsk.ru</w:t>
            </w:r>
            <w:r w:rsidR="00225D08" w:rsidRPr="0046432E">
              <w:t xml:space="preserve"> </w:t>
            </w:r>
            <w:r w:rsidR="00225D08" w:rsidRPr="0046432E">
              <w:rPr>
                <w:color w:val="000000"/>
              </w:rPr>
              <w:t xml:space="preserve">                             </w:t>
            </w:r>
          </w:p>
          <w:p w14:paraId="3A60BCDB" w14:textId="53B027E8" w:rsidR="0002660B" w:rsidRPr="0046432E" w:rsidRDefault="002504B4" w:rsidP="00FB5269">
            <w:pPr>
              <w:spacing w:after="0" w:line="280" w:lineRule="exact"/>
              <w:ind w:right="86"/>
              <w:rPr>
                <w:color w:val="000000"/>
              </w:rPr>
            </w:pPr>
            <w:r w:rsidRPr="0046432E">
              <w:rPr>
                <w:b/>
              </w:rPr>
              <w:t>Номер контактного телефона</w:t>
            </w:r>
            <w:r w:rsidRPr="0046432E">
              <w:t>:</w:t>
            </w:r>
            <w:r w:rsidR="001D2301" w:rsidRPr="001D2301">
              <w:t xml:space="preserve"> (4742)</w:t>
            </w:r>
            <w:r w:rsidR="00B24766">
              <w:t xml:space="preserve"> 51-53-36</w:t>
            </w:r>
            <w:r w:rsidRPr="0046432E">
              <w:t xml:space="preserve"> </w:t>
            </w:r>
          </w:p>
          <w:p w14:paraId="53972606" w14:textId="2485C173" w:rsidR="00EC1FBE" w:rsidRPr="0046432E" w:rsidRDefault="0002660B" w:rsidP="00FB5269">
            <w:pPr>
              <w:spacing w:after="0" w:line="280" w:lineRule="exact"/>
              <w:ind w:right="86"/>
            </w:pPr>
            <w:r w:rsidRPr="0046432E">
              <w:t>Контактное лицо</w:t>
            </w:r>
            <w:r w:rsidR="006D30E3" w:rsidRPr="0046432E">
              <w:t>:</w:t>
            </w:r>
            <w:r w:rsidR="00B24766">
              <w:t xml:space="preserve"> Смирнова Станислава Николаевна</w:t>
            </w:r>
          </w:p>
          <w:p w14:paraId="2390350A" w14:textId="77777777" w:rsidR="00B24766" w:rsidRDefault="00EC1FBE" w:rsidP="00B16B45">
            <w:pPr>
              <w:spacing w:after="0" w:line="280" w:lineRule="exact"/>
              <w:ind w:right="86"/>
              <w:rPr>
                <w:b/>
                <w:bCs/>
              </w:rPr>
            </w:pPr>
            <w:r w:rsidRPr="0046432E">
              <w:rPr>
                <w:b/>
                <w:bCs/>
              </w:rPr>
              <w:t>Ответственный за техническое зада</w:t>
            </w:r>
            <w:r w:rsidRPr="001B2715">
              <w:rPr>
                <w:b/>
                <w:bCs/>
              </w:rPr>
              <w:t>ние</w:t>
            </w:r>
            <w:r w:rsidR="001D2301" w:rsidRPr="001B2715">
              <w:rPr>
                <w:b/>
                <w:bCs/>
              </w:rPr>
              <w:t>:</w:t>
            </w:r>
            <w:r w:rsidR="00B24766">
              <w:rPr>
                <w:b/>
                <w:bCs/>
              </w:rPr>
              <w:t xml:space="preserve"> </w:t>
            </w:r>
          </w:p>
          <w:p w14:paraId="7EEE54C3" w14:textId="77777777" w:rsidR="00B24766" w:rsidRPr="00B24766" w:rsidRDefault="00B24766" w:rsidP="00B16B45">
            <w:pPr>
              <w:spacing w:after="0" w:line="280" w:lineRule="exact"/>
              <w:ind w:right="86"/>
            </w:pPr>
            <w:r w:rsidRPr="00B24766">
              <w:t>Ходюк Максим Григорьевич</w:t>
            </w:r>
          </w:p>
          <w:p w14:paraId="66C2AE7E" w14:textId="2E2D32A5" w:rsidR="002D24BB" w:rsidRPr="0046432E" w:rsidRDefault="00086F75" w:rsidP="00B16B45">
            <w:pPr>
              <w:spacing w:after="0" w:line="280" w:lineRule="exact"/>
              <w:ind w:right="86"/>
            </w:pPr>
            <w:r w:rsidRPr="0046432E">
              <w:t>т</w:t>
            </w:r>
            <w:r w:rsidR="002D24BB" w:rsidRPr="0046432E">
              <w:t>ел: (4742)</w:t>
            </w:r>
            <w:r w:rsidR="00B24766">
              <w:t xml:space="preserve"> </w:t>
            </w:r>
            <w:r w:rsidR="00B24766" w:rsidRPr="00B24766">
              <w:t>51-52-22</w:t>
            </w:r>
            <w:r w:rsidR="007E3C61" w:rsidRPr="0046432E">
              <w:t xml:space="preserve"> </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0E51F72D" w:rsidR="003F2314" w:rsidRPr="0046432E" w:rsidRDefault="003F2314" w:rsidP="003F2314">
            <w:pPr>
              <w:spacing w:after="0"/>
              <w:rPr>
                <w:color w:val="000000"/>
              </w:rPr>
            </w:pPr>
            <w:r w:rsidRPr="0046432E">
              <w:rPr>
                <w:color w:val="000000"/>
              </w:rPr>
              <w:t>Общество с ограниченной ответственностью «РТС-тендер»</w:t>
            </w:r>
            <w:r w:rsidR="00362918">
              <w:rPr>
                <w:color w:val="000000"/>
              </w:rPr>
              <w:t>.</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5F599704" w:rsidR="003F2314" w:rsidRPr="0046432E" w:rsidRDefault="003F2314" w:rsidP="003F2314">
            <w:pPr>
              <w:spacing w:after="0"/>
              <w:rPr>
                <w:color w:val="000000"/>
              </w:rPr>
            </w:pPr>
            <w:r w:rsidRPr="0046432E">
              <w:rPr>
                <w:color w:val="000000"/>
              </w:rPr>
              <w:t>121151, г. Москва, наб. Тараса Шевченко, д. 23А, 25 этаж, помещение 1</w:t>
            </w:r>
            <w:r w:rsidR="007D2905">
              <w:rPr>
                <w:color w:val="000000"/>
              </w:rPr>
              <w:t>.</w:t>
            </w:r>
            <w:r w:rsidRPr="0046432E">
              <w:rPr>
                <w:color w:val="000000"/>
              </w:rPr>
              <w:t xml:space="preserve">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08DC811D" w:rsidR="003F2314" w:rsidRPr="00362918" w:rsidRDefault="003F2314" w:rsidP="003F2314">
            <w:pPr>
              <w:spacing w:after="0"/>
              <w:rPr>
                <w:color w:val="000000"/>
                <w:lang w:val="en-US"/>
              </w:rPr>
            </w:pPr>
            <w:r w:rsidRPr="0046432E">
              <w:rPr>
                <w:color w:val="000000"/>
                <w:lang w:val="en-US"/>
              </w:rPr>
              <w:t xml:space="preserve">Web: </w:t>
            </w:r>
            <w:bookmarkStart w:id="16" w:name="_Hlk100052058"/>
            <w:r w:rsidRPr="0046432E">
              <w:rPr>
                <w:color w:val="000000"/>
                <w:lang w:val="en-US"/>
              </w:rPr>
              <w:t>https://www.rts-tender.ru/</w:t>
            </w:r>
            <w:bookmarkEnd w:id="16"/>
            <w:r w:rsidR="00362918" w:rsidRPr="00362918">
              <w:rPr>
                <w:color w:val="000000"/>
                <w:lang w:val="en-US"/>
              </w:rPr>
              <w:t>.</w:t>
            </w:r>
          </w:p>
          <w:p w14:paraId="4ABC5544" w14:textId="2C991C39"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7" w:name="_Hlk97292316"/>
            <w:r w:rsidRPr="0046432E">
              <w:rPr>
                <w:color w:val="000000"/>
              </w:rPr>
              <w:t>www.rts-tender.ru</w:t>
            </w:r>
            <w:bookmarkEnd w:id="17"/>
            <w:r w:rsidRPr="0046432E">
              <w:rPr>
                <w:color w:val="000000"/>
              </w:rPr>
              <w:t xml:space="preserve">/, «РТС-тендер» (далее – </w:t>
            </w:r>
            <w:r w:rsidR="00FE6695" w:rsidRPr="0046432E">
              <w:rPr>
                <w:color w:val="000000"/>
              </w:rPr>
              <w:t>ЭП</w:t>
            </w:r>
            <w:r w:rsidRPr="0046432E">
              <w:rPr>
                <w:color w:val="000000"/>
              </w:rPr>
              <w:t>)</w:t>
            </w:r>
            <w:r w:rsidR="00362918">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3BA6DA9E"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r w:rsidR="004F66E9">
              <w:rPr>
                <w:i/>
              </w:rPr>
              <w:t xml:space="preserve"> </w:t>
            </w:r>
            <w:r w:rsidR="00BF55E9">
              <w:rPr>
                <w:i/>
              </w:rPr>
              <w:t xml:space="preserve"> </w:t>
            </w:r>
          </w:p>
        </w:tc>
        <w:tc>
          <w:tcPr>
            <w:tcW w:w="5909" w:type="dxa"/>
            <w:vAlign w:val="center"/>
            <w:hideMark/>
          </w:tcPr>
          <w:p w14:paraId="0D057D1E" w14:textId="116024F4" w:rsidR="00CC3864" w:rsidRDefault="0089685B" w:rsidP="00E321FE">
            <w:pPr>
              <w:spacing w:after="0"/>
              <w:rPr>
                <w:iCs/>
              </w:rPr>
            </w:pPr>
            <w:bookmarkStart w:id="18" w:name="_Hlk523912639"/>
            <w:bookmarkStart w:id="19" w:name="_Hlk523925758"/>
            <w:bookmarkStart w:id="20" w:name="_Hlk90375655"/>
            <w:r w:rsidRPr="0089685B">
              <w:rPr>
                <w:b/>
                <w:bCs/>
                <w:iCs/>
              </w:rPr>
              <w:t>-</w:t>
            </w:r>
            <w:r w:rsidR="001F0E19">
              <w:rPr>
                <w:b/>
                <w:bCs/>
                <w:iCs/>
              </w:rPr>
              <w:t xml:space="preserve"> </w:t>
            </w:r>
            <w:r w:rsidR="00B24766" w:rsidRPr="00B24766">
              <w:rPr>
                <w:iCs/>
              </w:rPr>
              <w:t xml:space="preserve">Поставка автомобиля Dongfeng </w:t>
            </w:r>
            <w:r w:rsidR="00B24766" w:rsidRPr="00B24766">
              <w:rPr>
                <w:iCs/>
                <w:lang w:val="en-US"/>
              </w:rPr>
              <w:t>Shine</w:t>
            </w:r>
            <w:r w:rsidR="00B24766" w:rsidRPr="00B24766">
              <w:rPr>
                <w:iCs/>
              </w:rPr>
              <w:t xml:space="preserve"> </w:t>
            </w:r>
            <w:r w:rsidR="00B24766" w:rsidRPr="00B24766">
              <w:rPr>
                <w:iCs/>
                <w:lang w:val="en-US"/>
              </w:rPr>
              <w:t>Max</w:t>
            </w:r>
            <w:r w:rsidR="00B24766" w:rsidRPr="00B24766">
              <w:rPr>
                <w:iCs/>
              </w:rPr>
              <w:t xml:space="preserve"> (или эквивалент).</w:t>
            </w:r>
          </w:p>
          <w:p w14:paraId="345200D0" w14:textId="1D70C602" w:rsidR="00B303CE" w:rsidRPr="00B303CE" w:rsidRDefault="00B303CE" w:rsidP="00B303CE">
            <w:pPr>
              <w:spacing w:after="0"/>
              <w:rPr>
                <w:iCs/>
              </w:rPr>
            </w:pPr>
            <w:r w:rsidRPr="00B303CE">
              <w:rPr>
                <w:b/>
                <w:bCs/>
                <w:iCs/>
              </w:rPr>
              <w:t>-</w:t>
            </w:r>
            <w:r w:rsidRPr="00B303CE">
              <w:rPr>
                <w:iCs/>
              </w:rPr>
              <w:t xml:space="preserve"> </w:t>
            </w:r>
            <w:r w:rsidR="00B24766">
              <w:rPr>
                <w:iCs/>
              </w:rPr>
              <w:t>1 шт.</w:t>
            </w:r>
          </w:p>
          <w:bookmarkEnd w:id="18"/>
          <w:bookmarkEnd w:id="19"/>
          <w:p w14:paraId="0BE2CDA7" w14:textId="1C6C0764" w:rsidR="00A6427D" w:rsidRPr="00CD61B5" w:rsidRDefault="00F83417" w:rsidP="00EC1FBE">
            <w:pPr>
              <w:spacing w:after="0"/>
              <w:rPr>
                <w:color w:val="000000"/>
                <w:spacing w:val="-6"/>
              </w:rPr>
            </w:pPr>
            <w:r w:rsidRPr="00F83417">
              <w:rPr>
                <w:b/>
                <w:bCs/>
                <w:iCs/>
              </w:rPr>
              <w:t>-</w:t>
            </w:r>
            <w:r>
              <w:rPr>
                <w:b/>
                <w:bCs/>
                <w:iCs/>
              </w:rPr>
              <w:t xml:space="preserve"> </w:t>
            </w:r>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20"/>
            <w:r w:rsidR="00362918">
              <w:rPr>
                <w:i/>
                <w:iCs/>
              </w:rPr>
              <w:t>.</w:t>
            </w:r>
          </w:p>
        </w:tc>
      </w:tr>
      <w:tr w:rsidR="002504B4" w:rsidRPr="0069126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26A998C7" w14:textId="77777777" w:rsidR="00B924D9" w:rsidRPr="0046432E" w:rsidRDefault="00B924D9" w:rsidP="00397EED">
            <w:pPr>
              <w:keepNext/>
              <w:keepLines/>
              <w:widowControl w:val="0"/>
              <w:suppressLineNumbers/>
              <w:suppressAutoHyphens/>
              <w:spacing w:after="0" w:line="280" w:lineRule="exact"/>
              <w:rPr>
                <w:i/>
              </w:rPr>
            </w:pPr>
          </w:p>
          <w:p w14:paraId="46108E52" w14:textId="77777777" w:rsidR="00B924D9" w:rsidRPr="0046432E" w:rsidRDefault="00B924D9" w:rsidP="00397EED">
            <w:pPr>
              <w:keepNext/>
              <w:keepLines/>
              <w:widowControl w:val="0"/>
              <w:suppressLineNumbers/>
              <w:suppressAutoHyphens/>
              <w:spacing w:after="0" w:line="280" w:lineRule="exact"/>
              <w:rPr>
                <w:i/>
              </w:rPr>
            </w:pPr>
          </w:p>
          <w:p w14:paraId="4CDCEC72" w14:textId="064B31C6" w:rsidR="00397EED" w:rsidRPr="0046432E" w:rsidRDefault="002504B4" w:rsidP="00397EED">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r w:rsidR="004F66E9">
              <w:rPr>
                <w:i/>
              </w:rPr>
              <w:t xml:space="preserve"> </w:t>
            </w:r>
          </w:p>
          <w:p w14:paraId="5267B7EA" w14:textId="77777777" w:rsidR="00397EED" w:rsidRPr="0046432E" w:rsidRDefault="00397EED" w:rsidP="00923500">
            <w:pPr>
              <w:keepNext/>
              <w:keepLines/>
              <w:widowControl w:val="0"/>
              <w:suppressLineNumbers/>
              <w:suppressAutoHyphens/>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969F315" w14:textId="3C844416" w:rsidR="0063120E" w:rsidRPr="0063120E" w:rsidRDefault="00A27985" w:rsidP="0063120E">
            <w:pPr>
              <w:spacing w:line="200" w:lineRule="atLeast"/>
              <w:rPr>
                <w:bCs/>
              </w:rPr>
            </w:pPr>
            <w:bookmarkStart w:id="21" w:name="_Hlk43112108"/>
            <w:r w:rsidRPr="0069126E">
              <w:rPr>
                <w:b/>
              </w:rPr>
              <w:t xml:space="preserve">Место </w:t>
            </w:r>
            <w:r w:rsidR="000C332D" w:rsidRPr="0069126E">
              <w:rPr>
                <w:b/>
              </w:rPr>
              <w:t>поставки товара</w:t>
            </w:r>
            <w:r w:rsidR="00275F34" w:rsidRPr="00D6204F">
              <w:rPr>
                <w:bCs/>
              </w:rPr>
              <w:t>:</w:t>
            </w:r>
            <w:r w:rsidR="0063120E">
              <w:rPr>
                <w:bCs/>
              </w:rPr>
              <w:t xml:space="preserve"> </w:t>
            </w:r>
            <w:r w:rsidR="0063120E" w:rsidRPr="0063120E">
              <w:rPr>
                <w:bCs/>
              </w:rPr>
              <w:t>Самовывоз со склада, находящегося на расстоянии не более 200 км. от АО ОЭЗ ППТ «Липецк» (адрес юридического лица: 398010, Липецкая область, Грязинский район, город Грязи, территория ОЭЗ ППТ Липецк, стр. 4.) или доставка по адресу юридического лица, при этом стоимость доставки должна включаться в стоимость транспортного средства.</w:t>
            </w:r>
          </w:p>
          <w:p w14:paraId="03A52B36" w14:textId="0D6FCBE3" w:rsidR="00D90E69" w:rsidRPr="0063120E" w:rsidRDefault="0063120E" w:rsidP="00D90E69">
            <w:pPr>
              <w:spacing w:line="200" w:lineRule="atLeast"/>
              <w:rPr>
                <w:bCs/>
              </w:rPr>
            </w:pPr>
            <w:r w:rsidRPr="0063120E">
              <w:rPr>
                <w:bCs/>
              </w:rPr>
              <w:t>Способ доставки товара до Грузополучателя определяется Поставщиком самостоятельно. Расходы по доставке товара Заказчиком не возмещаются.</w:t>
            </w:r>
          </w:p>
          <w:p w14:paraId="229BEA08" w14:textId="283A9714" w:rsidR="00B35CE6" w:rsidRDefault="00A27985" w:rsidP="00B35CE6">
            <w:pPr>
              <w:pStyle w:val="29"/>
              <w:tabs>
                <w:tab w:val="left" w:pos="960"/>
                <w:tab w:val="left" w:pos="1080"/>
                <w:tab w:val="left" w:pos="1680"/>
                <w:tab w:val="left" w:pos="1920"/>
              </w:tabs>
              <w:spacing w:line="240" w:lineRule="auto"/>
              <w:ind w:left="0" w:right="90"/>
              <w:rPr>
                <w:bCs/>
              </w:rPr>
            </w:pPr>
            <w:r w:rsidRPr="0069126E">
              <w:rPr>
                <w:b/>
                <w:bCs/>
                <w:szCs w:val="24"/>
              </w:rPr>
              <w:t>Срок</w:t>
            </w:r>
            <w:r w:rsidR="00E974D8">
              <w:rPr>
                <w:b/>
                <w:bCs/>
                <w:szCs w:val="24"/>
              </w:rPr>
              <w:t xml:space="preserve"> (период)</w:t>
            </w:r>
            <w:r w:rsidR="002D24BB" w:rsidRPr="0069126E">
              <w:rPr>
                <w:b/>
                <w:bCs/>
                <w:szCs w:val="24"/>
              </w:rPr>
              <w:t xml:space="preserve"> </w:t>
            </w:r>
            <w:r w:rsidR="000C332D" w:rsidRPr="0069126E">
              <w:rPr>
                <w:b/>
                <w:bCs/>
                <w:szCs w:val="24"/>
              </w:rPr>
              <w:t>поставки товара</w:t>
            </w:r>
            <w:r w:rsidR="00275F34" w:rsidRPr="00362918">
              <w:rPr>
                <w:szCs w:val="24"/>
              </w:rPr>
              <w:t>:</w:t>
            </w:r>
            <w:r w:rsidR="00B35CE6">
              <w:rPr>
                <w:szCs w:val="24"/>
              </w:rPr>
              <w:t xml:space="preserve"> н</w:t>
            </w:r>
            <w:r w:rsidR="00B35CE6" w:rsidRPr="00B35CE6">
              <w:rPr>
                <w:bCs/>
              </w:rPr>
              <w:t>е более 10</w:t>
            </w:r>
            <w:r w:rsidR="00E236E5">
              <w:rPr>
                <w:bCs/>
              </w:rPr>
              <w:t xml:space="preserve"> рабочих </w:t>
            </w:r>
            <w:r w:rsidR="00B35CE6" w:rsidRPr="00B35CE6">
              <w:rPr>
                <w:bCs/>
              </w:rPr>
              <w:t xml:space="preserve">дней с момента заключения договора. </w:t>
            </w:r>
          </w:p>
          <w:p w14:paraId="3E651F7B" w14:textId="325A5CB7" w:rsidR="005C5455" w:rsidRPr="0069126E" w:rsidRDefault="00985490" w:rsidP="00B35CE6">
            <w:pPr>
              <w:pStyle w:val="29"/>
              <w:tabs>
                <w:tab w:val="left" w:pos="960"/>
                <w:tab w:val="left" w:pos="1080"/>
                <w:tab w:val="left" w:pos="1680"/>
                <w:tab w:val="left" w:pos="1920"/>
              </w:tabs>
              <w:spacing w:line="240" w:lineRule="auto"/>
              <w:ind w:left="0" w:right="90"/>
            </w:pPr>
            <w:r w:rsidRPr="0069126E">
              <w:rPr>
                <w:b/>
                <w:bCs/>
                <w:color w:val="000000" w:themeColor="text1"/>
              </w:rPr>
              <w:t xml:space="preserve">Условия </w:t>
            </w:r>
            <w:r w:rsidR="000C332D" w:rsidRPr="0069126E">
              <w:rPr>
                <w:b/>
                <w:bCs/>
                <w:color w:val="000000" w:themeColor="text1"/>
              </w:rPr>
              <w:t>поставки товара</w:t>
            </w:r>
            <w:r w:rsidRPr="001D2301">
              <w:rPr>
                <w:color w:val="000000" w:themeColor="text1"/>
              </w:rPr>
              <w:t>:</w:t>
            </w:r>
            <w:r w:rsidR="00B0566D" w:rsidRPr="0069126E">
              <w:rPr>
                <w:b/>
                <w:bCs/>
                <w:color w:val="000000" w:themeColor="text1"/>
              </w:rPr>
              <w:t xml:space="preserve"> </w:t>
            </w:r>
            <w:r w:rsidR="00DC7DA7" w:rsidRPr="0069126E">
              <w:t>в соответствии с настоящей документацией, в т.ч.</w:t>
            </w:r>
            <w:r w:rsidR="00A6681B" w:rsidRPr="0069126E">
              <w:t xml:space="preserve"> </w:t>
            </w:r>
            <w:r w:rsidR="00DC7DA7" w:rsidRPr="0069126E">
              <w:t>с</w:t>
            </w:r>
            <w:r w:rsidR="00A6681B" w:rsidRPr="0069126E">
              <w:t xml:space="preserve"> </w:t>
            </w:r>
            <w:r w:rsidR="00DC7DA7" w:rsidRPr="0069126E">
              <w:t>проектом договора и техническим</w:t>
            </w:r>
            <w:r w:rsidR="00740006" w:rsidRPr="0069126E">
              <w:t xml:space="preserve"> </w:t>
            </w:r>
            <w:r w:rsidR="00DC7DA7" w:rsidRPr="0069126E">
              <w:t>заданием, являющимися неотъемлемой</w:t>
            </w:r>
            <w:r w:rsidR="00070DF4" w:rsidRPr="0069126E">
              <w:t xml:space="preserve"> ч</w:t>
            </w:r>
            <w:r w:rsidR="00DC7DA7" w:rsidRPr="0069126E">
              <w:t>астью</w:t>
            </w:r>
            <w:r w:rsidR="00070DF4" w:rsidRPr="0069126E">
              <w:t xml:space="preserve"> </w:t>
            </w:r>
            <w:r w:rsidR="00DC7DA7" w:rsidRPr="0069126E">
              <w:t>документации</w:t>
            </w:r>
            <w:bookmarkEnd w:id="21"/>
            <w:r w:rsidR="00362918">
              <w:t>.</w:t>
            </w:r>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4CC8DF74" w:rsidR="00A27985" w:rsidRPr="006B555B" w:rsidRDefault="00A27985" w:rsidP="00A27985">
            <w:pPr>
              <w:pStyle w:val="affff1"/>
              <w:jc w:val="both"/>
              <w:rPr>
                <w:rFonts w:eastAsia="Calibri"/>
                <w:sz w:val="24"/>
                <w:szCs w:val="24"/>
              </w:rPr>
            </w:pPr>
            <w:r w:rsidRPr="00FE67CB">
              <w:rPr>
                <w:rFonts w:eastAsia="Calibri"/>
                <w:b/>
                <w:bCs/>
                <w:sz w:val="24"/>
                <w:szCs w:val="24"/>
              </w:rPr>
              <w:t>Начальная (максимальная) цена договора</w:t>
            </w:r>
            <w:r w:rsidR="00134F6D">
              <w:rPr>
                <w:rFonts w:eastAsia="Calibri"/>
                <w:b/>
                <w:bCs/>
                <w:sz w:val="24"/>
                <w:szCs w:val="24"/>
              </w:rPr>
              <w:t>:</w:t>
            </w:r>
            <w:r w:rsidR="00FE67CB" w:rsidRPr="00FE67CB">
              <w:rPr>
                <w:rFonts w:eastAsia="Calibri"/>
                <w:sz w:val="24"/>
                <w:szCs w:val="24"/>
              </w:rPr>
              <w:t xml:space="preserve"> </w:t>
            </w:r>
            <w:r w:rsidR="006B555B" w:rsidRPr="00E03BB1">
              <w:rPr>
                <w:rFonts w:eastAsia="Calibri"/>
                <w:b/>
                <w:bCs/>
                <w:sz w:val="24"/>
                <w:szCs w:val="24"/>
              </w:rPr>
              <w:t>2 634 040</w:t>
            </w:r>
            <w:r w:rsidR="006B555B" w:rsidRPr="006B555B">
              <w:rPr>
                <w:rFonts w:eastAsia="Calibri"/>
                <w:sz w:val="24"/>
                <w:szCs w:val="24"/>
              </w:rPr>
              <w:t xml:space="preserve"> (два миллиона шестьсот тридцать четыре тысячи сорок) рублей </w:t>
            </w:r>
            <w:r w:rsidR="006B555B" w:rsidRPr="00E03BB1">
              <w:rPr>
                <w:rFonts w:eastAsia="Calibri"/>
                <w:b/>
                <w:bCs/>
                <w:sz w:val="24"/>
                <w:szCs w:val="24"/>
              </w:rPr>
              <w:t>00</w:t>
            </w:r>
            <w:r w:rsidR="006B555B" w:rsidRPr="006B555B">
              <w:rPr>
                <w:rFonts w:eastAsia="Calibri"/>
                <w:sz w:val="24"/>
                <w:szCs w:val="24"/>
              </w:rPr>
              <w:t xml:space="preserve"> копеек, </w:t>
            </w:r>
            <w:r w:rsidRPr="006B555B">
              <w:rPr>
                <w:rFonts w:eastAsia="Calibri"/>
                <w:color w:val="000000"/>
                <w:sz w:val="24"/>
                <w:szCs w:val="24"/>
              </w:rPr>
              <w:t>в</w:t>
            </w:r>
            <w:r w:rsidRPr="006B555B">
              <w:rPr>
                <w:rFonts w:eastAsia="Calibri"/>
                <w:sz w:val="24"/>
                <w:szCs w:val="24"/>
              </w:rPr>
              <w:t>ключая налоги, сборы и платежи, установленные законодательством РФ.</w:t>
            </w:r>
          </w:p>
          <w:p w14:paraId="529D4DB7" w14:textId="6BC20AF4" w:rsidR="00351080" w:rsidRPr="0046432E" w:rsidRDefault="00FA4E6B" w:rsidP="00D812CD">
            <w:r w:rsidRPr="00FE67CB">
              <w:rPr>
                <w:rFonts w:eastAsia="Calibri"/>
                <w:lang w:eastAsia="en-US"/>
              </w:rPr>
              <w:t>Начальная (максимальная) цена договора</w:t>
            </w:r>
            <w:r w:rsidRPr="00A37DAE">
              <w:rPr>
                <w:rFonts w:eastAsia="Calibri"/>
                <w:lang w:eastAsia="en-US"/>
              </w:rPr>
              <w:t xml:space="preserve"> включает</w:t>
            </w:r>
            <w:r w:rsidRPr="0046432E">
              <w:rPr>
                <w:rFonts w:eastAsia="Calibri"/>
                <w:lang w:eastAsia="en-US"/>
              </w:rPr>
              <w:t xml:space="preserve"> в себя</w:t>
            </w:r>
            <w:r w:rsidR="00D812CD">
              <w:rPr>
                <w:rFonts w:eastAsia="Calibri"/>
                <w:lang w:eastAsia="en-US"/>
              </w:rPr>
              <w:t xml:space="preserve"> </w:t>
            </w:r>
            <w:r w:rsidR="00D812CD" w:rsidRPr="00D812CD">
              <w:rPr>
                <w:rFonts w:eastAsia="Calibri"/>
                <w:lang w:eastAsia="en-US"/>
              </w:rPr>
              <w:t>все необходимые налоги и сборы</w:t>
            </w:r>
            <w:r w:rsidR="00D812CD">
              <w:rPr>
                <w:rFonts w:eastAsia="Calibri"/>
                <w:lang w:eastAsia="en-US"/>
              </w:rPr>
              <w:t xml:space="preserve">, </w:t>
            </w:r>
            <w:r w:rsidR="00D812CD" w:rsidRPr="00D812CD">
              <w:rPr>
                <w:rFonts w:eastAsia="Calibri"/>
                <w:lang w:eastAsia="en-US"/>
              </w:rPr>
              <w:t>доставк</w:t>
            </w:r>
            <w:r w:rsidR="00D812CD">
              <w:rPr>
                <w:rFonts w:eastAsia="Calibri"/>
                <w:lang w:eastAsia="en-US"/>
              </w:rPr>
              <w:t>у</w:t>
            </w:r>
            <w:r w:rsidR="00D812CD" w:rsidRPr="00D812CD">
              <w:rPr>
                <w:rFonts w:eastAsia="Calibri"/>
                <w:lang w:eastAsia="en-US"/>
              </w:rPr>
              <w:t xml:space="preserve"> </w:t>
            </w:r>
            <w:r w:rsidR="00D812CD" w:rsidRPr="00D812CD">
              <w:rPr>
                <w:rFonts w:eastAsia="Calibri"/>
                <w:bCs/>
                <w:lang w:eastAsia="en-US"/>
              </w:rPr>
              <w:t xml:space="preserve">транспортного средства </w:t>
            </w:r>
            <w:r w:rsidR="00D812CD" w:rsidRPr="00D812CD">
              <w:rPr>
                <w:rFonts w:eastAsia="Calibri"/>
                <w:lang w:eastAsia="en-US"/>
              </w:rPr>
              <w:t>до места назначения, предпродажн</w:t>
            </w:r>
            <w:r w:rsidR="00D812CD">
              <w:rPr>
                <w:rFonts w:eastAsia="Calibri"/>
                <w:lang w:eastAsia="en-US"/>
              </w:rPr>
              <w:t>ую</w:t>
            </w:r>
            <w:r w:rsidR="00D812CD" w:rsidRPr="00D812CD">
              <w:rPr>
                <w:rFonts w:eastAsia="Calibri"/>
                <w:lang w:eastAsia="en-US"/>
              </w:rPr>
              <w:t xml:space="preserve"> подготовка </w:t>
            </w:r>
            <w:r w:rsidR="00D812CD" w:rsidRPr="00D812CD">
              <w:rPr>
                <w:rFonts w:eastAsia="Calibri"/>
                <w:bCs/>
                <w:lang w:eastAsia="en-US"/>
              </w:rPr>
              <w:t>транспортного средства</w:t>
            </w:r>
            <w:r w:rsidR="00D812CD">
              <w:rPr>
                <w:rFonts w:eastAsia="Calibri"/>
                <w:bCs/>
                <w:lang w:eastAsia="en-US"/>
              </w:rPr>
              <w:t xml:space="preserve">, </w:t>
            </w:r>
            <w:r w:rsidR="00D812CD" w:rsidRPr="00D812CD">
              <w:rPr>
                <w:rFonts w:eastAsia="Calibri"/>
                <w:lang w:eastAsia="en-US"/>
              </w:rPr>
              <w:t>проведение инструктажа персонала Покупателя по вопросу эксплуатации транспортного средства</w:t>
            </w:r>
            <w:r w:rsidR="00134F6D">
              <w:rPr>
                <w:rFonts w:eastAsia="Calibri"/>
                <w:lang w:eastAsia="en-US"/>
              </w:rPr>
              <w:t xml:space="preserve">, </w:t>
            </w:r>
            <w:r w:rsidR="007F0C25">
              <w:rPr>
                <w:rFonts w:eastAsia="Calibri"/>
                <w:lang w:eastAsia="en-US"/>
              </w:rPr>
              <w:t>и иные затраты</w:t>
            </w:r>
            <w:r w:rsidR="00134F6D" w:rsidRPr="00134F6D">
              <w:rPr>
                <w:rFonts w:eastAsia="Calibri"/>
                <w:lang w:eastAsia="en-US"/>
              </w:rPr>
              <w:t xml:space="preserve"> Поставщика связанные с исполнением Договора.</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697702" w14:textId="76C687DD" w:rsidR="009253BB" w:rsidRPr="0046432E" w:rsidRDefault="00910107" w:rsidP="00531ED2">
            <w:pPr>
              <w:spacing w:after="0" w:line="280" w:lineRule="exact"/>
              <w:rPr>
                <w:i/>
              </w:rPr>
            </w:pPr>
            <w:r w:rsidRPr="0046432E">
              <w:rPr>
                <w:i/>
              </w:rPr>
              <w:t>7. Порядок формирования цены договора (с учетом или без учета расходов, налогов и других обязательных платежей)</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74B7757C" w14:textId="7AAEB561" w:rsidR="00A3551D" w:rsidRPr="0046432E" w:rsidRDefault="00FA4E6B" w:rsidP="00572F67">
            <w:r w:rsidRPr="0046432E">
              <w:t xml:space="preserve">В </w:t>
            </w:r>
            <w:r w:rsidRPr="0069126E">
              <w:t>соответствии с п.</w:t>
            </w:r>
            <w:r w:rsidR="00201F36">
              <w:t xml:space="preserve"> 3.1</w:t>
            </w:r>
            <w:r w:rsidRPr="0069126E">
              <w:t xml:space="preserve"> проекта договора, являющегося неотъемлемой частью документации</w:t>
            </w:r>
            <w:r w:rsidRPr="0046432E">
              <w:t xml:space="preserve"> о проведении конкурса.</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74DBB5E7"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A931E5">
              <w:rPr>
                <w:lang w:eastAsia="en-US"/>
              </w:rPr>
              <w:t xml:space="preserve"> </w:t>
            </w:r>
            <w:r w:rsidR="00A931E5" w:rsidRPr="00A931E5">
              <w:rPr>
                <w:lang w:eastAsia="en-US"/>
              </w:rPr>
              <w:t>сопоставления рыночных цен (анализа рынка)</w:t>
            </w:r>
            <w:r w:rsidR="00A931E5">
              <w:rPr>
                <w:lang w:eastAsia="en-US"/>
              </w:rPr>
              <w:t xml:space="preserve"> в</w:t>
            </w:r>
            <w:r w:rsidRPr="0046432E">
              <w:t xml:space="preserve"> соответствии с Положением о закупк</w:t>
            </w:r>
            <w:r w:rsidR="00100E3E">
              <w:t>ах</w:t>
            </w:r>
            <w:r w:rsidRPr="0046432E">
              <w:t xml:space="preserve">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10762466" w:rsidR="00C808E6" w:rsidRPr="0046432E" w:rsidRDefault="00C808E6" w:rsidP="00C808E6">
            <w:pPr>
              <w:jc w:val="left"/>
            </w:pPr>
            <w:r w:rsidRPr="0046432E">
              <w:t xml:space="preserve">В </w:t>
            </w:r>
            <w:r w:rsidRPr="0069126E">
              <w:t xml:space="preserve">соответствии с </w:t>
            </w:r>
            <w:r w:rsidR="00A45422" w:rsidRPr="0069126E">
              <w:t>п.</w:t>
            </w:r>
            <w:r w:rsidRPr="0069126E">
              <w:t xml:space="preserve"> </w:t>
            </w:r>
            <w:r w:rsidR="00201F36">
              <w:t xml:space="preserve">4.1 </w:t>
            </w:r>
            <w:r w:rsidRPr="0069126E">
              <w:t>проекта договора</w:t>
            </w:r>
            <w:r w:rsidR="00362918">
              <w:t>.</w:t>
            </w:r>
            <w:r w:rsidRPr="0046432E">
              <w:t xml:space="preserve">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lastRenderedPageBreak/>
              <w:t xml:space="preserve">Конкурсная документация предоставляется со дня ее официального размещения бесплатно </w:t>
            </w:r>
            <w:r w:rsidR="00F67F11" w:rsidRPr="0046432E">
              <w:t xml:space="preserve">в электронной форме </w:t>
            </w:r>
            <w:r w:rsidRPr="0046432E">
              <w:t>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4B73AB" w:rsidRPr="0046432E"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137BDF" w:rsidRDefault="00D9475C" w:rsidP="004B73AB">
            <w:pPr>
              <w:spacing w:after="0" w:line="280" w:lineRule="exact"/>
              <w:rPr>
                <w:i/>
              </w:rPr>
            </w:pPr>
            <w:r w:rsidRPr="00137BDF">
              <w:rPr>
                <w:i/>
                <w:iCs/>
              </w:rPr>
              <w:lastRenderedPageBreak/>
              <w:t>10</w:t>
            </w:r>
            <w:r w:rsidR="004B73AB" w:rsidRPr="00137BDF">
              <w:rPr>
                <w:i/>
                <w:iCs/>
              </w:rPr>
              <w:t>. Ф</w:t>
            </w:r>
            <w:r w:rsidR="004B73AB" w:rsidRPr="00137BDF">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137BDF">
              <w:rPr>
                <w:i/>
              </w:rPr>
              <w:t xml:space="preserve"> конкурса</w:t>
            </w:r>
            <w:r w:rsidR="004B73AB" w:rsidRPr="00137BDF">
              <w:rPr>
                <w:i/>
              </w:rPr>
              <w:t xml:space="preserve"> в электронной форме</w:t>
            </w:r>
          </w:p>
          <w:p w14:paraId="17C50717" w14:textId="77777777" w:rsidR="004B73AB" w:rsidRPr="00137BDF"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057C8E" w:rsidRDefault="004B73AB" w:rsidP="004B73AB">
            <w:pPr>
              <w:pStyle w:val="3a"/>
              <w:tabs>
                <w:tab w:val="clear" w:pos="788"/>
              </w:tabs>
              <w:ind w:left="0"/>
            </w:pPr>
            <w:r w:rsidRPr="00057C8E">
              <w:t xml:space="preserve">Форма и порядок предоставления разъяснений положений документации о проведении </w:t>
            </w:r>
            <w:r w:rsidR="009E05AE" w:rsidRPr="00057C8E">
              <w:t>конкурса</w:t>
            </w:r>
            <w:r w:rsidR="00F30D83" w:rsidRPr="00057C8E">
              <w:t xml:space="preserve"> в электронной форме</w:t>
            </w:r>
            <w:r w:rsidRPr="00057C8E">
              <w:t xml:space="preserve"> указаны в статье 9 раздела </w:t>
            </w:r>
            <w:r w:rsidRPr="00057C8E">
              <w:rPr>
                <w:lang w:val="en-US"/>
              </w:rPr>
              <w:t>II</w:t>
            </w:r>
            <w:r w:rsidRPr="00057C8E">
              <w:t xml:space="preserve"> настоящей документации</w:t>
            </w:r>
            <w:r w:rsidR="00A252E7" w:rsidRPr="00057C8E">
              <w:t>.</w:t>
            </w:r>
          </w:p>
          <w:p w14:paraId="2FC73D25" w14:textId="71AC214A" w:rsidR="004B73AB" w:rsidRPr="00057C8E" w:rsidRDefault="004B73AB" w:rsidP="004B73AB">
            <w:pPr>
              <w:pStyle w:val="3a"/>
              <w:tabs>
                <w:tab w:val="clear" w:pos="788"/>
              </w:tabs>
              <w:ind w:left="0"/>
              <w:rPr>
                <w:b/>
                <w:szCs w:val="24"/>
              </w:rPr>
            </w:pPr>
            <w:r w:rsidRPr="00057C8E">
              <w:rPr>
                <w:szCs w:val="24"/>
              </w:rPr>
              <w:t xml:space="preserve">Дата начала </w:t>
            </w:r>
            <w:r w:rsidR="002241E9" w:rsidRPr="00057C8E">
              <w:rPr>
                <w:szCs w:val="24"/>
              </w:rPr>
              <w:t xml:space="preserve">срока </w:t>
            </w:r>
            <w:r w:rsidRPr="00057C8E">
              <w:rPr>
                <w:szCs w:val="24"/>
              </w:rPr>
              <w:t xml:space="preserve">предоставления разъяснений документации о проведении </w:t>
            </w:r>
            <w:r w:rsidR="009E05AE" w:rsidRPr="00057C8E">
              <w:rPr>
                <w:szCs w:val="24"/>
              </w:rPr>
              <w:t>конкурса</w:t>
            </w:r>
            <w:r w:rsidRPr="00057C8E">
              <w:rPr>
                <w:szCs w:val="24"/>
              </w:rPr>
              <w:t xml:space="preserve">: </w:t>
            </w:r>
            <w:r w:rsidR="009B1537" w:rsidRPr="00057C8E">
              <w:rPr>
                <w:b/>
                <w:bCs/>
                <w:szCs w:val="24"/>
              </w:rPr>
              <w:t>«</w:t>
            </w:r>
            <w:r w:rsidR="0065361B" w:rsidRPr="00057C8E">
              <w:rPr>
                <w:b/>
                <w:bCs/>
                <w:szCs w:val="24"/>
              </w:rPr>
              <w:t>1</w:t>
            </w:r>
            <w:r w:rsidR="00057C8E" w:rsidRPr="00057C8E">
              <w:rPr>
                <w:b/>
                <w:bCs/>
                <w:szCs w:val="24"/>
              </w:rPr>
              <w:t>6</w:t>
            </w:r>
            <w:r w:rsidR="009B1537" w:rsidRPr="00057C8E">
              <w:rPr>
                <w:b/>
                <w:bCs/>
                <w:szCs w:val="24"/>
              </w:rPr>
              <w:t>»</w:t>
            </w:r>
            <w:r w:rsidR="00A931E5" w:rsidRPr="00057C8E">
              <w:rPr>
                <w:b/>
                <w:bCs/>
                <w:szCs w:val="24"/>
              </w:rPr>
              <w:t xml:space="preserve"> февраля</w:t>
            </w:r>
            <w:r w:rsidR="00AE1C80" w:rsidRPr="00057C8E">
              <w:rPr>
                <w:b/>
                <w:szCs w:val="24"/>
              </w:rPr>
              <w:t xml:space="preserve"> </w:t>
            </w:r>
            <w:r w:rsidRPr="00057C8E">
              <w:rPr>
                <w:b/>
                <w:szCs w:val="24"/>
              </w:rPr>
              <w:t>20</w:t>
            </w:r>
            <w:r w:rsidR="003F2B8B" w:rsidRPr="00057C8E">
              <w:rPr>
                <w:b/>
                <w:szCs w:val="24"/>
              </w:rPr>
              <w:t>2</w:t>
            </w:r>
            <w:r w:rsidR="00A931E5" w:rsidRPr="00057C8E">
              <w:rPr>
                <w:b/>
                <w:szCs w:val="24"/>
              </w:rPr>
              <w:t xml:space="preserve">4 </w:t>
            </w:r>
            <w:r w:rsidRPr="00057C8E">
              <w:rPr>
                <w:b/>
                <w:szCs w:val="24"/>
              </w:rPr>
              <w:t>г.</w:t>
            </w:r>
          </w:p>
          <w:p w14:paraId="578FFA52" w14:textId="3EC5DB8E" w:rsidR="008476D8" w:rsidRPr="00057C8E" w:rsidRDefault="004B73AB" w:rsidP="004B73AB">
            <w:pPr>
              <w:pStyle w:val="02statia2"/>
              <w:spacing w:before="0" w:line="240" w:lineRule="auto"/>
              <w:ind w:left="0" w:right="87" w:firstLine="0"/>
              <w:rPr>
                <w:rFonts w:ascii="Times New Roman" w:hAnsi="Times New Roman"/>
                <w:color w:val="auto"/>
                <w:sz w:val="24"/>
                <w:szCs w:val="24"/>
              </w:rPr>
            </w:pPr>
            <w:r w:rsidRPr="00057C8E">
              <w:rPr>
                <w:rFonts w:ascii="Times New Roman" w:hAnsi="Times New Roman"/>
                <w:sz w:val="24"/>
                <w:szCs w:val="24"/>
              </w:rPr>
              <w:t xml:space="preserve">Дата окончания срока предоставления разъяснений документации о проведении </w:t>
            </w:r>
            <w:r w:rsidR="009E05AE" w:rsidRPr="00057C8E">
              <w:rPr>
                <w:rFonts w:ascii="Times New Roman" w:hAnsi="Times New Roman"/>
                <w:sz w:val="24"/>
                <w:szCs w:val="24"/>
              </w:rPr>
              <w:t>конкурса</w:t>
            </w:r>
            <w:r w:rsidRPr="00057C8E">
              <w:rPr>
                <w:rFonts w:ascii="Times New Roman" w:hAnsi="Times New Roman"/>
                <w:color w:val="auto"/>
                <w:sz w:val="24"/>
                <w:szCs w:val="24"/>
              </w:rPr>
              <w:t>:</w:t>
            </w:r>
          </w:p>
          <w:p w14:paraId="098185BE" w14:textId="7700014B" w:rsidR="004B73AB" w:rsidRPr="00057C8E" w:rsidRDefault="006477FA" w:rsidP="004B73AB">
            <w:pPr>
              <w:pStyle w:val="02statia2"/>
              <w:spacing w:before="0" w:line="240" w:lineRule="auto"/>
              <w:ind w:left="0" w:right="87" w:firstLine="0"/>
              <w:rPr>
                <w:rFonts w:ascii="Times New Roman" w:hAnsi="Times New Roman"/>
                <w:b/>
                <w:color w:val="auto"/>
                <w:sz w:val="24"/>
                <w:szCs w:val="24"/>
              </w:rPr>
            </w:pPr>
            <w:r w:rsidRPr="00057C8E">
              <w:rPr>
                <w:rFonts w:ascii="Times New Roman" w:hAnsi="Times New Roman"/>
                <w:b/>
                <w:bCs/>
                <w:color w:val="auto"/>
                <w:sz w:val="24"/>
                <w:szCs w:val="24"/>
              </w:rPr>
              <w:t>«</w:t>
            </w:r>
            <w:r w:rsidR="00B40AD1" w:rsidRPr="00057C8E">
              <w:rPr>
                <w:rFonts w:ascii="Times New Roman" w:hAnsi="Times New Roman"/>
                <w:b/>
                <w:bCs/>
                <w:color w:val="auto"/>
                <w:sz w:val="24"/>
                <w:szCs w:val="24"/>
              </w:rPr>
              <w:t>22</w:t>
            </w:r>
            <w:r w:rsidR="00BB1A80" w:rsidRPr="00057C8E">
              <w:rPr>
                <w:rFonts w:ascii="Times New Roman" w:hAnsi="Times New Roman"/>
                <w:b/>
                <w:bCs/>
                <w:color w:val="auto"/>
                <w:sz w:val="24"/>
                <w:szCs w:val="24"/>
              </w:rPr>
              <w:t>»</w:t>
            </w:r>
            <w:r w:rsidR="004B73AB" w:rsidRPr="00057C8E">
              <w:rPr>
                <w:rFonts w:ascii="Times New Roman" w:hAnsi="Times New Roman"/>
                <w:b/>
                <w:color w:val="auto"/>
                <w:sz w:val="24"/>
                <w:szCs w:val="24"/>
              </w:rPr>
              <w:t xml:space="preserve"> </w:t>
            </w:r>
            <w:r w:rsidR="00A62A58" w:rsidRPr="00057C8E">
              <w:rPr>
                <w:rFonts w:ascii="Times New Roman" w:hAnsi="Times New Roman"/>
                <w:b/>
                <w:color w:val="auto"/>
                <w:sz w:val="24"/>
                <w:szCs w:val="24"/>
              </w:rPr>
              <w:t>февраля</w:t>
            </w:r>
            <w:r w:rsidR="00786BD5" w:rsidRPr="00057C8E">
              <w:rPr>
                <w:rFonts w:ascii="Times New Roman" w:hAnsi="Times New Roman"/>
                <w:b/>
                <w:color w:val="auto"/>
                <w:sz w:val="24"/>
                <w:szCs w:val="24"/>
              </w:rPr>
              <w:t xml:space="preserve"> </w:t>
            </w:r>
            <w:r w:rsidR="004B73AB" w:rsidRPr="00057C8E">
              <w:rPr>
                <w:rFonts w:ascii="Times New Roman" w:hAnsi="Times New Roman"/>
                <w:b/>
                <w:color w:val="auto"/>
                <w:sz w:val="24"/>
                <w:szCs w:val="24"/>
              </w:rPr>
              <w:t>20</w:t>
            </w:r>
            <w:r w:rsidR="003F2B8B" w:rsidRPr="00057C8E">
              <w:rPr>
                <w:rFonts w:ascii="Times New Roman" w:hAnsi="Times New Roman"/>
                <w:b/>
                <w:color w:val="auto"/>
                <w:sz w:val="24"/>
                <w:szCs w:val="24"/>
              </w:rPr>
              <w:t>2</w:t>
            </w:r>
            <w:r w:rsidR="00A931E5" w:rsidRPr="00057C8E">
              <w:rPr>
                <w:rFonts w:ascii="Times New Roman" w:hAnsi="Times New Roman"/>
                <w:b/>
                <w:color w:val="auto"/>
                <w:sz w:val="24"/>
                <w:szCs w:val="24"/>
              </w:rPr>
              <w:t>4</w:t>
            </w:r>
            <w:r w:rsidR="004B73AB" w:rsidRPr="00057C8E">
              <w:rPr>
                <w:rFonts w:ascii="Times New Roman" w:hAnsi="Times New Roman"/>
                <w:b/>
                <w:color w:val="auto"/>
                <w:sz w:val="24"/>
                <w:szCs w:val="24"/>
              </w:rPr>
              <w:t xml:space="preserve"> г. </w:t>
            </w:r>
            <w:r w:rsidR="00A931E5" w:rsidRPr="00057C8E">
              <w:rPr>
                <w:rFonts w:ascii="Times New Roman" w:hAnsi="Times New Roman"/>
                <w:b/>
                <w:color w:val="auto"/>
                <w:sz w:val="24"/>
                <w:szCs w:val="24"/>
              </w:rPr>
              <w:t>1</w:t>
            </w:r>
            <w:r w:rsidR="00057C8E" w:rsidRPr="00057C8E">
              <w:rPr>
                <w:rFonts w:ascii="Times New Roman" w:hAnsi="Times New Roman"/>
                <w:b/>
                <w:color w:val="auto"/>
                <w:sz w:val="24"/>
                <w:szCs w:val="24"/>
              </w:rPr>
              <w:t>5</w:t>
            </w:r>
            <w:r w:rsidR="004B73AB" w:rsidRPr="00057C8E">
              <w:rPr>
                <w:rFonts w:ascii="Times New Roman" w:hAnsi="Times New Roman"/>
                <w:b/>
                <w:color w:val="auto"/>
                <w:sz w:val="24"/>
                <w:szCs w:val="24"/>
              </w:rPr>
              <w:t>:</w:t>
            </w:r>
            <w:r w:rsidR="00A931E5" w:rsidRPr="00057C8E">
              <w:rPr>
                <w:rFonts w:ascii="Times New Roman" w:hAnsi="Times New Roman"/>
                <w:b/>
                <w:color w:val="auto"/>
                <w:sz w:val="24"/>
                <w:szCs w:val="24"/>
              </w:rPr>
              <w:t xml:space="preserve">00 </w:t>
            </w:r>
            <w:r w:rsidR="004B73AB" w:rsidRPr="00057C8E">
              <w:rPr>
                <w:rFonts w:ascii="Times New Roman" w:hAnsi="Times New Roman"/>
                <w:b/>
                <w:color w:val="auto"/>
                <w:sz w:val="24"/>
                <w:szCs w:val="24"/>
              </w:rPr>
              <w:t>по московскому времени</w:t>
            </w:r>
            <w:r w:rsidR="007D1FCF" w:rsidRPr="00057C8E">
              <w:rPr>
                <w:rFonts w:ascii="Times New Roman" w:hAnsi="Times New Roman"/>
                <w:b/>
                <w:color w:val="auto"/>
                <w:sz w:val="24"/>
                <w:szCs w:val="24"/>
              </w:rPr>
              <w:t>.</w:t>
            </w:r>
          </w:p>
          <w:p w14:paraId="48F48092" w14:textId="7F1B4A03" w:rsidR="004B73AB" w:rsidRPr="00057C8E" w:rsidRDefault="004B73AB" w:rsidP="004B73AB">
            <w:pPr>
              <w:pStyle w:val="02statia2"/>
              <w:spacing w:before="0" w:line="280" w:lineRule="exact"/>
              <w:ind w:left="0" w:right="86" w:firstLine="0"/>
              <w:rPr>
                <w:rFonts w:ascii="Times New Roman" w:hAnsi="Times New Roman"/>
                <w:color w:val="auto"/>
                <w:sz w:val="24"/>
                <w:szCs w:val="24"/>
              </w:rPr>
            </w:pPr>
            <w:r w:rsidRPr="00057C8E">
              <w:rPr>
                <w:rFonts w:ascii="Times New Roman" w:hAnsi="Times New Roman"/>
                <w:sz w:val="24"/>
                <w:szCs w:val="24"/>
              </w:rPr>
              <w:t xml:space="preserve">Разъяснение положений документации о проведении </w:t>
            </w:r>
            <w:r w:rsidR="007C1DCC" w:rsidRPr="00057C8E">
              <w:rPr>
                <w:rFonts w:ascii="Times New Roman" w:hAnsi="Times New Roman"/>
                <w:sz w:val="24"/>
                <w:szCs w:val="24"/>
              </w:rPr>
              <w:t>конкурса</w:t>
            </w:r>
            <w:r w:rsidR="002241E9" w:rsidRPr="00057C8E">
              <w:rPr>
                <w:rFonts w:ascii="Times New Roman" w:hAnsi="Times New Roman"/>
                <w:sz w:val="24"/>
                <w:szCs w:val="24"/>
              </w:rPr>
              <w:t xml:space="preserve"> в электронной форме</w:t>
            </w:r>
            <w:r w:rsidRPr="00057C8E">
              <w:rPr>
                <w:rFonts w:ascii="Times New Roman" w:hAnsi="Times New Roman"/>
                <w:sz w:val="24"/>
                <w:szCs w:val="24"/>
              </w:rPr>
              <w:t xml:space="preserve"> размещается на официальном сайте Единой информационной системы в сфере закупок </w:t>
            </w:r>
            <w:hyperlink r:id="rId10" w:history="1">
              <w:r w:rsidRPr="00057C8E">
                <w:rPr>
                  <w:rStyle w:val="a7"/>
                  <w:rFonts w:ascii="Times New Roman" w:eastAsiaTheme="majorEastAsia" w:hAnsi="Times New Roman"/>
                  <w:color w:val="auto"/>
                  <w:sz w:val="24"/>
                  <w:szCs w:val="24"/>
                </w:rPr>
                <w:t>www.zakupki.gov.ru</w:t>
              </w:r>
            </w:hyperlink>
            <w:r w:rsidRPr="00057C8E">
              <w:rPr>
                <w:rFonts w:ascii="Times New Roman" w:hAnsi="Times New Roman"/>
                <w:color w:val="auto"/>
                <w:sz w:val="24"/>
                <w:szCs w:val="24"/>
              </w:rPr>
              <w:t xml:space="preserve"> (</w:t>
            </w:r>
            <w:r w:rsidRPr="00057C8E">
              <w:rPr>
                <w:rFonts w:ascii="Times New Roman" w:hAnsi="Times New Roman"/>
                <w:sz w:val="24"/>
                <w:szCs w:val="24"/>
              </w:rPr>
              <w:t>далее – официальный сайт)</w:t>
            </w:r>
            <w:r w:rsidR="00703E3B" w:rsidRPr="00057C8E">
              <w:rPr>
                <w:rFonts w:ascii="Times New Roman" w:hAnsi="Times New Roman"/>
                <w:sz w:val="24"/>
                <w:szCs w:val="24"/>
              </w:rPr>
              <w:t xml:space="preserve"> и на</w:t>
            </w:r>
            <w:r w:rsidR="002241E9" w:rsidRPr="00057C8E">
              <w:rPr>
                <w:rFonts w:ascii="Times New Roman" w:hAnsi="Times New Roman"/>
                <w:sz w:val="24"/>
                <w:szCs w:val="24"/>
              </w:rPr>
              <w:t xml:space="preserve"> </w:t>
            </w:r>
            <w:r w:rsidR="00FE6695" w:rsidRPr="00057C8E">
              <w:rPr>
                <w:rFonts w:ascii="Times New Roman" w:hAnsi="Times New Roman"/>
                <w:sz w:val="24"/>
                <w:szCs w:val="24"/>
              </w:rPr>
              <w:t>ЭП</w:t>
            </w:r>
            <w:r w:rsidRPr="00057C8E">
              <w:rPr>
                <w:rFonts w:ascii="Times New Roman" w:hAnsi="Times New Roman"/>
                <w:sz w:val="24"/>
                <w:szCs w:val="24"/>
              </w:rPr>
              <w:t xml:space="preserve"> «</w:t>
            </w:r>
            <w:r w:rsidR="00E05859" w:rsidRPr="00057C8E">
              <w:rPr>
                <w:rFonts w:ascii="Times New Roman" w:hAnsi="Times New Roman"/>
                <w:sz w:val="24"/>
                <w:szCs w:val="24"/>
              </w:rPr>
              <w:t>РТС-тендер</w:t>
            </w:r>
            <w:r w:rsidRPr="00057C8E">
              <w:rPr>
                <w:rFonts w:ascii="Times New Roman" w:hAnsi="Times New Roman"/>
                <w:sz w:val="24"/>
                <w:szCs w:val="24"/>
              </w:rPr>
              <w:t>»</w:t>
            </w:r>
            <w:r w:rsidR="00703E3B" w:rsidRPr="00057C8E">
              <w:rPr>
                <w:rFonts w:ascii="Times New Roman" w:hAnsi="Times New Roman"/>
                <w:sz w:val="24"/>
                <w:szCs w:val="24"/>
              </w:rPr>
              <w:t>.</w:t>
            </w:r>
          </w:p>
        </w:tc>
      </w:tr>
      <w:tr w:rsidR="004B73AB" w:rsidRPr="0046432E"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E94D02" w:rsidRDefault="004B73AB" w:rsidP="004B73AB">
            <w:pPr>
              <w:spacing w:after="0" w:line="280" w:lineRule="exact"/>
              <w:rPr>
                <w:i/>
              </w:rPr>
            </w:pPr>
            <w:bookmarkStart w:id="22" w:name="_Hlk56763938"/>
            <w:r w:rsidRPr="00E94D02">
              <w:rPr>
                <w:i/>
              </w:rPr>
              <w:t>1</w:t>
            </w:r>
            <w:r w:rsidR="00D9475C" w:rsidRPr="00E94D02">
              <w:rPr>
                <w:i/>
              </w:rPr>
              <w:t>1</w:t>
            </w:r>
            <w:r w:rsidRPr="00E94D02">
              <w:rPr>
                <w:i/>
              </w:rPr>
              <w:t xml:space="preserve">. Порядок, дата начала, дата и время окончания срока подачи </w:t>
            </w:r>
            <w:r w:rsidR="00DC3DEF" w:rsidRPr="00E94D02">
              <w:rPr>
                <w:i/>
              </w:rPr>
              <w:t>заявок</w:t>
            </w:r>
            <w:r w:rsidRPr="00E94D02">
              <w:rPr>
                <w:i/>
              </w:rPr>
              <w:t xml:space="preserve"> участников </w:t>
            </w:r>
            <w:r w:rsidR="00DC3DEF" w:rsidRPr="00E94D02">
              <w:rPr>
                <w:i/>
              </w:rPr>
              <w:t>конкурса</w:t>
            </w:r>
            <w:r w:rsidRPr="00E94D02">
              <w:rPr>
                <w:i/>
              </w:rPr>
              <w:t xml:space="preserve"> в электронной форме, </w:t>
            </w:r>
            <w:r w:rsidR="00815007" w:rsidRPr="00E94D02">
              <w:rPr>
                <w:i/>
              </w:rPr>
              <w:t xml:space="preserve">порядок, место </w:t>
            </w:r>
            <w:r w:rsidRPr="00E94D02">
              <w:rPr>
                <w:i/>
              </w:rPr>
              <w:t xml:space="preserve">подведения итогов </w:t>
            </w:r>
            <w:r w:rsidR="001C0C3D" w:rsidRPr="00E94D02">
              <w:rPr>
                <w:i/>
              </w:rPr>
              <w:t>конкурса в</w:t>
            </w:r>
            <w:r w:rsidR="00D9475C" w:rsidRPr="00E94D02">
              <w:rPr>
                <w:i/>
              </w:rPr>
              <w:t xml:space="preserve"> электронной форме</w:t>
            </w:r>
            <w:bookmarkEnd w:id="22"/>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89532B" w:rsidRDefault="004B73AB" w:rsidP="00F74A75">
            <w:pPr>
              <w:pStyle w:val="ConsNormal"/>
              <w:ind w:right="0" w:firstLine="0"/>
              <w:jc w:val="both"/>
              <w:rPr>
                <w:rFonts w:ascii="Times New Roman" w:hAnsi="Times New Roman" w:cs="Times New Roman"/>
                <w:sz w:val="24"/>
                <w:szCs w:val="24"/>
              </w:rPr>
            </w:pPr>
            <w:r w:rsidRPr="0089532B">
              <w:rPr>
                <w:rFonts w:ascii="Times New Roman" w:hAnsi="Times New Roman" w:cs="Times New Roman"/>
                <w:color w:val="000000"/>
                <w:sz w:val="24"/>
                <w:szCs w:val="24"/>
              </w:rPr>
              <w:t xml:space="preserve">Заявки на участие в </w:t>
            </w:r>
            <w:r w:rsidR="009E05AE" w:rsidRPr="0089532B">
              <w:rPr>
                <w:rFonts w:ascii="Times New Roman" w:hAnsi="Times New Roman" w:cs="Times New Roman"/>
                <w:color w:val="000000"/>
                <w:sz w:val="24"/>
                <w:szCs w:val="24"/>
              </w:rPr>
              <w:t>конкурсе</w:t>
            </w:r>
            <w:r w:rsidRPr="0089532B">
              <w:rPr>
                <w:rFonts w:ascii="Times New Roman" w:hAnsi="Times New Roman" w:cs="Times New Roman"/>
                <w:color w:val="000000"/>
                <w:sz w:val="24"/>
                <w:szCs w:val="24"/>
              </w:rPr>
              <w:t xml:space="preserve"> подаются в форме электронных документов</w:t>
            </w:r>
            <w:r w:rsidR="00C47205" w:rsidRPr="0089532B">
              <w:rPr>
                <w:rFonts w:ascii="Times New Roman" w:hAnsi="Times New Roman" w:cs="Times New Roman"/>
                <w:color w:val="000000"/>
                <w:sz w:val="24"/>
                <w:szCs w:val="24"/>
              </w:rPr>
              <w:t>,</w:t>
            </w:r>
            <w:r w:rsidRPr="0089532B">
              <w:rPr>
                <w:rFonts w:ascii="Times New Roman" w:hAnsi="Times New Roman" w:cs="Times New Roman"/>
                <w:color w:val="000000"/>
                <w:sz w:val="24"/>
                <w:szCs w:val="24"/>
              </w:rPr>
              <w:t xml:space="preserve"> </w:t>
            </w:r>
            <w:r w:rsidR="00C47205" w:rsidRPr="0089532B">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89532B">
              <w:rPr>
                <w:rFonts w:ascii="Times New Roman" w:hAnsi="Times New Roman" w:cs="Times New Roman"/>
                <w:bCs/>
                <w:color w:val="000000"/>
                <w:sz w:val="24"/>
                <w:szCs w:val="24"/>
              </w:rPr>
              <w:t xml:space="preserve"> </w:t>
            </w:r>
            <w:r w:rsidR="00C47205" w:rsidRPr="0089532B">
              <w:rPr>
                <w:rFonts w:ascii="Times New Roman" w:hAnsi="Times New Roman" w:cs="Times New Roman"/>
                <w:bCs/>
                <w:color w:val="000000"/>
                <w:sz w:val="24"/>
                <w:szCs w:val="24"/>
              </w:rPr>
              <w:t>закупки</w:t>
            </w:r>
            <w:r w:rsidR="00835612" w:rsidRPr="0089532B">
              <w:rPr>
                <w:rFonts w:ascii="Times New Roman" w:hAnsi="Times New Roman" w:cs="Times New Roman"/>
                <w:bCs/>
                <w:color w:val="000000"/>
                <w:sz w:val="24"/>
                <w:szCs w:val="24"/>
              </w:rPr>
              <w:t xml:space="preserve"> или</w:t>
            </w:r>
            <w:r w:rsidR="00835612" w:rsidRPr="0089532B">
              <w:rPr>
                <w:rFonts w:ascii="Times New Roman" w:eastAsia="Calibri" w:hAnsi="Times New Roman" w:cs="Times New Roman"/>
                <w:sz w:val="24"/>
                <w:szCs w:val="24"/>
              </w:rPr>
              <w:t xml:space="preserve"> </w:t>
            </w:r>
            <w:r w:rsidR="001F5AD1" w:rsidRPr="0089532B">
              <w:rPr>
                <w:rFonts w:ascii="Times New Roman" w:eastAsia="Calibri" w:hAnsi="Times New Roman" w:cs="Times New Roman"/>
                <w:sz w:val="24"/>
                <w:szCs w:val="24"/>
              </w:rPr>
              <w:t xml:space="preserve">лицом </w:t>
            </w:r>
            <w:r w:rsidR="00835612" w:rsidRPr="0089532B">
              <w:rPr>
                <w:rFonts w:ascii="Times New Roman" w:hAnsi="Times New Roman" w:cs="Times New Roman"/>
                <w:bCs/>
                <w:color w:val="000000"/>
                <w:sz w:val="24"/>
                <w:szCs w:val="24"/>
              </w:rPr>
              <w:t>уполномоченным представителем участника закупки</w:t>
            </w:r>
            <w:r w:rsidR="00092FBA" w:rsidRPr="0089532B">
              <w:rPr>
                <w:rFonts w:ascii="Times New Roman" w:hAnsi="Times New Roman" w:cs="Times New Roman"/>
                <w:bCs/>
                <w:color w:val="000000"/>
                <w:sz w:val="24"/>
                <w:szCs w:val="24"/>
              </w:rPr>
              <w:t>,</w:t>
            </w:r>
            <w:r w:rsidR="000F72A4" w:rsidRPr="0089532B">
              <w:rPr>
                <w:rFonts w:ascii="Times New Roman" w:hAnsi="Times New Roman" w:cs="Times New Roman"/>
                <w:color w:val="000000"/>
                <w:sz w:val="24"/>
                <w:szCs w:val="24"/>
              </w:rPr>
              <w:t xml:space="preserve"> </w:t>
            </w:r>
            <w:r w:rsidR="000F72A4" w:rsidRPr="0089532B">
              <w:rPr>
                <w:rFonts w:ascii="Times New Roman" w:hAnsi="Times New Roman" w:cs="Times New Roman"/>
                <w:bCs/>
                <w:color w:val="000000"/>
                <w:sz w:val="24"/>
                <w:szCs w:val="24"/>
              </w:rPr>
              <w:t xml:space="preserve">непосредственно на </w:t>
            </w:r>
            <w:r w:rsidR="00BB65C2" w:rsidRPr="0089532B">
              <w:rPr>
                <w:rFonts w:ascii="Times New Roman" w:hAnsi="Times New Roman" w:cs="Times New Roman"/>
                <w:bCs/>
                <w:color w:val="000000"/>
                <w:sz w:val="24"/>
                <w:szCs w:val="24"/>
              </w:rPr>
              <w:t>ЭП</w:t>
            </w:r>
            <w:r w:rsidR="000F72A4" w:rsidRPr="0089532B">
              <w:rPr>
                <w:rFonts w:ascii="Times New Roman" w:hAnsi="Times New Roman" w:cs="Times New Roman"/>
                <w:bCs/>
                <w:color w:val="000000"/>
                <w:sz w:val="24"/>
                <w:szCs w:val="24"/>
              </w:rPr>
              <w:t xml:space="preserve"> в соответствии с регламентом работы </w:t>
            </w:r>
            <w:r w:rsidR="002C1A55" w:rsidRPr="0089532B">
              <w:rPr>
                <w:rFonts w:ascii="Times New Roman" w:hAnsi="Times New Roman" w:cs="Times New Roman"/>
                <w:bCs/>
                <w:color w:val="000000"/>
                <w:sz w:val="24"/>
                <w:szCs w:val="24"/>
              </w:rPr>
              <w:t>электронной</w:t>
            </w:r>
            <w:r w:rsidR="00646210" w:rsidRPr="0089532B">
              <w:rPr>
                <w:rFonts w:ascii="Times New Roman" w:hAnsi="Times New Roman" w:cs="Times New Roman"/>
                <w:bCs/>
                <w:color w:val="000000"/>
                <w:sz w:val="24"/>
                <w:szCs w:val="24"/>
              </w:rPr>
              <w:t xml:space="preserve"> </w:t>
            </w:r>
            <w:r w:rsidR="000F72A4" w:rsidRPr="0089532B">
              <w:rPr>
                <w:rFonts w:ascii="Times New Roman" w:hAnsi="Times New Roman" w:cs="Times New Roman"/>
                <w:bCs/>
                <w:color w:val="000000"/>
                <w:sz w:val="24"/>
                <w:szCs w:val="24"/>
              </w:rPr>
              <w:t>площадки «РТС-тендер».</w:t>
            </w:r>
            <w:r w:rsidR="004E232B" w:rsidRPr="0089532B">
              <w:rPr>
                <w:rFonts w:ascii="Times New Roman" w:hAnsi="Times New Roman" w:cs="Times New Roman"/>
                <w:bCs/>
                <w:color w:val="000000"/>
                <w:sz w:val="24"/>
                <w:szCs w:val="24"/>
              </w:rPr>
              <w:t xml:space="preserve"> </w:t>
            </w:r>
            <w:r w:rsidRPr="0089532B">
              <w:rPr>
                <w:rFonts w:ascii="Times New Roman" w:hAnsi="Times New Roman" w:cs="Times New Roman"/>
                <w:sz w:val="24"/>
                <w:szCs w:val="24"/>
              </w:rPr>
              <w:t>Порядок подачи заявок</w:t>
            </w:r>
            <w:r w:rsidR="00A252E7" w:rsidRPr="0089532B">
              <w:rPr>
                <w:rFonts w:ascii="Times New Roman" w:hAnsi="Times New Roman" w:cs="Times New Roman"/>
                <w:sz w:val="24"/>
                <w:szCs w:val="24"/>
              </w:rPr>
              <w:t xml:space="preserve"> </w:t>
            </w:r>
            <w:r w:rsidRPr="0089532B">
              <w:rPr>
                <w:rFonts w:ascii="Times New Roman" w:hAnsi="Times New Roman" w:cs="Times New Roman"/>
                <w:sz w:val="24"/>
                <w:szCs w:val="24"/>
              </w:rPr>
              <w:t xml:space="preserve">- в соответствии с </w:t>
            </w:r>
            <w:r w:rsidR="006D050E" w:rsidRPr="0089532B">
              <w:rPr>
                <w:rFonts w:ascii="Times New Roman" w:hAnsi="Times New Roman" w:cs="Times New Roman"/>
                <w:sz w:val="24"/>
                <w:szCs w:val="24"/>
              </w:rPr>
              <w:t>р</w:t>
            </w:r>
            <w:r w:rsidRPr="0089532B">
              <w:rPr>
                <w:rFonts w:ascii="Times New Roman" w:hAnsi="Times New Roman" w:cs="Times New Roman"/>
                <w:sz w:val="24"/>
                <w:szCs w:val="24"/>
              </w:rPr>
              <w:t>егламентом ЭП и требованиями документации о закупке</w:t>
            </w:r>
            <w:r w:rsidR="00240C3A" w:rsidRPr="0089532B">
              <w:rPr>
                <w:rFonts w:ascii="Times New Roman" w:hAnsi="Times New Roman" w:cs="Times New Roman"/>
                <w:sz w:val="24"/>
                <w:szCs w:val="24"/>
              </w:rPr>
              <w:t>.</w:t>
            </w:r>
          </w:p>
          <w:p w14:paraId="0E2FC254" w14:textId="372BA864" w:rsidR="004B73AB" w:rsidRPr="0089532B" w:rsidRDefault="004B73AB" w:rsidP="004B73AB">
            <w:pPr>
              <w:pStyle w:val="02statia2"/>
              <w:spacing w:before="0" w:line="240" w:lineRule="auto"/>
              <w:ind w:left="0" w:right="87" w:firstLine="0"/>
              <w:rPr>
                <w:rFonts w:ascii="Times New Roman" w:hAnsi="Times New Roman"/>
                <w:color w:val="auto"/>
                <w:sz w:val="24"/>
                <w:szCs w:val="24"/>
              </w:rPr>
            </w:pPr>
            <w:r w:rsidRPr="0089532B">
              <w:rPr>
                <w:rFonts w:ascii="Times New Roman" w:hAnsi="Times New Roman"/>
                <w:color w:val="auto"/>
                <w:sz w:val="24"/>
                <w:szCs w:val="24"/>
              </w:rPr>
              <w:t xml:space="preserve">Дата начала </w:t>
            </w:r>
            <w:r w:rsidRPr="00057C8E">
              <w:rPr>
                <w:rFonts w:ascii="Times New Roman" w:hAnsi="Times New Roman"/>
                <w:color w:val="auto"/>
                <w:sz w:val="24"/>
                <w:szCs w:val="24"/>
              </w:rPr>
              <w:t xml:space="preserve">приема </w:t>
            </w:r>
            <w:r w:rsidR="009E05AE" w:rsidRPr="00057C8E">
              <w:rPr>
                <w:rFonts w:ascii="Times New Roman" w:hAnsi="Times New Roman"/>
                <w:color w:val="auto"/>
                <w:sz w:val="24"/>
                <w:szCs w:val="24"/>
              </w:rPr>
              <w:t>заявок</w:t>
            </w:r>
            <w:r w:rsidRPr="00057C8E">
              <w:rPr>
                <w:rFonts w:ascii="Times New Roman" w:hAnsi="Times New Roman"/>
                <w:color w:val="auto"/>
                <w:sz w:val="24"/>
                <w:szCs w:val="24"/>
              </w:rPr>
              <w:t xml:space="preserve">: </w:t>
            </w:r>
            <w:r w:rsidR="009B1537" w:rsidRPr="00057C8E">
              <w:rPr>
                <w:rFonts w:ascii="Times New Roman" w:hAnsi="Times New Roman"/>
                <w:b/>
                <w:color w:val="auto"/>
                <w:sz w:val="24"/>
                <w:szCs w:val="24"/>
              </w:rPr>
              <w:t>«</w:t>
            </w:r>
            <w:r w:rsidR="00AC0B76" w:rsidRPr="00057C8E">
              <w:rPr>
                <w:rFonts w:ascii="Times New Roman" w:hAnsi="Times New Roman"/>
                <w:b/>
                <w:color w:val="auto"/>
                <w:sz w:val="24"/>
                <w:szCs w:val="24"/>
              </w:rPr>
              <w:t>1</w:t>
            </w:r>
            <w:r w:rsidR="00057C8E">
              <w:rPr>
                <w:rFonts w:ascii="Times New Roman" w:hAnsi="Times New Roman"/>
                <w:b/>
                <w:color w:val="auto"/>
                <w:sz w:val="24"/>
                <w:szCs w:val="24"/>
              </w:rPr>
              <w:t>6</w:t>
            </w:r>
            <w:r w:rsidR="00EB0623" w:rsidRPr="00057C8E">
              <w:rPr>
                <w:rFonts w:ascii="Times New Roman" w:hAnsi="Times New Roman"/>
                <w:b/>
                <w:color w:val="auto"/>
                <w:sz w:val="24"/>
                <w:szCs w:val="24"/>
              </w:rPr>
              <w:t>»</w:t>
            </w:r>
            <w:r w:rsidR="009B1537" w:rsidRPr="00057C8E">
              <w:rPr>
                <w:rFonts w:ascii="Times New Roman" w:hAnsi="Times New Roman"/>
                <w:b/>
                <w:color w:val="auto"/>
                <w:sz w:val="24"/>
                <w:szCs w:val="24"/>
              </w:rPr>
              <w:t xml:space="preserve"> </w:t>
            </w:r>
            <w:r w:rsidR="00A931E5" w:rsidRPr="00057C8E">
              <w:rPr>
                <w:rFonts w:ascii="Times New Roman" w:hAnsi="Times New Roman"/>
                <w:b/>
                <w:color w:val="auto"/>
                <w:sz w:val="24"/>
                <w:szCs w:val="24"/>
              </w:rPr>
              <w:t>февраля</w:t>
            </w:r>
            <w:r w:rsidR="00300E0C" w:rsidRPr="00057C8E">
              <w:rPr>
                <w:rFonts w:ascii="Times New Roman" w:hAnsi="Times New Roman"/>
                <w:b/>
                <w:color w:val="auto"/>
                <w:sz w:val="24"/>
                <w:szCs w:val="24"/>
              </w:rPr>
              <w:t xml:space="preserve"> </w:t>
            </w:r>
            <w:r w:rsidRPr="00057C8E">
              <w:rPr>
                <w:rFonts w:ascii="Times New Roman" w:hAnsi="Times New Roman"/>
                <w:b/>
                <w:color w:val="auto"/>
                <w:sz w:val="24"/>
                <w:szCs w:val="24"/>
              </w:rPr>
              <w:t>20</w:t>
            </w:r>
            <w:r w:rsidR="00DF2758" w:rsidRPr="00057C8E">
              <w:rPr>
                <w:rFonts w:ascii="Times New Roman" w:hAnsi="Times New Roman"/>
                <w:b/>
                <w:color w:val="auto"/>
                <w:sz w:val="24"/>
                <w:szCs w:val="24"/>
              </w:rPr>
              <w:t>2</w:t>
            </w:r>
            <w:r w:rsidR="00A931E5" w:rsidRPr="00057C8E">
              <w:rPr>
                <w:rFonts w:ascii="Times New Roman" w:hAnsi="Times New Roman"/>
                <w:b/>
                <w:color w:val="auto"/>
                <w:sz w:val="24"/>
                <w:szCs w:val="24"/>
              </w:rPr>
              <w:t>4</w:t>
            </w:r>
            <w:r w:rsidRPr="00057C8E">
              <w:rPr>
                <w:rFonts w:ascii="Times New Roman" w:hAnsi="Times New Roman"/>
                <w:b/>
                <w:color w:val="auto"/>
                <w:sz w:val="24"/>
                <w:szCs w:val="24"/>
              </w:rPr>
              <w:t xml:space="preserve"> г.</w:t>
            </w:r>
          </w:p>
          <w:p w14:paraId="32DB0523" w14:textId="285D793B" w:rsidR="007E0A52" w:rsidRPr="0089532B" w:rsidRDefault="004B73AB" w:rsidP="001B77A7">
            <w:pPr>
              <w:spacing w:after="0"/>
            </w:pPr>
            <w:r w:rsidRPr="0089532B">
              <w:t xml:space="preserve">Дата </w:t>
            </w:r>
            <w:r w:rsidR="00FE1E77" w:rsidRPr="0089532B">
              <w:t xml:space="preserve">и время </w:t>
            </w:r>
            <w:r w:rsidRPr="0089532B">
              <w:t>окончани</w:t>
            </w:r>
            <w:r w:rsidR="003300B8" w:rsidRPr="0089532B">
              <w:t>я</w:t>
            </w:r>
            <w:r w:rsidRPr="0089532B">
              <w:t xml:space="preserve"> приема </w:t>
            </w:r>
            <w:r w:rsidR="009E05AE" w:rsidRPr="0089532B">
              <w:t>заявок</w:t>
            </w:r>
            <w:r w:rsidR="00E817FE" w:rsidRPr="0089532B">
              <w:t xml:space="preserve">: </w:t>
            </w:r>
          </w:p>
          <w:p w14:paraId="593EDBAB" w14:textId="216BCE47" w:rsidR="004B73AB" w:rsidRPr="0089532B" w:rsidRDefault="00E817FE" w:rsidP="001B77A7">
            <w:pPr>
              <w:spacing w:after="0"/>
              <w:rPr>
                <w:b/>
              </w:rPr>
            </w:pPr>
            <w:r w:rsidRPr="00057C8E">
              <w:rPr>
                <w:b/>
                <w:bCs/>
              </w:rPr>
              <w:t>«</w:t>
            </w:r>
            <w:r w:rsidR="0065361B" w:rsidRPr="00057C8E">
              <w:rPr>
                <w:b/>
                <w:bCs/>
              </w:rPr>
              <w:t>2</w:t>
            </w:r>
            <w:r w:rsidR="00B40AD1" w:rsidRPr="00057C8E">
              <w:rPr>
                <w:b/>
                <w:bCs/>
              </w:rPr>
              <w:t>6</w:t>
            </w:r>
            <w:r w:rsidR="004B73AB" w:rsidRPr="00057C8E">
              <w:rPr>
                <w:b/>
                <w:bCs/>
              </w:rPr>
              <w:t>»</w:t>
            </w:r>
            <w:r w:rsidR="004B73AB" w:rsidRPr="00057C8E">
              <w:rPr>
                <w:b/>
              </w:rPr>
              <w:t xml:space="preserve"> </w:t>
            </w:r>
            <w:r w:rsidR="00A931E5" w:rsidRPr="00057C8E">
              <w:rPr>
                <w:b/>
              </w:rPr>
              <w:t xml:space="preserve">февраля </w:t>
            </w:r>
            <w:r w:rsidR="004B73AB" w:rsidRPr="00057C8E">
              <w:rPr>
                <w:b/>
              </w:rPr>
              <w:t>20</w:t>
            </w:r>
            <w:r w:rsidR="00DF2758" w:rsidRPr="00057C8E">
              <w:rPr>
                <w:b/>
              </w:rPr>
              <w:t>2</w:t>
            </w:r>
            <w:r w:rsidR="00A931E5" w:rsidRPr="00057C8E">
              <w:rPr>
                <w:b/>
              </w:rPr>
              <w:t xml:space="preserve">4 </w:t>
            </w:r>
            <w:r w:rsidR="004B73AB" w:rsidRPr="00057C8E">
              <w:rPr>
                <w:b/>
              </w:rPr>
              <w:t>г.</w:t>
            </w:r>
            <w:r w:rsidR="004B73AB" w:rsidRPr="00057C8E">
              <w:t xml:space="preserve"> </w:t>
            </w:r>
            <w:r w:rsidR="004B73AB" w:rsidRPr="00057C8E">
              <w:rPr>
                <w:b/>
              </w:rPr>
              <w:t>в</w:t>
            </w:r>
            <w:r w:rsidR="00515116" w:rsidRPr="00057C8E">
              <w:rPr>
                <w:b/>
              </w:rPr>
              <w:t xml:space="preserve"> </w:t>
            </w:r>
            <w:r w:rsidR="00F30C87" w:rsidRPr="00057C8E">
              <w:rPr>
                <w:b/>
              </w:rPr>
              <w:t>0</w:t>
            </w:r>
            <w:r w:rsidR="00F853FD" w:rsidRPr="00057C8E">
              <w:rPr>
                <w:b/>
              </w:rPr>
              <w:t>9</w:t>
            </w:r>
            <w:r w:rsidR="004B73AB" w:rsidRPr="00057C8E">
              <w:rPr>
                <w:b/>
              </w:rPr>
              <w:t>:</w:t>
            </w:r>
            <w:r w:rsidR="00703E3B" w:rsidRPr="00057C8E">
              <w:rPr>
                <w:b/>
              </w:rPr>
              <w:t>0</w:t>
            </w:r>
            <w:r w:rsidR="004B73AB" w:rsidRPr="00057C8E">
              <w:rPr>
                <w:b/>
              </w:rPr>
              <w:t>0 по московскому времени.</w:t>
            </w:r>
          </w:p>
          <w:p w14:paraId="76145CC1" w14:textId="5F214D07" w:rsidR="00A13DB1" w:rsidRPr="0089532B" w:rsidRDefault="004B73AB" w:rsidP="00B05DA0">
            <w:pPr>
              <w:keepNext/>
              <w:keepLines/>
              <w:widowControl w:val="0"/>
              <w:suppressLineNumbers/>
              <w:suppressAutoHyphens/>
              <w:spacing w:after="0"/>
              <w:rPr>
                <w:bCs/>
              </w:rPr>
            </w:pPr>
            <w:r w:rsidRPr="0089532B">
              <w:lastRenderedPageBreak/>
              <w:t xml:space="preserve">Порядок подведения итогов </w:t>
            </w:r>
            <w:r w:rsidR="009E05AE" w:rsidRPr="0089532B">
              <w:t>конкурса</w:t>
            </w:r>
            <w:r w:rsidRPr="0089532B">
              <w:t xml:space="preserve"> в электронной форме – в соответствии с ст.1</w:t>
            </w:r>
            <w:r w:rsidR="00FA4555" w:rsidRPr="0089532B">
              <w:t>5</w:t>
            </w:r>
            <w:r w:rsidRPr="0089532B">
              <w:t xml:space="preserve"> раздела </w:t>
            </w:r>
            <w:r w:rsidRPr="0089532B">
              <w:rPr>
                <w:lang w:val="en-US"/>
              </w:rPr>
              <w:t>II</w:t>
            </w:r>
            <w:r w:rsidRPr="0089532B">
              <w:t xml:space="preserve"> «</w:t>
            </w:r>
            <w:r w:rsidR="00B05DA0" w:rsidRPr="0089532B">
              <w:t>Критерии оценки заявок на участие в конкурсе</w:t>
            </w:r>
            <w:r w:rsidR="00236A43" w:rsidRPr="0089532B">
              <w:t xml:space="preserve"> в электронной форме</w:t>
            </w:r>
            <w:r w:rsidR="00B05DA0" w:rsidRPr="0089532B">
              <w:t xml:space="preserve"> и порядок оценки и сопоставления заявок на участие в конкурсе</w:t>
            </w:r>
            <w:r w:rsidR="00ED4EE8" w:rsidRPr="0089532B">
              <w:t xml:space="preserve"> в электронной форме</w:t>
            </w:r>
            <w:r w:rsidR="00B05DA0" w:rsidRPr="0089532B">
              <w:t>»</w:t>
            </w:r>
            <w:r w:rsidRPr="0089532B">
              <w:t xml:space="preserve">, </w:t>
            </w:r>
            <w:bookmarkStart w:id="23" w:name="_Hlk56763731"/>
            <w:r w:rsidRPr="0089532B">
              <w:t xml:space="preserve">ст. 14 раздела </w:t>
            </w:r>
            <w:r w:rsidRPr="0089532B">
              <w:rPr>
                <w:lang w:val="en-US"/>
              </w:rPr>
              <w:t>II</w:t>
            </w:r>
            <w:r w:rsidRPr="0089532B">
              <w:t xml:space="preserve"> «Порядок </w:t>
            </w:r>
            <w:r w:rsidRPr="0089532B">
              <w:rPr>
                <w:color w:val="000000"/>
              </w:rPr>
              <w:t xml:space="preserve">рассмотрения и оценки </w:t>
            </w:r>
            <w:r w:rsidR="009E05AE" w:rsidRPr="0089532B">
              <w:rPr>
                <w:color w:val="000000"/>
              </w:rPr>
              <w:t>заявок</w:t>
            </w:r>
            <w:r w:rsidR="00216AF6" w:rsidRPr="0089532B">
              <w:rPr>
                <w:color w:val="000000"/>
              </w:rPr>
              <w:t xml:space="preserve"> на участие в конкурсе в электронной форме</w:t>
            </w:r>
            <w:r w:rsidRPr="0089532B">
              <w:rPr>
                <w:color w:val="000000"/>
              </w:rPr>
              <w:t>»</w:t>
            </w:r>
            <w:r w:rsidR="00A83F44" w:rsidRPr="0089532B">
              <w:rPr>
                <w:color w:val="000000"/>
              </w:rPr>
              <w:t xml:space="preserve">, а также с учетом ст. </w:t>
            </w:r>
            <w:r w:rsidR="00DD2AA2" w:rsidRPr="0089532B">
              <w:rPr>
                <w:color w:val="000000"/>
              </w:rPr>
              <w:t xml:space="preserve">23, </w:t>
            </w:r>
            <w:r w:rsidR="00A83F44" w:rsidRPr="0089532B">
              <w:rPr>
                <w:color w:val="000000"/>
              </w:rPr>
              <w:t>24 о «п</w:t>
            </w:r>
            <w:r w:rsidR="00A83F44" w:rsidRPr="0089532B">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89532B">
              <w:rPr>
                <w:color w:val="000000"/>
              </w:rPr>
              <w:t xml:space="preserve"> раздела</w:t>
            </w:r>
            <w:r w:rsidR="00AD0C0E" w:rsidRPr="0089532B">
              <w:rPr>
                <w:color w:val="000000"/>
              </w:rPr>
              <w:t xml:space="preserve"> </w:t>
            </w:r>
            <w:r w:rsidR="00A83F44" w:rsidRPr="0089532B">
              <w:rPr>
                <w:color w:val="000000"/>
                <w:lang w:val="en-US"/>
              </w:rPr>
              <w:t>I</w:t>
            </w:r>
            <w:r w:rsidR="00A83F44" w:rsidRPr="0089532B">
              <w:rPr>
                <w:color w:val="000000"/>
              </w:rPr>
              <w:t xml:space="preserve"> «</w:t>
            </w:r>
            <w:r w:rsidR="00A83F44" w:rsidRPr="0089532B">
              <w:rPr>
                <w:bCs/>
              </w:rPr>
              <w:t>Информация о проведении конкурса в электронной форме»</w:t>
            </w:r>
            <w:bookmarkEnd w:id="23"/>
            <w:r w:rsidR="00362918">
              <w:rPr>
                <w:bCs/>
              </w:rPr>
              <w:t>.</w:t>
            </w:r>
          </w:p>
          <w:p w14:paraId="0E3BAAC2" w14:textId="084D5966" w:rsidR="00815007" w:rsidRPr="0089532B" w:rsidRDefault="00815007" w:rsidP="00815007">
            <w:pPr>
              <w:spacing w:after="0"/>
              <w:rPr>
                <w:iCs/>
                <w:noProof/>
              </w:rPr>
            </w:pPr>
            <w:r w:rsidRPr="0089532B">
              <w:rPr>
                <w:b/>
                <w:bCs/>
                <w:iCs/>
              </w:rPr>
              <w:t>Место подведения итогов</w:t>
            </w:r>
            <w:r w:rsidR="00703E3B" w:rsidRPr="0089532B">
              <w:rPr>
                <w:iCs/>
              </w:rPr>
              <w:t xml:space="preserve">: </w:t>
            </w:r>
            <w:r w:rsidR="006F7123" w:rsidRPr="0089532B">
              <w:rPr>
                <w:iCs/>
              </w:rPr>
              <w:t xml:space="preserve">398010, </w:t>
            </w:r>
            <w:r w:rsidRPr="0089532B">
              <w:t xml:space="preserve">Липецкая область, Грязинский район, </w:t>
            </w:r>
            <w:r w:rsidR="0021036A" w:rsidRPr="0089532B">
              <w:t>город Грязи</w:t>
            </w:r>
            <w:r w:rsidRPr="0089532B">
              <w:t xml:space="preserve">, территория ОЭЗ ППТ </w:t>
            </w:r>
            <w:r w:rsidR="008476D8" w:rsidRPr="0089532B">
              <w:t>«</w:t>
            </w:r>
            <w:r w:rsidRPr="0089532B">
              <w:t>Липецк</w:t>
            </w:r>
            <w:r w:rsidR="008476D8" w:rsidRPr="0089532B">
              <w:t>»</w:t>
            </w:r>
            <w:r w:rsidRPr="0089532B">
              <w:t xml:space="preserve">, </w:t>
            </w:r>
            <w:r w:rsidR="0021036A" w:rsidRPr="0089532B">
              <w:t>строение 4</w:t>
            </w:r>
            <w:r w:rsidR="006F7123" w:rsidRPr="0089532B">
              <w:t xml:space="preserve"> на </w:t>
            </w:r>
            <w:r w:rsidR="00EB0623" w:rsidRPr="0089532B">
              <w:t xml:space="preserve">электронной </w:t>
            </w:r>
            <w:r w:rsidR="006F7123" w:rsidRPr="0089532B">
              <w:t>площадке</w:t>
            </w:r>
            <w:r w:rsidR="00B92369" w:rsidRPr="0089532B">
              <w:t xml:space="preserve"> «РТС-тендер». </w:t>
            </w:r>
            <w:r w:rsidR="006F7123" w:rsidRPr="0089532B">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lastRenderedPageBreak/>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1F36BE74" w:rsidR="000D7F16" w:rsidRPr="0046432E" w:rsidRDefault="000D7F16" w:rsidP="000D7F16">
            <w:pPr>
              <w:autoSpaceDE w:val="0"/>
              <w:autoSpaceDN w:val="0"/>
              <w:adjustRightInd w:val="0"/>
              <w:ind w:right="85"/>
              <w:rPr>
                <w:rFonts w:eastAsia="Calibri"/>
                <w:lang w:eastAsia="en-US"/>
              </w:rPr>
            </w:pPr>
            <w:r w:rsidRPr="0046432E">
              <w:rPr>
                <w:rFonts w:eastAsia="Calibri"/>
                <w:lang w:eastAsia="en-US"/>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724BC9A4" w14:textId="4F01383D" w:rsidR="00495AB1" w:rsidRPr="0046432E" w:rsidRDefault="006B66F3" w:rsidP="00495AB1">
            <w:pPr>
              <w:autoSpaceDE w:val="0"/>
              <w:autoSpaceDN w:val="0"/>
              <w:adjustRightInd w:val="0"/>
              <w:spacing w:after="0"/>
              <w:ind w:right="85"/>
              <w:rPr>
                <w:rFonts w:eastAsia="Calibri"/>
                <w:lang w:eastAsia="en-US"/>
              </w:rPr>
            </w:pPr>
            <w:bookmarkStart w:id="24" w:name="_Hlk104208289"/>
            <w:r w:rsidRPr="0046432E">
              <w:rPr>
                <w:rFonts w:eastAsia="Calibri"/>
                <w:lang w:eastAsia="en-US"/>
              </w:rPr>
              <w:t>Лица, выступающие на стороне одного участника закупки, не вправе участвовать в этой же закупке самостоятельно или на стороне другого участника закупки</w:t>
            </w:r>
            <w:r w:rsidR="00495AB1" w:rsidRPr="0046432E">
              <w:rPr>
                <w:rFonts w:eastAsia="Calibri"/>
                <w:lang w:eastAsia="en-US"/>
              </w:rPr>
              <w:t xml:space="preserve">, либо в качестве субподрядчиков у других участников закупки. В случае невыполнения этих требований заявки на участие в закупке с участием таких </w:t>
            </w:r>
            <w:r w:rsidRPr="0046432E">
              <w:rPr>
                <w:rFonts w:eastAsia="Calibri"/>
                <w:lang w:eastAsia="en-US"/>
              </w:rPr>
              <w:t>лиц,</w:t>
            </w:r>
            <w:r w:rsidR="00495AB1" w:rsidRPr="0046432E">
              <w:rPr>
                <w:rFonts w:eastAsia="Calibri"/>
                <w:lang w:eastAsia="en-US"/>
              </w:rPr>
              <w:t xml:space="preserve"> отклоняются без рассмотрения по существу</w:t>
            </w:r>
            <w:r w:rsidR="00B92369" w:rsidRPr="0046432E">
              <w:rPr>
                <w:rFonts w:eastAsia="Calibri"/>
                <w:lang w:eastAsia="en-US"/>
              </w:rPr>
              <w:t>.</w:t>
            </w:r>
          </w:p>
          <w:p w14:paraId="28ECCE26" w14:textId="77777777" w:rsidR="00A13DB1" w:rsidRPr="0046432E" w:rsidRDefault="00495AB1" w:rsidP="00703E3B">
            <w:pPr>
              <w:spacing w:after="0"/>
              <w:rPr>
                <w:rFonts w:eastAsia="Calibri"/>
                <w:lang w:eastAsia="en-US"/>
              </w:rPr>
            </w:pPr>
            <w:r w:rsidRPr="0046432E">
              <w:rPr>
                <w:rFonts w:eastAsia="Calibri"/>
                <w:lang w:eastAsia="en-US"/>
              </w:rPr>
              <w:t>Требования, предъявляемые к участникам закупки применяются в равной степени ко всем участникам закупки.</w:t>
            </w:r>
            <w:bookmarkEnd w:id="24"/>
          </w:p>
          <w:p w14:paraId="0AC5BCDD" w14:textId="218EE961" w:rsidR="00150D1C" w:rsidRPr="0046432E" w:rsidRDefault="00B92369" w:rsidP="00D049A2">
            <w:pPr>
              <w:spacing w:after="0"/>
              <w:rPr>
                <w:rFonts w:eastAsia="Calibri"/>
                <w:lang w:eastAsia="en-US"/>
              </w:rPr>
            </w:pPr>
            <w:r w:rsidRPr="0046432E">
              <w:rPr>
                <w:rFonts w:eastAsia="Calibri"/>
                <w:lang w:eastAsia="en-US"/>
              </w:rPr>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w:t>
            </w:r>
            <w:r w:rsidR="00BF5313">
              <w:rPr>
                <w:rFonts w:eastAsia="Calibri"/>
                <w:lang w:eastAsia="en-US"/>
              </w:rPr>
              <w:t xml:space="preserve"> </w:t>
            </w:r>
            <w:r w:rsidRPr="0046432E">
              <w:rPr>
                <w:rFonts w:eastAsia="Calibri"/>
                <w:lang w:eastAsia="en-US"/>
              </w:rPr>
              <w:t xml:space="preserve">Полномочия представителей </w:t>
            </w:r>
            <w:r w:rsidRPr="0046432E">
              <w:rPr>
                <w:rFonts w:eastAsia="Calibri"/>
                <w:lang w:eastAsia="en-US"/>
              </w:rPr>
              <w:lastRenderedPageBreak/>
              <w:t>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lastRenderedPageBreak/>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0EC36259" w:rsidR="00646210" w:rsidRP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B520A2E" w14:textId="77777777" w:rsidR="00A339B2" w:rsidRDefault="00A339B2" w:rsidP="004B73AB">
            <w:pPr>
              <w:spacing w:after="0" w:line="280" w:lineRule="exact"/>
              <w:rPr>
                <w:i/>
              </w:rPr>
            </w:pPr>
          </w:p>
          <w:p w14:paraId="4631C23A" w14:textId="77777777" w:rsidR="00A339B2" w:rsidRDefault="00A339B2" w:rsidP="004B73AB">
            <w:pPr>
              <w:spacing w:after="0" w:line="280" w:lineRule="exact"/>
              <w:rPr>
                <w:i/>
              </w:rPr>
            </w:pPr>
          </w:p>
          <w:p w14:paraId="3D8A9C24" w14:textId="77777777" w:rsidR="00A339B2" w:rsidRDefault="00A339B2"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3A2F60E1" w14:textId="72A38ED8" w:rsidR="001B3746" w:rsidRPr="001B3746" w:rsidRDefault="00A6256E" w:rsidP="00A437A4">
            <w:pPr>
              <w:pStyle w:val="3a"/>
              <w:tabs>
                <w:tab w:val="clear" w:pos="788"/>
              </w:tabs>
              <w:ind w:left="0"/>
              <w:rPr>
                <w:i/>
                <w:iCs/>
                <w:szCs w:val="24"/>
              </w:rPr>
            </w:pPr>
            <w:r>
              <w:rPr>
                <w:szCs w:val="24"/>
              </w:rPr>
              <w:t>1)</w:t>
            </w:r>
            <w:r w:rsidR="00637B2F">
              <w:rPr>
                <w:szCs w:val="24"/>
              </w:rPr>
              <w:t xml:space="preserve"> </w:t>
            </w:r>
            <w:r w:rsidR="001B3746" w:rsidRPr="001B3746">
              <w:rPr>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3746">
              <w:rPr>
                <w:szCs w:val="24"/>
              </w:rPr>
              <w:t xml:space="preserve"> – </w:t>
            </w:r>
            <w:r w:rsidR="001B3746" w:rsidRPr="001B3746">
              <w:rPr>
                <w:i/>
                <w:iCs/>
                <w:szCs w:val="24"/>
              </w:rPr>
              <w:t>не установлено;</w:t>
            </w:r>
          </w:p>
          <w:p w14:paraId="794A2906" w14:textId="24516DB2" w:rsidR="00E94AC0" w:rsidRPr="0046432E" w:rsidRDefault="00A6256E" w:rsidP="00D86192">
            <w:pPr>
              <w:pStyle w:val="3a"/>
              <w:tabs>
                <w:tab w:val="clear" w:pos="788"/>
              </w:tabs>
              <w:ind w:left="0"/>
            </w:pPr>
            <w:r>
              <w:t>2</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4EF82945" w:rsidR="00E94AC0" w:rsidRPr="0046432E" w:rsidRDefault="00A6256E" w:rsidP="00E94AC0">
            <w:r>
              <w:t>3</w:t>
            </w:r>
            <w:r w:rsidR="00E94AC0" w:rsidRPr="0046432E">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3126FEF9" w:rsidR="00D84E2C" w:rsidRPr="00B8185C" w:rsidRDefault="00A6256E" w:rsidP="00D84E2C">
            <w:pPr>
              <w:autoSpaceDE w:val="0"/>
              <w:autoSpaceDN w:val="0"/>
              <w:adjustRightInd w:val="0"/>
              <w:rPr>
                <w:rFonts w:eastAsia="Calibri"/>
                <w:lang w:eastAsia="en-US"/>
              </w:rPr>
            </w:pPr>
            <w:r>
              <w:t>4</w:t>
            </w:r>
            <w:r w:rsidR="00E94AC0" w:rsidRPr="0046432E">
              <w:t xml:space="preserve">) </w:t>
            </w:r>
            <w:r w:rsidR="00D84E2C"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00D84E2C" w:rsidRPr="00B8185C">
              <w:rPr>
                <w:rFonts w:eastAsia="Calibri"/>
                <w:lang w:eastAsia="en-US"/>
              </w:rPr>
              <w:t>отчетный период;</w:t>
            </w:r>
          </w:p>
          <w:p w14:paraId="4714E7FD" w14:textId="4FAB7C8F" w:rsidR="00E94AC0" w:rsidRPr="0046432E" w:rsidRDefault="00A6256E" w:rsidP="00E94AC0">
            <w:r>
              <w:t>5</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w:t>
            </w:r>
            <w:r w:rsidR="00E94AC0" w:rsidRPr="0046432E">
              <w:lastRenderedPageBreak/>
              <w:t>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3B366896" w:rsidR="00E94AC0" w:rsidRDefault="00A6256E" w:rsidP="00E94AC0">
            <w:r>
              <w:t>6</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76CCBBAA" w:rsidR="00E94AC0" w:rsidRPr="0046432E" w:rsidRDefault="00A6256E" w:rsidP="00E94AC0">
            <w:r>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21008AE8" w:rsidR="00E94AC0" w:rsidRPr="0046432E" w:rsidRDefault="00A6256E"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238169F4" w:rsidR="00B17ECB" w:rsidRPr="0046432E" w:rsidRDefault="00A6256E"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отсутствие сведений в реестре недобросовестных поставщиков, предусмотренном статьей 5 Федерального закона от 18 июля 2011 года №223-ФЗ «О закупках товаров, работ, услуг отдельными видами юридических лиц» и</w:t>
            </w:r>
            <w:r w:rsidR="00E156B3">
              <w:rPr>
                <w:rFonts w:eastAsia="Calibri"/>
                <w:lang w:eastAsia="en-US"/>
              </w:rPr>
              <w:t xml:space="preserve"> </w:t>
            </w:r>
            <w:r w:rsidR="00D84E2C" w:rsidRPr="0046432E">
              <w:rPr>
                <w:rFonts w:eastAsia="Calibri"/>
                <w:lang w:eastAsia="en-US"/>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МСП, установленным законодательством Российской 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5"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 xml:space="preserve">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w:t>
            </w:r>
            <w:r w:rsidR="009C1D5E" w:rsidRPr="0046432E">
              <w:lastRenderedPageBreak/>
              <w:t>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5"/>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2B8CC469" w:rsidR="00723A31" w:rsidRPr="0046432E" w:rsidRDefault="004B68D6" w:rsidP="00D84E2C">
            <w:pPr>
              <w:pStyle w:val="3a"/>
              <w:tabs>
                <w:tab w:val="clear" w:pos="788"/>
              </w:tabs>
              <w:ind w:left="0"/>
              <w:rPr>
                <w:szCs w:val="24"/>
              </w:rPr>
            </w:pPr>
            <w:r>
              <w:rPr>
                <w:i/>
                <w:iCs/>
                <w:szCs w:val="24"/>
              </w:rPr>
              <w:t xml:space="preserve"> </w:t>
            </w:r>
            <w:r w:rsidR="005939C0" w:rsidRPr="005B3BB9">
              <w:rPr>
                <w:szCs w:val="24"/>
              </w:rPr>
              <w:t>Н</w:t>
            </w:r>
            <w:r w:rsidR="008D7BD0" w:rsidRPr="005B3BB9">
              <w:rPr>
                <w:szCs w:val="24"/>
              </w:rPr>
              <w:t>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F423A" w:rsidRDefault="004B73AB" w:rsidP="004B73AB">
            <w:pPr>
              <w:spacing w:after="0" w:line="280" w:lineRule="exact"/>
              <w:rPr>
                <w:i/>
              </w:rPr>
            </w:pPr>
            <w:bookmarkStart w:id="26" w:name="_Hlk56681264"/>
            <w:r w:rsidRPr="004F423A">
              <w:rPr>
                <w:i/>
              </w:rPr>
              <w:t>1</w:t>
            </w:r>
            <w:r w:rsidR="009A1902" w:rsidRPr="004F423A">
              <w:rPr>
                <w:i/>
              </w:rPr>
              <w:t>5</w:t>
            </w:r>
            <w:r w:rsidRPr="004F423A">
              <w:rPr>
                <w:i/>
              </w:rPr>
              <w:t xml:space="preserve">.Требования к содержанию, форме, оформлению и составу </w:t>
            </w:r>
            <w:r w:rsidR="00DC3DEF" w:rsidRPr="004F423A">
              <w:rPr>
                <w:i/>
              </w:rPr>
              <w:t>Заявки</w:t>
            </w:r>
            <w:r w:rsidRPr="004F423A">
              <w:rPr>
                <w:i/>
              </w:rPr>
              <w:t xml:space="preserve"> на участие в </w:t>
            </w:r>
            <w:r w:rsidR="00DC3DEF" w:rsidRPr="004F423A">
              <w:rPr>
                <w:i/>
              </w:rPr>
              <w:t>конкурсе</w:t>
            </w:r>
            <w:r w:rsidR="008E78DB" w:rsidRPr="004F423A">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F423A" w:rsidRDefault="00F267E5" w:rsidP="00F267E5">
            <w:pPr>
              <w:pStyle w:val="3a"/>
              <w:ind w:left="0"/>
              <w:rPr>
                <w:szCs w:val="24"/>
              </w:rPr>
            </w:pPr>
            <w:r w:rsidRPr="004F423A">
              <w:t>Конкурс в электронной форме, осуществляется на электронной площадке «РТС-тендер» в форме электронных документов.</w:t>
            </w:r>
          </w:p>
          <w:p w14:paraId="3BC8D7E4" w14:textId="76BAFB15" w:rsidR="00E84544" w:rsidRPr="004F423A" w:rsidRDefault="00373A49" w:rsidP="00094850">
            <w:pPr>
              <w:pStyle w:val="3a"/>
              <w:ind w:left="0"/>
              <w:rPr>
                <w:szCs w:val="24"/>
              </w:rPr>
            </w:pPr>
            <w:r w:rsidRPr="004F423A">
              <w:rPr>
                <w:szCs w:val="24"/>
              </w:rPr>
              <w:t>Заявка</w:t>
            </w:r>
            <w:r w:rsidR="004B73AB" w:rsidRPr="004F423A">
              <w:rPr>
                <w:szCs w:val="24"/>
              </w:rPr>
              <w:t xml:space="preserve"> на участие в </w:t>
            </w:r>
            <w:r w:rsidRPr="004F423A">
              <w:rPr>
                <w:szCs w:val="24"/>
              </w:rPr>
              <w:t>конкурсе</w:t>
            </w:r>
            <w:r w:rsidR="004B73AB" w:rsidRPr="004F423A">
              <w:rPr>
                <w:szCs w:val="24"/>
              </w:rPr>
              <w:t xml:space="preserve">, </w:t>
            </w:r>
            <w:r w:rsidR="001621F6" w:rsidRPr="004F423A">
              <w:rPr>
                <w:szCs w:val="24"/>
              </w:rPr>
              <w:t>состоит из двух частей</w:t>
            </w:r>
            <w:r w:rsidR="00292D26" w:rsidRPr="004F423A">
              <w:rPr>
                <w:szCs w:val="24"/>
              </w:rPr>
              <w:t xml:space="preserve"> </w:t>
            </w:r>
            <w:r w:rsidR="00E84544" w:rsidRPr="004F423A">
              <w:rPr>
                <w:szCs w:val="24"/>
              </w:rPr>
              <w:t>и предложения участника закупки о цене договора</w:t>
            </w:r>
            <w:r w:rsidR="00094850" w:rsidRPr="004F423A">
              <w:t xml:space="preserve"> (единицы товара, работы, услуги)</w:t>
            </w:r>
            <w:r w:rsidR="00E84544" w:rsidRPr="004F423A">
              <w:rPr>
                <w:szCs w:val="24"/>
              </w:rPr>
              <w:t xml:space="preserve">, подаваемых оператору </w:t>
            </w:r>
            <w:r w:rsidR="00BB65C2" w:rsidRPr="004F423A">
              <w:rPr>
                <w:szCs w:val="24"/>
              </w:rPr>
              <w:t>ЭП</w:t>
            </w:r>
            <w:r w:rsidR="00E84544" w:rsidRPr="004F423A">
              <w:rPr>
                <w:szCs w:val="24"/>
              </w:rPr>
              <w:t xml:space="preserve"> одновременно и включает в себя следующие сведения и документы</w:t>
            </w:r>
            <w:r w:rsidR="00B351FC" w:rsidRPr="004F423A">
              <w:rPr>
                <w:szCs w:val="24"/>
              </w:rPr>
              <w:t>:</w:t>
            </w:r>
          </w:p>
          <w:p w14:paraId="5108EA6A" w14:textId="3187A90D" w:rsidR="00094850" w:rsidRPr="00627147" w:rsidRDefault="005B0DC4" w:rsidP="00094850">
            <w:pPr>
              <w:rPr>
                <w:rFonts w:eastAsia="Calibri"/>
                <w:bCs/>
                <w:lang w:eastAsia="en-US"/>
              </w:rPr>
            </w:pPr>
            <w:r w:rsidRPr="004F423A">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F423A">
              <w:rPr>
                <w:bCs/>
              </w:rPr>
              <w:t xml:space="preserve">настоящей документацией, должна быть </w:t>
            </w:r>
            <w:r w:rsidR="00B40993" w:rsidRPr="004F423A">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sidRPr="004F423A">
              <w:rPr>
                <w:rFonts w:eastAsia="Calibri"/>
                <w:bCs/>
                <w:lang w:eastAsia="en-US"/>
              </w:rPr>
              <w:t xml:space="preserve"> или лицом уполномоченным представителем участника закупки.</w:t>
            </w:r>
            <w:r w:rsidR="0035274A" w:rsidRPr="004F423A">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F423A">
              <w:rPr>
                <w:rFonts w:eastAsia="Calibri"/>
                <w:bCs/>
                <w:lang w:eastAsia="en-US"/>
              </w:rPr>
              <w:t>.</w:t>
            </w:r>
            <w:r w:rsidR="00522BCC" w:rsidRPr="004F423A">
              <w:rPr>
                <w:rFonts w:eastAsia="Calibri"/>
                <w:bCs/>
                <w:lang w:eastAsia="en-US"/>
              </w:rPr>
              <w:t xml:space="preserve"> </w:t>
            </w:r>
            <w:r w:rsidR="00094850" w:rsidRPr="00627147">
              <w:rPr>
                <w:rFonts w:eastAsia="Calibri"/>
                <w:bCs/>
                <w:lang w:eastAsia="en-US"/>
              </w:rPr>
              <w:t>(</w:t>
            </w:r>
            <w:r w:rsidR="00764E43" w:rsidRPr="00105B05">
              <w:rPr>
                <w:rFonts w:eastAsia="Calibri"/>
                <w:bCs/>
                <w:i/>
                <w:iCs/>
                <w:lang w:eastAsia="en-US"/>
              </w:rPr>
              <w:t>Ф</w:t>
            </w:r>
            <w:r w:rsidR="00094850" w:rsidRPr="00105B05">
              <w:rPr>
                <w:rFonts w:eastAsia="Calibri"/>
                <w:bCs/>
                <w:i/>
                <w:iCs/>
                <w:lang w:eastAsia="en-US"/>
              </w:rPr>
              <w:t>орм</w:t>
            </w:r>
            <w:r w:rsidR="004D110F" w:rsidRPr="00105B05">
              <w:rPr>
                <w:rFonts w:eastAsia="Calibri"/>
                <w:bCs/>
                <w:i/>
                <w:iCs/>
                <w:lang w:eastAsia="en-US"/>
              </w:rPr>
              <w:t>а</w:t>
            </w:r>
            <w:r w:rsidR="00094850" w:rsidRPr="00105B05">
              <w:rPr>
                <w:rFonts w:eastAsia="Calibri"/>
                <w:bCs/>
                <w:i/>
                <w:iCs/>
                <w:lang w:eastAsia="en-US"/>
              </w:rPr>
              <w:t xml:space="preserve"> №</w:t>
            </w:r>
            <w:r w:rsidR="004D110F" w:rsidRPr="00105B05">
              <w:rPr>
                <w:rFonts w:eastAsia="Calibri"/>
                <w:bCs/>
                <w:i/>
                <w:iCs/>
                <w:lang w:eastAsia="en-US"/>
              </w:rPr>
              <w:t>3 приложение №1 к конкурсной документации</w:t>
            </w:r>
            <w:r w:rsidR="00764E43" w:rsidRPr="00105B05">
              <w:rPr>
                <w:rFonts w:eastAsia="Calibri"/>
                <w:bCs/>
                <w:i/>
                <w:iCs/>
                <w:lang w:eastAsia="en-US"/>
              </w:rPr>
              <w:t>, рекомендуемая</w:t>
            </w:r>
            <w:r w:rsidR="005A2A64" w:rsidRPr="00105B05">
              <w:rPr>
                <w:rFonts w:eastAsia="Calibri"/>
                <w:bCs/>
                <w:i/>
                <w:iCs/>
                <w:lang w:eastAsia="en-US"/>
              </w:rPr>
              <w:t xml:space="preserve"> форма</w:t>
            </w:r>
            <w:r w:rsidR="00094850" w:rsidRPr="00627147">
              <w:rPr>
                <w:rFonts w:eastAsia="Calibri"/>
                <w:bCs/>
                <w:lang w:eastAsia="en-US"/>
              </w:rPr>
              <w:t>).</w:t>
            </w:r>
          </w:p>
          <w:p w14:paraId="646E2DE9" w14:textId="76EBAFE1" w:rsidR="00EC55D9" w:rsidRPr="004F423A" w:rsidRDefault="00EC55D9" w:rsidP="00EC55D9">
            <w:pPr>
              <w:rPr>
                <w:rFonts w:eastAsia="Calibri"/>
              </w:rPr>
            </w:pPr>
            <w:r w:rsidRPr="004F423A">
              <w:rPr>
                <w:rFonts w:eastAsia="Calibri"/>
                <w:lang w:val="x-none"/>
              </w:rPr>
              <w:t xml:space="preserve">Заявка на участие в </w:t>
            </w:r>
            <w:r w:rsidR="002144DF" w:rsidRPr="004F423A">
              <w:rPr>
                <w:rFonts w:eastAsia="Calibri"/>
              </w:rPr>
              <w:t>к</w:t>
            </w:r>
            <w:r w:rsidRPr="004F423A">
              <w:rPr>
                <w:rFonts w:eastAsia="Calibri"/>
              </w:rPr>
              <w:t>онкурсе в электронной форме</w:t>
            </w:r>
            <w:r w:rsidRPr="004F423A">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F423A" w:rsidRDefault="00EC55D9" w:rsidP="00EC55D9">
            <w:pPr>
              <w:rPr>
                <w:rFonts w:eastAsia="Calibri"/>
              </w:rPr>
            </w:pPr>
            <w:r w:rsidRPr="004F423A">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380F5552" w:rsidR="00CA7203" w:rsidRPr="004F423A" w:rsidRDefault="00CA7203" w:rsidP="004B73AB">
            <w:pPr>
              <w:pStyle w:val="3a"/>
              <w:tabs>
                <w:tab w:val="clear" w:pos="788"/>
              </w:tabs>
              <w:ind w:left="0" w:firstLine="709"/>
              <w:rPr>
                <w:b/>
                <w:szCs w:val="24"/>
              </w:rPr>
            </w:pPr>
            <w:r w:rsidRPr="004F423A">
              <w:rPr>
                <w:b/>
                <w:szCs w:val="24"/>
              </w:rPr>
              <w:t xml:space="preserve">Первая часть </w:t>
            </w:r>
            <w:r w:rsidR="00373A49" w:rsidRPr="004F423A">
              <w:rPr>
                <w:b/>
                <w:szCs w:val="24"/>
              </w:rPr>
              <w:t>Заявки</w:t>
            </w:r>
            <w:r w:rsidRPr="004F423A">
              <w:rPr>
                <w:b/>
                <w:szCs w:val="24"/>
              </w:rPr>
              <w:t xml:space="preserve"> должна содержать:</w:t>
            </w:r>
          </w:p>
          <w:p w14:paraId="6C9B0AB8" w14:textId="3122B3F4" w:rsidR="00926AB8" w:rsidRPr="00131414" w:rsidRDefault="00CA7203" w:rsidP="00131414">
            <w:pPr>
              <w:pStyle w:val="ConsNormal"/>
              <w:shd w:val="clear" w:color="auto" w:fill="FFFFFF"/>
              <w:ind w:left="34" w:right="0" w:firstLine="0"/>
              <w:jc w:val="both"/>
              <w:rPr>
                <w:rFonts w:ascii="Times New Roman" w:hAnsi="Times New Roman" w:cs="Times New Roman"/>
                <w:sz w:val="24"/>
                <w:szCs w:val="24"/>
              </w:rPr>
            </w:pPr>
            <w:r w:rsidRPr="004F423A">
              <w:t xml:space="preserve"> </w:t>
            </w:r>
            <w:r w:rsidR="00926AB8" w:rsidRPr="004F423A">
              <w:t xml:space="preserve"> -</w:t>
            </w:r>
            <w:r w:rsidR="00926AB8" w:rsidRPr="004F423A">
              <w:rPr>
                <w:rFonts w:ascii="Times New Roman" w:hAnsi="Times New Roman" w:cs="Times New Roman"/>
                <w:sz w:val="24"/>
                <w:szCs w:val="24"/>
              </w:rPr>
              <w:t xml:space="preserve"> сведения </w:t>
            </w:r>
            <w:r w:rsidR="006062A3" w:rsidRPr="004F423A">
              <w:rPr>
                <w:rFonts w:ascii="Times New Roman" w:hAnsi="Times New Roman" w:cs="Times New Roman"/>
                <w:sz w:val="24"/>
                <w:szCs w:val="24"/>
              </w:rPr>
              <w:t>о поставляемом товаре</w:t>
            </w:r>
            <w:r w:rsidR="00926AB8" w:rsidRPr="00776AC6">
              <w:rPr>
                <w:rFonts w:ascii="Times New Roman" w:hAnsi="Times New Roman" w:cs="Times New Roman"/>
                <w:sz w:val="24"/>
                <w:szCs w:val="24"/>
              </w:rPr>
              <w:t xml:space="preserve"> </w:t>
            </w:r>
            <w:r w:rsidR="00926AB8" w:rsidRPr="004F423A">
              <w:rPr>
                <w:rFonts w:ascii="Times New Roman" w:hAnsi="Times New Roman" w:cs="Times New Roman"/>
                <w:sz w:val="24"/>
                <w:szCs w:val="24"/>
              </w:rPr>
              <w:t xml:space="preserve">по форме Приложение № </w:t>
            </w:r>
            <w:r w:rsidR="00E43637" w:rsidRPr="004F423A">
              <w:rPr>
                <w:rFonts w:ascii="Times New Roman" w:hAnsi="Times New Roman" w:cs="Times New Roman"/>
                <w:sz w:val="24"/>
                <w:szCs w:val="24"/>
              </w:rPr>
              <w:t>2</w:t>
            </w:r>
            <w:r w:rsidR="00226F2E">
              <w:rPr>
                <w:rFonts w:ascii="Times New Roman" w:hAnsi="Times New Roman" w:cs="Times New Roman"/>
                <w:sz w:val="24"/>
                <w:szCs w:val="24"/>
              </w:rPr>
              <w:t xml:space="preserve"> </w:t>
            </w:r>
            <w:r w:rsidR="008374F4" w:rsidRPr="004F423A">
              <w:rPr>
                <w:rFonts w:ascii="Times New Roman" w:hAnsi="Times New Roman" w:cs="Times New Roman"/>
                <w:sz w:val="24"/>
                <w:szCs w:val="24"/>
              </w:rPr>
              <w:t>«</w:t>
            </w:r>
            <w:r w:rsidR="003D5042" w:rsidRPr="004F423A">
              <w:rPr>
                <w:rFonts w:ascii="Times New Roman" w:hAnsi="Times New Roman" w:cs="Times New Roman"/>
                <w:sz w:val="24"/>
                <w:szCs w:val="24"/>
              </w:rPr>
              <w:t>Пояснительная записка о функциональных, качественных и количественных характеристиках</w:t>
            </w:r>
            <w:r w:rsidR="00E11D48" w:rsidRPr="004F423A">
              <w:rPr>
                <w:rFonts w:ascii="Times New Roman" w:hAnsi="Times New Roman" w:cs="Times New Roman"/>
                <w:sz w:val="24"/>
                <w:szCs w:val="24"/>
              </w:rPr>
              <w:t xml:space="preserve"> товара</w:t>
            </w:r>
            <w:r w:rsidR="003D5042" w:rsidRPr="004F423A">
              <w:rPr>
                <w:rFonts w:ascii="Times New Roman" w:hAnsi="Times New Roman" w:cs="Times New Roman"/>
                <w:sz w:val="24"/>
                <w:szCs w:val="24"/>
              </w:rPr>
              <w:t>»</w:t>
            </w:r>
            <w:r w:rsidR="00926AB8" w:rsidRPr="004F423A">
              <w:rPr>
                <w:rFonts w:ascii="Times New Roman" w:hAnsi="Times New Roman" w:cs="Times New Roman"/>
                <w:sz w:val="24"/>
                <w:szCs w:val="24"/>
              </w:rPr>
              <w:t xml:space="preserve"> </w:t>
            </w:r>
            <w:bookmarkStart w:id="27" w:name="_Hlk113021576"/>
            <w:r w:rsidR="00131414">
              <w:rPr>
                <w:rFonts w:ascii="Times New Roman" w:hAnsi="Times New Roman" w:cs="Times New Roman"/>
                <w:sz w:val="24"/>
                <w:szCs w:val="24"/>
              </w:rPr>
              <w:t>к</w:t>
            </w:r>
            <w:r w:rsidR="00926AB8" w:rsidRPr="004F423A">
              <w:rPr>
                <w:rFonts w:ascii="Times New Roman" w:hAnsi="Times New Roman" w:cs="Times New Roman"/>
                <w:sz w:val="24"/>
                <w:szCs w:val="24"/>
              </w:rPr>
              <w:t xml:space="preserve"> </w:t>
            </w:r>
            <w:r w:rsidR="002240DA" w:rsidRPr="004F423A">
              <w:rPr>
                <w:rFonts w:ascii="Times New Roman" w:hAnsi="Times New Roman" w:cs="Times New Roman"/>
                <w:sz w:val="24"/>
                <w:szCs w:val="24"/>
              </w:rPr>
              <w:t>документации</w:t>
            </w:r>
            <w:r w:rsidR="00926AB8" w:rsidRPr="004F423A">
              <w:rPr>
                <w:rFonts w:ascii="Times New Roman" w:hAnsi="Times New Roman" w:cs="Times New Roman"/>
                <w:sz w:val="24"/>
                <w:szCs w:val="24"/>
              </w:rPr>
              <w:t xml:space="preserve"> </w:t>
            </w:r>
            <w:r w:rsidR="00B2515A" w:rsidRPr="004F423A">
              <w:rPr>
                <w:rFonts w:ascii="Times New Roman" w:hAnsi="Times New Roman" w:cs="Times New Roman"/>
                <w:sz w:val="24"/>
                <w:szCs w:val="24"/>
              </w:rPr>
              <w:t>конкурс</w:t>
            </w:r>
            <w:r w:rsidR="003D5042" w:rsidRPr="004F423A">
              <w:rPr>
                <w:rFonts w:ascii="Times New Roman" w:hAnsi="Times New Roman" w:cs="Times New Roman"/>
                <w:sz w:val="24"/>
                <w:szCs w:val="24"/>
              </w:rPr>
              <w:t>а</w:t>
            </w:r>
            <w:r w:rsidR="00926AB8" w:rsidRPr="004F423A">
              <w:rPr>
                <w:rFonts w:ascii="Times New Roman" w:hAnsi="Times New Roman" w:cs="Times New Roman"/>
                <w:sz w:val="24"/>
                <w:szCs w:val="24"/>
              </w:rPr>
              <w:t xml:space="preserve"> в электронной форме</w:t>
            </w:r>
            <w:bookmarkEnd w:id="27"/>
            <w:r w:rsidR="00926AB8" w:rsidRPr="004F423A">
              <w:rPr>
                <w:rFonts w:ascii="Times New Roman" w:hAnsi="Times New Roman" w:cs="Times New Roman"/>
                <w:sz w:val="24"/>
                <w:szCs w:val="24"/>
              </w:rPr>
              <w:t>, содержащую информацию о функциональных, качественных и количественных характеристиках предмета закупки</w:t>
            </w:r>
            <w:r w:rsidR="003D5042" w:rsidRPr="004F423A">
              <w:rPr>
                <w:rFonts w:ascii="Times New Roman" w:hAnsi="Times New Roman" w:cs="Times New Roman"/>
                <w:sz w:val="24"/>
                <w:szCs w:val="24"/>
              </w:rPr>
              <w:t xml:space="preserve"> </w:t>
            </w:r>
            <w:r w:rsidR="001F09D8" w:rsidRPr="004F423A">
              <w:rPr>
                <w:rFonts w:ascii="Times New Roman" w:hAnsi="Times New Roman" w:cs="Times New Roman"/>
                <w:sz w:val="24"/>
                <w:szCs w:val="24"/>
              </w:rPr>
              <w:t>и иных условиях</w:t>
            </w:r>
            <w:r w:rsidR="003D5042" w:rsidRPr="004F423A">
              <w:rPr>
                <w:rFonts w:ascii="Times New Roman" w:hAnsi="Times New Roman" w:cs="Times New Roman"/>
                <w:sz w:val="24"/>
                <w:szCs w:val="24"/>
              </w:rPr>
              <w:t xml:space="preserve">, </w:t>
            </w:r>
            <w:r w:rsidR="00926AB8" w:rsidRPr="004F423A">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4F423A">
              <w:rPr>
                <w:rFonts w:ascii="Times New Roman" w:hAnsi="Times New Roman" w:cs="Times New Roman"/>
                <w:sz w:val="24"/>
                <w:szCs w:val="24"/>
              </w:rPr>
              <w:t xml:space="preserve"> </w:t>
            </w:r>
            <w:r w:rsidR="002B350F" w:rsidRPr="004F423A">
              <w:rPr>
                <w:rFonts w:ascii="Times New Roman" w:hAnsi="Times New Roman" w:cs="Times New Roman"/>
                <w:sz w:val="24"/>
                <w:szCs w:val="24"/>
              </w:rPr>
              <w:lastRenderedPageBreak/>
              <w:t>конкурса</w:t>
            </w:r>
            <w:r w:rsidR="00926AB8" w:rsidRPr="004F423A">
              <w:rPr>
                <w:rFonts w:ascii="Times New Roman" w:hAnsi="Times New Roman" w:cs="Times New Roman"/>
                <w:sz w:val="24"/>
                <w:szCs w:val="24"/>
              </w:rPr>
              <w:t>.</w:t>
            </w:r>
            <w:r w:rsidR="00926AB8" w:rsidRPr="004F423A">
              <w:rPr>
                <w:rFonts w:ascii="Times New Roman" w:hAnsi="Times New Roman" w:cs="Times New Roman"/>
                <w:bCs/>
                <w:sz w:val="24"/>
                <w:szCs w:val="24"/>
              </w:rPr>
              <w:t xml:space="preserve"> </w:t>
            </w:r>
          </w:p>
          <w:p w14:paraId="12F71953" w14:textId="700419AE" w:rsidR="00926AB8" w:rsidRPr="004F423A" w:rsidRDefault="00926AB8" w:rsidP="00926AB8">
            <w:pPr>
              <w:pStyle w:val="3a"/>
              <w:ind w:left="0"/>
              <w:rPr>
                <w:i/>
                <w:iCs/>
                <w:szCs w:val="24"/>
              </w:rPr>
            </w:pPr>
            <w:r w:rsidRPr="004F423A">
              <w:rPr>
                <w:i/>
                <w:iCs/>
                <w:sz w:val="20"/>
              </w:rPr>
              <w:t xml:space="preserve">      </w:t>
            </w:r>
            <w:r w:rsidRPr="004F423A">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F423A">
              <w:rPr>
                <w:i/>
                <w:iCs/>
                <w:szCs w:val="24"/>
              </w:rPr>
              <w:t>конкурсе</w:t>
            </w:r>
            <w:r w:rsidRPr="004F423A">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6DE512AB" w:rsidR="00723A31" w:rsidRPr="004F423A" w:rsidRDefault="00CD0FAD" w:rsidP="00723A31">
            <w:pPr>
              <w:pStyle w:val="3a"/>
              <w:tabs>
                <w:tab w:val="clear" w:pos="788"/>
              </w:tabs>
              <w:ind w:left="0" w:firstLine="709"/>
              <w:rPr>
                <w:b/>
                <w:szCs w:val="24"/>
              </w:rPr>
            </w:pPr>
            <w:r w:rsidRPr="004F423A">
              <w:rPr>
                <w:b/>
                <w:szCs w:val="24"/>
              </w:rPr>
              <w:t xml:space="preserve">Вторая часть </w:t>
            </w:r>
            <w:r w:rsidR="00373A49" w:rsidRPr="004F423A">
              <w:rPr>
                <w:b/>
                <w:szCs w:val="24"/>
              </w:rPr>
              <w:t>Заявки</w:t>
            </w:r>
            <w:r w:rsidRPr="004F423A">
              <w:rPr>
                <w:b/>
                <w:szCs w:val="24"/>
              </w:rPr>
              <w:t xml:space="preserve"> должна содержать:</w:t>
            </w:r>
          </w:p>
          <w:p w14:paraId="1E5540B7" w14:textId="0F6272B6" w:rsidR="004B73AB" w:rsidRPr="004F423A" w:rsidRDefault="004B73AB" w:rsidP="00BD0961">
            <w:pPr>
              <w:pStyle w:val="3a"/>
              <w:tabs>
                <w:tab w:val="clear" w:pos="788"/>
              </w:tabs>
              <w:rPr>
                <w:b/>
                <w:szCs w:val="24"/>
              </w:rPr>
            </w:pPr>
            <w:r w:rsidRPr="004F423A">
              <w:rPr>
                <w:szCs w:val="24"/>
              </w:rPr>
              <w:t>1. Опись документов</w:t>
            </w:r>
            <w:r w:rsidR="00F50A92" w:rsidRPr="004F423A">
              <w:rPr>
                <w:szCs w:val="24"/>
              </w:rPr>
              <w:t>.</w:t>
            </w:r>
          </w:p>
          <w:p w14:paraId="06806EE7" w14:textId="23A5B874" w:rsidR="00723A31" w:rsidRPr="004F423A" w:rsidRDefault="008C3484" w:rsidP="008C3484">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4B73AB" w:rsidRPr="004F423A">
              <w:rPr>
                <w:sz w:val="24"/>
                <w:szCs w:val="24"/>
              </w:rPr>
              <w:t>2.</w:t>
            </w:r>
            <w:r w:rsidR="00BD0961" w:rsidRPr="004F423A">
              <w:rPr>
                <w:sz w:val="24"/>
                <w:szCs w:val="24"/>
              </w:rPr>
              <w:t xml:space="preserve"> </w:t>
            </w:r>
            <w:r w:rsidR="004B73AB" w:rsidRPr="004F423A">
              <w:rPr>
                <w:sz w:val="24"/>
                <w:szCs w:val="24"/>
              </w:rPr>
              <w:t>Заявк</w:t>
            </w:r>
            <w:r w:rsidR="008E0839" w:rsidRPr="004F423A">
              <w:rPr>
                <w:sz w:val="24"/>
                <w:szCs w:val="24"/>
              </w:rPr>
              <w:t>у</w:t>
            </w:r>
            <w:r w:rsidR="00782E69" w:rsidRPr="004F423A">
              <w:rPr>
                <w:sz w:val="24"/>
                <w:szCs w:val="24"/>
              </w:rPr>
              <w:t xml:space="preserve"> на участие в конкурсе</w:t>
            </w:r>
            <w:r w:rsidR="004B73AB" w:rsidRPr="004F423A">
              <w:rPr>
                <w:sz w:val="24"/>
                <w:szCs w:val="24"/>
              </w:rPr>
              <w:t xml:space="preserve">, составленную по форме № 1 </w:t>
            </w:r>
            <w:r w:rsidR="00D344FF" w:rsidRPr="004F423A">
              <w:rPr>
                <w:sz w:val="24"/>
                <w:szCs w:val="24"/>
              </w:rPr>
              <w:t>п</w:t>
            </w:r>
            <w:r w:rsidR="004B73AB" w:rsidRPr="004F423A">
              <w:rPr>
                <w:sz w:val="24"/>
                <w:szCs w:val="24"/>
              </w:rPr>
              <w:t>риложения № 1 к документации</w:t>
            </w:r>
            <w:r w:rsidR="00672E9F">
              <w:rPr>
                <w:sz w:val="24"/>
                <w:szCs w:val="24"/>
              </w:rPr>
              <w:t xml:space="preserve"> конкурса</w:t>
            </w:r>
            <w:r w:rsidR="00432EC6">
              <w:rPr>
                <w:sz w:val="24"/>
                <w:szCs w:val="24"/>
              </w:rPr>
              <w:t xml:space="preserve"> в электронной форме</w:t>
            </w:r>
            <w:r w:rsidR="005975F2" w:rsidRPr="004F423A">
              <w:rPr>
                <w:sz w:val="24"/>
                <w:szCs w:val="24"/>
              </w:rPr>
              <w:t>:</w:t>
            </w:r>
            <w:r w:rsidR="00D412C0" w:rsidRPr="004F423A">
              <w:rPr>
                <w:sz w:val="24"/>
                <w:szCs w:val="24"/>
              </w:rPr>
              <w:t xml:space="preserve"> </w:t>
            </w:r>
          </w:p>
          <w:p w14:paraId="5CB627FF" w14:textId="7AC9E6BB" w:rsidR="00B93C3B" w:rsidRPr="004F423A" w:rsidRDefault="00723A31"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682B65" w:rsidRPr="004F423A">
              <w:rPr>
                <w:sz w:val="24"/>
                <w:szCs w:val="24"/>
              </w:rPr>
              <w:t xml:space="preserve">        3. А</w:t>
            </w:r>
            <w:r w:rsidR="00D412C0" w:rsidRPr="004F423A">
              <w:rPr>
                <w:sz w:val="24"/>
                <w:szCs w:val="24"/>
              </w:rPr>
              <w:t xml:space="preserve">нкету участника (форма № 2, приложение № 1 к </w:t>
            </w:r>
            <w:r w:rsidR="0032587E" w:rsidRPr="004F423A">
              <w:rPr>
                <w:sz w:val="24"/>
                <w:szCs w:val="24"/>
              </w:rPr>
              <w:t>документации</w:t>
            </w:r>
            <w:r w:rsidR="00672E9F">
              <w:rPr>
                <w:sz w:val="24"/>
                <w:szCs w:val="24"/>
              </w:rPr>
              <w:t xml:space="preserve"> конкурса</w:t>
            </w:r>
            <w:r w:rsidR="00432EC6">
              <w:rPr>
                <w:sz w:val="24"/>
                <w:szCs w:val="24"/>
              </w:rPr>
              <w:t xml:space="preserve"> в электронной форме</w:t>
            </w:r>
            <w:r w:rsidR="00D412C0" w:rsidRPr="004F423A">
              <w:rPr>
                <w:sz w:val="24"/>
                <w:szCs w:val="24"/>
              </w:rPr>
              <w:t>)</w:t>
            </w:r>
            <w:r w:rsidRPr="004F423A">
              <w:rPr>
                <w:sz w:val="24"/>
                <w:szCs w:val="24"/>
              </w:rPr>
              <w:t>;</w:t>
            </w:r>
          </w:p>
          <w:p w14:paraId="3CF94ABA" w14:textId="5E2F679D" w:rsidR="00723A31" w:rsidRPr="004F423A" w:rsidRDefault="00B93C3B" w:rsidP="00682B6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xml:space="preserve">         4.</w:t>
            </w:r>
            <w:r w:rsidR="00682B65" w:rsidRPr="004F423A">
              <w:rPr>
                <w:sz w:val="24"/>
                <w:szCs w:val="24"/>
              </w:rPr>
              <w:t>К</w:t>
            </w:r>
            <w:r w:rsidR="00723A31" w:rsidRPr="004F423A">
              <w:rPr>
                <w:sz w:val="24"/>
                <w:szCs w:val="24"/>
              </w:rPr>
              <w:t>опии документов, подтверждающи</w:t>
            </w:r>
            <w:r w:rsidR="008763CC" w:rsidRPr="004F423A">
              <w:rPr>
                <w:sz w:val="24"/>
                <w:szCs w:val="24"/>
              </w:rPr>
              <w:t>х</w:t>
            </w:r>
            <w:r w:rsidR="00723A31" w:rsidRPr="004F423A">
              <w:rPr>
                <w:sz w:val="24"/>
                <w:szCs w:val="24"/>
              </w:rPr>
              <w:t xml:space="preserve"> квалификацию участника закупки (в качестве подтверждения сведений, указанных участником закупки в </w:t>
            </w:r>
            <w:r w:rsidR="00A71D10" w:rsidRPr="004F423A">
              <w:rPr>
                <w:sz w:val="24"/>
                <w:szCs w:val="24"/>
              </w:rPr>
              <w:t>П</w:t>
            </w:r>
            <w:r w:rsidR="00723A31" w:rsidRPr="004F423A">
              <w:rPr>
                <w:sz w:val="24"/>
                <w:szCs w:val="24"/>
              </w:rPr>
              <w:t>риложени</w:t>
            </w:r>
            <w:r w:rsidR="00FF58D5" w:rsidRPr="004F423A">
              <w:rPr>
                <w:sz w:val="24"/>
                <w:szCs w:val="24"/>
              </w:rPr>
              <w:t>и</w:t>
            </w:r>
            <w:r w:rsidR="00723A31" w:rsidRPr="004F423A">
              <w:rPr>
                <w:sz w:val="24"/>
                <w:szCs w:val="24"/>
              </w:rPr>
              <w:t xml:space="preserve"> №</w:t>
            </w:r>
            <w:r w:rsidR="001859B8" w:rsidRPr="004F423A">
              <w:rPr>
                <w:sz w:val="24"/>
                <w:szCs w:val="24"/>
              </w:rPr>
              <w:t>2.1</w:t>
            </w:r>
            <w:r w:rsidR="00723A31" w:rsidRPr="004F423A">
              <w:rPr>
                <w:sz w:val="24"/>
                <w:szCs w:val="24"/>
              </w:rPr>
              <w:t xml:space="preserve"> </w:t>
            </w:r>
            <w:r w:rsidR="00D2633E" w:rsidRPr="004F423A">
              <w:rPr>
                <w:sz w:val="24"/>
                <w:szCs w:val="24"/>
              </w:rPr>
              <w:t>и</w:t>
            </w:r>
            <w:r w:rsidR="00DD2AA2" w:rsidRPr="004F423A">
              <w:rPr>
                <w:sz w:val="24"/>
                <w:szCs w:val="24"/>
              </w:rPr>
              <w:t xml:space="preserve"> </w:t>
            </w:r>
            <w:r w:rsidR="00CA65CA" w:rsidRPr="004F423A">
              <w:rPr>
                <w:sz w:val="24"/>
                <w:szCs w:val="24"/>
              </w:rPr>
              <w:t>П</w:t>
            </w:r>
            <w:r w:rsidR="00DD2AA2" w:rsidRPr="004F423A">
              <w:rPr>
                <w:sz w:val="24"/>
                <w:szCs w:val="24"/>
              </w:rPr>
              <w:t>риложени</w:t>
            </w:r>
            <w:r w:rsidR="00FF58D5" w:rsidRPr="004F423A">
              <w:rPr>
                <w:sz w:val="24"/>
                <w:szCs w:val="24"/>
              </w:rPr>
              <w:t>и</w:t>
            </w:r>
            <w:r w:rsidR="00DD2AA2" w:rsidRPr="004F423A">
              <w:rPr>
                <w:sz w:val="24"/>
                <w:szCs w:val="24"/>
              </w:rPr>
              <w:t xml:space="preserve"> №2</w:t>
            </w:r>
            <w:r w:rsidR="00A71D10" w:rsidRPr="004F423A">
              <w:rPr>
                <w:sz w:val="24"/>
                <w:szCs w:val="24"/>
              </w:rPr>
              <w:t xml:space="preserve"> </w:t>
            </w:r>
            <w:r w:rsidR="00DD2AA2" w:rsidRPr="004F423A">
              <w:rPr>
                <w:sz w:val="24"/>
                <w:szCs w:val="24"/>
              </w:rPr>
              <w:t>«</w:t>
            </w:r>
            <w:r w:rsidR="00CA65CA" w:rsidRPr="004F423A">
              <w:rPr>
                <w:sz w:val="24"/>
                <w:szCs w:val="24"/>
              </w:rPr>
              <w:t>С</w:t>
            </w:r>
            <w:r w:rsidR="00DD2AA2" w:rsidRPr="004F423A">
              <w:rPr>
                <w:sz w:val="24"/>
                <w:szCs w:val="24"/>
              </w:rPr>
              <w:t>ведения о квалификации участника закупки»</w:t>
            </w:r>
            <w:r w:rsidR="00A71D10" w:rsidRPr="004F423A">
              <w:rPr>
                <w:sz w:val="24"/>
                <w:szCs w:val="24"/>
              </w:rPr>
              <w:t xml:space="preserve"> к форме №1 Заявки на участие в конкурсе</w:t>
            </w:r>
            <w:r w:rsidR="00B0411D" w:rsidRPr="004F423A">
              <w:rPr>
                <w:sz w:val="24"/>
                <w:szCs w:val="24"/>
              </w:rPr>
              <w:t xml:space="preserve"> в электронной форме</w:t>
            </w:r>
            <w:r w:rsidR="00CA65CA" w:rsidRPr="004F423A">
              <w:rPr>
                <w:sz w:val="24"/>
                <w:szCs w:val="24"/>
              </w:rPr>
              <w:t>)</w:t>
            </w:r>
            <w:r w:rsidR="00D2633E" w:rsidRPr="004F423A">
              <w:rPr>
                <w:sz w:val="24"/>
                <w:szCs w:val="24"/>
              </w:rPr>
              <w:t>.</w:t>
            </w:r>
          </w:p>
          <w:p w14:paraId="792947AB" w14:textId="648E71C3" w:rsidR="007210A9" w:rsidRPr="004F423A" w:rsidRDefault="00834576" w:rsidP="007210A9">
            <w:pPr>
              <w:pStyle w:val="afffff"/>
              <w:tabs>
                <w:tab w:val="clear" w:pos="2127"/>
                <w:tab w:val="left" w:pos="0"/>
              </w:tabs>
              <w:spacing w:line="240" w:lineRule="auto"/>
              <w:ind w:left="0" w:firstLine="0"/>
              <w:rPr>
                <w:sz w:val="24"/>
                <w:szCs w:val="24"/>
              </w:rPr>
            </w:pPr>
            <w:r w:rsidRPr="004F423A">
              <w:rPr>
                <w:sz w:val="24"/>
                <w:szCs w:val="24"/>
              </w:rPr>
              <w:t xml:space="preserve"> </w:t>
            </w:r>
            <w:r w:rsidR="003F710C" w:rsidRPr="004F423A">
              <w:rPr>
                <w:sz w:val="24"/>
                <w:szCs w:val="24"/>
              </w:rPr>
              <w:t>-</w:t>
            </w:r>
            <w:r w:rsidR="00723A31" w:rsidRPr="004F423A">
              <w:rPr>
                <w:sz w:val="24"/>
                <w:szCs w:val="24"/>
              </w:rPr>
              <w:t xml:space="preserve"> </w:t>
            </w:r>
            <w:r w:rsidR="007210A9" w:rsidRPr="00D636E8">
              <w:rPr>
                <w:sz w:val="24"/>
                <w:szCs w:val="24"/>
              </w:rPr>
              <w:t>в подтверждени</w:t>
            </w:r>
            <w:r w:rsidR="00F93738" w:rsidRPr="00D636E8">
              <w:rPr>
                <w:sz w:val="24"/>
                <w:szCs w:val="24"/>
              </w:rPr>
              <w:t>е</w:t>
            </w:r>
            <w:r w:rsidR="007210A9" w:rsidRPr="00D636E8">
              <w:rPr>
                <w:sz w:val="24"/>
                <w:szCs w:val="24"/>
              </w:rPr>
              <w:t xml:space="preserve"> опыта </w:t>
            </w:r>
            <w:r w:rsidR="008F1D71" w:rsidRPr="00D636E8">
              <w:rPr>
                <w:sz w:val="24"/>
                <w:szCs w:val="24"/>
              </w:rPr>
              <w:t xml:space="preserve">поставки </w:t>
            </w:r>
            <w:r w:rsidR="004E4BBD">
              <w:rPr>
                <w:sz w:val="24"/>
                <w:szCs w:val="24"/>
              </w:rPr>
              <w:t xml:space="preserve">товара, связанного с предметом закупки </w:t>
            </w:r>
            <w:r w:rsidR="007210A9" w:rsidRPr="00D636E8">
              <w:rPr>
                <w:sz w:val="24"/>
                <w:szCs w:val="24"/>
              </w:rPr>
              <w:t>(</w:t>
            </w:r>
            <w:r w:rsidR="007210A9" w:rsidRPr="00D636E8">
              <w:rPr>
                <w:i/>
                <w:iCs/>
                <w:sz w:val="24"/>
                <w:szCs w:val="24"/>
              </w:rPr>
              <w:t xml:space="preserve">за последние </w:t>
            </w:r>
            <w:r w:rsidR="008F1D71" w:rsidRPr="00D636E8">
              <w:rPr>
                <w:i/>
                <w:iCs/>
                <w:sz w:val="24"/>
                <w:szCs w:val="24"/>
              </w:rPr>
              <w:t>3</w:t>
            </w:r>
            <w:r w:rsidR="007210A9" w:rsidRPr="00D636E8">
              <w:rPr>
                <w:i/>
                <w:iCs/>
                <w:sz w:val="24"/>
                <w:szCs w:val="24"/>
              </w:rPr>
              <w:t xml:space="preserve"> года предшествующих дате </w:t>
            </w:r>
            <w:r w:rsidR="00945A75" w:rsidRPr="00D636E8">
              <w:rPr>
                <w:i/>
                <w:iCs/>
                <w:sz w:val="24"/>
                <w:szCs w:val="24"/>
              </w:rPr>
              <w:t>размещения извещения о конкурентной закупке</w:t>
            </w:r>
            <w:r w:rsidR="007210A9" w:rsidRPr="00D636E8">
              <w:rPr>
                <w:sz w:val="24"/>
                <w:szCs w:val="24"/>
              </w:rPr>
              <w:t>)</w:t>
            </w:r>
            <w:r w:rsidR="003C1C71">
              <w:rPr>
                <w:sz w:val="24"/>
                <w:szCs w:val="24"/>
              </w:rPr>
              <w:t xml:space="preserve"> у</w:t>
            </w:r>
            <w:r w:rsidR="004E4BBD">
              <w:rPr>
                <w:sz w:val="24"/>
                <w:szCs w:val="24"/>
              </w:rPr>
              <w:t>частником</w:t>
            </w:r>
            <w:r w:rsidR="007210A9" w:rsidRPr="004F423A">
              <w:rPr>
                <w:sz w:val="24"/>
                <w:szCs w:val="24"/>
              </w:rPr>
              <w:t xml:space="preserve"> закупки предоставляются документы, подтверждающие опыт исполнения договора(ов) и/или контракта(ов) на </w:t>
            </w:r>
            <w:r w:rsidR="008F1D71">
              <w:rPr>
                <w:sz w:val="24"/>
                <w:szCs w:val="24"/>
              </w:rPr>
              <w:t>поставку</w:t>
            </w:r>
            <w:r w:rsidR="007210A9" w:rsidRPr="004F423A">
              <w:rPr>
                <w:sz w:val="24"/>
                <w:szCs w:val="24"/>
              </w:rPr>
              <w:t xml:space="preserve"> </w:t>
            </w:r>
            <w:r w:rsidR="003C1C71">
              <w:rPr>
                <w:sz w:val="24"/>
                <w:szCs w:val="24"/>
              </w:rPr>
              <w:t xml:space="preserve">товара </w:t>
            </w:r>
            <w:r w:rsidR="007210A9" w:rsidRPr="004F423A">
              <w:rPr>
                <w:sz w:val="24"/>
                <w:szCs w:val="24"/>
              </w:rPr>
              <w:t>аналогичного</w:t>
            </w:r>
            <w:r w:rsidR="0076774C">
              <w:rPr>
                <w:sz w:val="24"/>
                <w:szCs w:val="24"/>
              </w:rPr>
              <w:t>*</w:t>
            </w:r>
            <w:r w:rsidR="007210A9" w:rsidRPr="004F423A">
              <w:rPr>
                <w:sz w:val="24"/>
                <w:szCs w:val="24"/>
              </w:rPr>
              <w:t xml:space="preserve"> предмету закупки (копии исполненных договора(ов) и/или контракта(ов), и копии документов, подтверждающих их исполнение (копии актов приема-передачи и /или товарных накладных).</w:t>
            </w:r>
          </w:p>
          <w:p w14:paraId="5B0C5602" w14:textId="03CD1D29" w:rsidR="0076774C" w:rsidRDefault="007210A9" w:rsidP="0076774C">
            <w:pPr>
              <w:pStyle w:val="afffff"/>
              <w:tabs>
                <w:tab w:val="clear" w:pos="2127"/>
                <w:tab w:val="left" w:pos="0"/>
              </w:tabs>
              <w:spacing w:line="240" w:lineRule="auto"/>
              <w:ind w:left="0" w:firstLine="0"/>
              <w:rPr>
                <w:sz w:val="24"/>
                <w:szCs w:val="24"/>
              </w:rPr>
            </w:pPr>
            <w:r w:rsidRPr="004F423A">
              <w:rPr>
                <w:sz w:val="24"/>
                <w:szCs w:val="24"/>
              </w:rPr>
              <w:t xml:space="preserve">      * </w:t>
            </w:r>
            <w:bookmarkStart w:id="28" w:name="_Hlk150939597"/>
            <w:r w:rsidR="005E6EE2" w:rsidRPr="004F423A">
              <w:rPr>
                <w:sz w:val="24"/>
                <w:szCs w:val="24"/>
              </w:rPr>
              <w:t>аналогичным</w:t>
            </w:r>
            <w:r w:rsidR="003C1C71">
              <w:rPr>
                <w:sz w:val="24"/>
                <w:szCs w:val="24"/>
              </w:rPr>
              <w:t xml:space="preserve"> товаром</w:t>
            </w:r>
            <w:r w:rsidR="005E6EE2" w:rsidRPr="004F423A">
              <w:rPr>
                <w:sz w:val="24"/>
                <w:szCs w:val="24"/>
              </w:rPr>
              <w:t xml:space="preserve"> будут считаться</w:t>
            </w:r>
            <w:r w:rsidR="0076774C">
              <w:rPr>
                <w:sz w:val="24"/>
                <w:szCs w:val="24"/>
              </w:rPr>
              <w:t xml:space="preserve"> транспортные средства с двигателем</w:t>
            </w:r>
            <w:r w:rsidR="002B5BE9">
              <w:rPr>
                <w:sz w:val="24"/>
                <w:szCs w:val="24"/>
              </w:rPr>
              <w:t xml:space="preserve"> с искровым зажиганием</w:t>
            </w:r>
            <w:r w:rsidR="002B5BE9" w:rsidRPr="002B5BE9">
              <w:rPr>
                <w:sz w:val="24"/>
                <w:szCs w:val="24"/>
              </w:rPr>
              <w:t>, с рабочим объемом цилиндров не более 1500 см³</w:t>
            </w:r>
            <w:r w:rsidR="002B5BE9">
              <w:rPr>
                <w:sz w:val="24"/>
                <w:szCs w:val="24"/>
              </w:rPr>
              <w:t>.</w:t>
            </w:r>
          </w:p>
          <w:p w14:paraId="7F3EAEC6" w14:textId="4B30ED39" w:rsidR="00115574" w:rsidRPr="0076774C" w:rsidRDefault="0076774C" w:rsidP="0076774C">
            <w:pPr>
              <w:pStyle w:val="afffff"/>
              <w:tabs>
                <w:tab w:val="clear" w:pos="2127"/>
                <w:tab w:val="left" w:pos="0"/>
              </w:tabs>
              <w:spacing w:line="240" w:lineRule="auto"/>
              <w:ind w:left="0" w:firstLine="0"/>
              <w:rPr>
                <w:sz w:val="24"/>
                <w:szCs w:val="24"/>
              </w:rPr>
            </w:pPr>
            <w:r w:rsidRPr="0076774C">
              <w:rPr>
                <w:sz w:val="24"/>
                <w:szCs w:val="24"/>
              </w:rPr>
              <w:t xml:space="preserve">         </w:t>
            </w:r>
            <w:r w:rsidR="008C3484" w:rsidRPr="0076774C">
              <w:rPr>
                <w:sz w:val="24"/>
                <w:szCs w:val="24"/>
              </w:rPr>
              <w:t>5</w:t>
            </w:r>
            <w:r w:rsidR="00A12FA5" w:rsidRPr="0076774C">
              <w:rPr>
                <w:sz w:val="24"/>
                <w:szCs w:val="24"/>
              </w:rPr>
              <w:t>.</w:t>
            </w:r>
            <w:r w:rsidR="008C3484" w:rsidRPr="0076774C">
              <w:rPr>
                <w:sz w:val="24"/>
                <w:szCs w:val="24"/>
              </w:rPr>
              <w:t xml:space="preserve">Наименование страны происхождения поставляемого товара </w:t>
            </w:r>
            <w:r w:rsidR="00D70B0A">
              <w:rPr>
                <w:sz w:val="24"/>
                <w:szCs w:val="24"/>
              </w:rPr>
              <w:t>(</w:t>
            </w:r>
            <w:r w:rsidR="008C3484" w:rsidRPr="0076774C">
              <w:rPr>
                <w:sz w:val="24"/>
                <w:szCs w:val="24"/>
              </w:rPr>
              <w:t xml:space="preserve">Приложение № 2.2. к </w:t>
            </w:r>
            <w:r w:rsidR="00ED7B18">
              <w:rPr>
                <w:sz w:val="24"/>
                <w:szCs w:val="24"/>
              </w:rPr>
              <w:t>ф</w:t>
            </w:r>
            <w:r w:rsidR="008C3484" w:rsidRPr="0076774C">
              <w:rPr>
                <w:sz w:val="24"/>
                <w:szCs w:val="24"/>
              </w:rPr>
              <w:t xml:space="preserve">орме №1 Заявки на участие </w:t>
            </w:r>
            <w:r w:rsidR="00997883">
              <w:rPr>
                <w:sz w:val="24"/>
                <w:szCs w:val="24"/>
              </w:rPr>
              <w:t xml:space="preserve">в </w:t>
            </w:r>
            <w:r w:rsidR="008C3484" w:rsidRPr="0076774C">
              <w:rPr>
                <w:sz w:val="24"/>
                <w:szCs w:val="24"/>
              </w:rPr>
              <w:t>конкурсе в электронной форме</w:t>
            </w:r>
            <w:r w:rsidR="00D70B0A">
              <w:rPr>
                <w:sz w:val="24"/>
                <w:szCs w:val="24"/>
              </w:rPr>
              <w:t>)</w:t>
            </w:r>
            <w:r w:rsidR="008C3484" w:rsidRPr="0076774C">
              <w:rPr>
                <w:sz w:val="24"/>
                <w:szCs w:val="24"/>
              </w:rPr>
              <w:t>;</w:t>
            </w:r>
            <w:r w:rsidR="00115574" w:rsidRPr="0076774C">
              <w:rPr>
                <w:sz w:val="24"/>
                <w:szCs w:val="24"/>
              </w:rPr>
              <w:t xml:space="preserve"> </w:t>
            </w:r>
          </w:p>
          <w:bookmarkEnd w:id="28"/>
          <w:p w14:paraId="5710C7F1" w14:textId="72BE1F8C" w:rsidR="00D3288E" w:rsidRPr="004F423A" w:rsidRDefault="00D3288E" w:rsidP="00D3288E">
            <w:pPr>
              <w:autoSpaceDE w:val="0"/>
              <w:autoSpaceDN w:val="0"/>
              <w:adjustRightInd w:val="0"/>
              <w:spacing w:after="0"/>
              <w:rPr>
                <w:rFonts w:eastAsia="Calibri"/>
                <w:iCs/>
              </w:rPr>
            </w:pPr>
            <w:r w:rsidRPr="004F423A">
              <w:rPr>
                <w:rFonts w:eastAsia="Calibri"/>
                <w:iCs/>
              </w:rPr>
              <w:t xml:space="preserve">         </w:t>
            </w:r>
            <w:r w:rsidR="00A12FA5">
              <w:rPr>
                <w:rFonts w:eastAsia="Calibri"/>
                <w:iCs/>
              </w:rPr>
              <w:t>6</w:t>
            </w:r>
            <w:r w:rsidRPr="004F423A">
              <w:rPr>
                <w:rFonts w:eastAsia="Calibri"/>
                <w:iCs/>
              </w:rPr>
              <w:t>.</w:t>
            </w:r>
            <w:r w:rsidR="008C3484" w:rsidRPr="004F423A">
              <w:rPr>
                <w:rFonts w:eastAsia="Calibri"/>
                <w:iCs/>
              </w:rPr>
              <w:t xml:space="preserve"> </w:t>
            </w:r>
            <w:r w:rsidRPr="004F423A">
              <w:rPr>
                <w:rFonts w:eastAsia="Calibri"/>
                <w:iCs/>
              </w:rPr>
              <w:t xml:space="preserve">Ценовое предложение (Приложение №1 к </w:t>
            </w:r>
            <w:r w:rsidR="00ED7B18">
              <w:rPr>
                <w:rFonts w:eastAsia="Calibri"/>
                <w:iCs/>
              </w:rPr>
              <w:t>ф</w:t>
            </w:r>
            <w:r w:rsidRPr="004F423A">
              <w:rPr>
                <w:rFonts w:eastAsia="Calibri"/>
                <w:iCs/>
              </w:rPr>
              <w:t>орме №1 Заявки на участие в конкурсе в электронной форме</w:t>
            </w:r>
            <w:r w:rsidR="00D70B0A">
              <w:rPr>
                <w:rFonts w:eastAsia="Calibri"/>
                <w:iCs/>
              </w:rPr>
              <w:t>)</w:t>
            </w:r>
            <w:r w:rsidRPr="004F423A">
              <w:rPr>
                <w:rFonts w:eastAsia="Calibri"/>
                <w:iCs/>
              </w:rPr>
              <w:t>.</w:t>
            </w:r>
          </w:p>
          <w:p w14:paraId="39D35619" w14:textId="77777777" w:rsidR="00D3288E" w:rsidRDefault="00D3288E" w:rsidP="00D3288E">
            <w:pPr>
              <w:autoSpaceDE w:val="0"/>
              <w:autoSpaceDN w:val="0"/>
              <w:adjustRightInd w:val="0"/>
              <w:spacing w:after="0"/>
              <w:rPr>
                <w:rFonts w:eastAsia="Calibri"/>
                <w:iCs/>
              </w:rPr>
            </w:pPr>
            <w:r w:rsidRPr="004F423A">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4F83E802" w:rsidR="004B73AB" w:rsidRPr="004F423A" w:rsidRDefault="00EB373C" w:rsidP="00622CB1">
            <w:pPr>
              <w:pStyle w:val="afffff"/>
              <w:tabs>
                <w:tab w:val="clear" w:pos="2127"/>
                <w:tab w:val="left" w:pos="0"/>
              </w:tabs>
              <w:spacing w:line="240" w:lineRule="auto"/>
              <w:ind w:left="0" w:firstLine="0"/>
              <w:rPr>
                <w:sz w:val="24"/>
                <w:szCs w:val="24"/>
              </w:rPr>
            </w:pPr>
            <w:r>
              <w:rPr>
                <w:rFonts w:eastAsia="Calibri"/>
                <w:sz w:val="24"/>
                <w:szCs w:val="24"/>
                <w:lang w:eastAsia="en-US"/>
              </w:rPr>
              <w:t xml:space="preserve">         </w:t>
            </w:r>
            <w:r w:rsidR="00A12FA5">
              <w:rPr>
                <w:rFonts w:eastAsia="Calibri"/>
                <w:sz w:val="24"/>
                <w:szCs w:val="24"/>
                <w:lang w:eastAsia="en-US"/>
              </w:rPr>
              <w:t>7</w:t>
            </w:r>
            <w:r w:rsidR="00D412C0" w:rsidRPr="004F423A">
              <w:rPr>
                <w:sz w:val="24"/>
                <w:szCs w:val="24"/>
              </w:rPr>
              <w:t>.</w:t>
            </w:r>
            <w:r w:rsidR="00DE687F" w:rsidRPr="004F423A">
              <w:rPr>
                <w:sz w:val="24"/>
                <w:szCs w:val="24"/>
              </w:rPr>
              <w:t xml:space="preserve"> </w:t>
            </w:r>
            <w:r w:rsidR="00435F37" w:rsidRPr="004F423A">
              <w:rPr>
                <w:sz w:val="24"/>
                <w:szCs w:val="24"/>
              </w:rPr>
              <w:t xml:space="preserve">Сканированные </w:t>
            </w:r>
            <w:r w:rsidR="001F5544" w:rsidRPr="004F423A">
              <w:rPr>
                <w:sz w:val="24"/>
                <w:szCs w:val="24"/>
              </w:rPr>
              <w:t xml:space="preserve">файлы </w:t>
            </w:r>
            <w:r w:rsidR="00435F37" w:rsidRPr="004F423A">
              <w:rPr>
                <w:sz w:val="24"/>
                <w:szCs w:val="24"/>
              </w:rPr>
              <w:t>документ</w:t>
            </w:r>
            <w:r w:rsidR="00845D54" w:rsidRPr="004F423A">
              <w:rPr>
                <w:sz w:val="24"/>
                <w:szCs w:val="24"/>
              </w:rPr>
              <w:t>ов</w:t>
            </w:r>
            <w:r w:rsidR="004B73AB" w:rsidRPr="004F423A">
              <w:rPr>
                <w:sz w:val="24"/>
                <w:szCs w:val="24"/>
              </w:rPr>
              <w:t>, содержащ</w:t>
            </w:r>
            <w:r w:rsidR="00701C05" w:rsidRPr="004F423A">
              <w:rPr>
                <w:sz w:val="24"/>
                <w:szCs w:val="24"/>
              </w:rPr>
              <w:t>ие</w:t>
            </w:r>
            <w:r w:rsidR="004B73AB" w:rsidRPr="004F423A">
              <w:rPr>
                <w:sz w:val="24"/>
                <w:szCs w:val="24"/>
              </w:rPr>
              <w:t xml:space="preserve"> сведения об участнике закупки:</w:t>
            </w:r>
          </w:p>
          <w:p w14:paraId="7A65BEC2" w14:textId="37FEB73E" w:rsidR="004965B5" w:rsidRPr="004F423A" w:rsidRDefault="004965B5" w:rsidP="004965B5">
            <w:pPr>
              <w:pStyle w:val="afffff"/>
              <w:tabs>
                <w:tab w:val="clear" w:pos="1134"/>
                <w:tab w:val="clear" w:pos="1418"/>
                <w:tab w:val="clear" w:pos="2127"/>
                <w:tab w:val="left" w:pos="0"/>
              </w:tabs>
              <w:spacing w:line="240" w:lineRule="auto"/>
              <w:ind w:left="0" w:firstLine="0"/>
              <w:rPr>
                <w:sz w:val="24"/>
                <w:szCs w:val="24"/>
              </w:rPr>
            </w:pPr>
            <w:r w:rsidRPr="004F423A">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Pr="004F423A" w:rsidRDefault="004965B5" w:rsidP="004965B5">
            <w:pPr>
              <w:ind w:right="87"/>
            </w:pPr>
            <w:r w:rsidRPr="004F423A">
              <w:t xml:space="preserve"> - фамилия, имя, отчество (при наличии), паспортные данные, адрес места жительства физического лица, </w:t>
            </w:r>
            <w:r w:rsidRPr="004F423A">
              <w:lastRenderedPageBreak/>
              <w:t>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F423A" w:rsidRDefault="004965B5" w:rsidP="004965B5">
            <w:pPr>
              <w:ind w:right="87"/>
            </w:pPr>
            <w:r w:rsidRPr="004F423A">
              <w:t xml:space="preserve"> -</w:t>
            </w:r>
            <w:r w:rsidR="00D412C0" w:rsidRPr="004F423A">
              <w:t xml:space="preserve"> </w:t>
            </w:r>
            <w:r w:rsidRPr="004F423A">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Pr="004F423A" w:rsidRDefault="004965B5" w:rsidP="004965B5">
            <w:pPr>
              <w:ind w:right="87"/>
            </w:pPr>
            <w:r w:rsidRPr="004F423A">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0A44E8CC" w:rsidR="004965B5" w:rsidRPr="004F423A" w:rsidRDefault="004965B5" w:rsidP="004965B5">
            <w:pPr>
              <w:ind w:right="87"/>
            </w:pPr>
            <w:r w:rsidRPr="004F423A">
              <w:t xml:space="preserve"> -  копия документа, подтверждающего полномочия лица действовать от имени участника конкурентной </w:t>
            </w:r>
            <w:r w:rsidR="00CA2E32" w:rsidRPr="004F423A">
              <w:t>закупки</w:t>
            </w:r>
            <w:r w:rsidR="00EF7B57">
              <w:t xml:space="preserve"> (</w:t>
            </w:r>
            <w:r w:rsidR="00EF7B57" w:rsidRPr="00E431F2">
              <w:rPr>
                <w:bCs/>
                <w:i/>
                <w:iCs/>
              </w:rPr>
              <w:t>Форма №3 приложение №1 к конкурсной документации, рекомендуемая форма</w:t>
            </w:r>
            <w:r w:rsidR="00EF7B57">
              <w:rPr>
                <w:bCs/>
              </w:rPr>
              <w:t>)</w:t>
            </w:r>
            <w:r w:rsidR="00CA2E32" w:rsidRPr="004F423A">
              <w:t xml:space="preserve">, </w:t>
            </w:r>
            <w:r w:rsidRPr="004F423A">
              <w:t>за исключением случаев подписания заявки:</w:t>
            </w:r>
          </w:p>
          <w:p w14:paraId="554AE93D" w14:textId="0758C004" w:rsidR="004965B5" w:rsidRPr="004F423A" w:rsidRDefault="004965B5" w:rsidP="004965B5">
            <w:pPr>
              <w:ind w:right="87"/>
            </w:pPr>
            <w:r w:rsidRPr="004F423A">
              <w:t xml:space="preserve">    а)</w:t>
            </w:r>
            <w:r w:rsidR="000E2EAD" w:rsidRPr="004F423A">
              <w:t xml:space="preserve"> </w:t>
            </w:r>
            <w:r w:rsidRPr="004F423A">
              <w:t>индивидуальным предпринимателем, если участником такой закупки является индивидуальный предприниматель;</w:t>
            </w:r>
          </w:p>
          <w:p w14:paraId="35E29969" w14:textId="32C95EA6" w:rsidR="004965B5" w:rsidRPr="004F423A" w:rsidRDefault="004965B5" w:rsidP="004965B5">
            <w:pPr>
              <w:ind w:right="87"/>
            </w:pPr>
            <w:r w:rsidRPr="004F423A">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rsidRPr="004F423A">
              <w:t>;</w:t>
            </w:r>
          </w:p>
          <w:p w14:paraId="25CA50A6" w14:textId="58CE4980" w:rsidR="004965B5" w:rsidRPr="004F423A" w:rsidRDefault="004965B5" w:rsidP="004965B5">
            <w:pPr>
              <w:rPr>
                <w:rFonts w:eastAsia="Calibri"/>
              </w:rPr>
            </w:pPr>
            <w:r w:rsidRPr="004F423A">
              <w:rPr>
                <w:rFonts w:eastAsia="Calibri"/>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D16FD8" w:rsidRPr="004F423A">
              <w:rPr>
                <w:rFonts w:eastAsia="Calibri"/>
              </w:rPr>
              <w:t>;</w:t>
            </w:r>
          </w:p>
          <w:p w14:paraId="5D84B277" w14:textId="383BD072" w:rsidR="004965B5" w:rsidRPr="004F423A" w:rsidRDefault="004965B5" w:rsidP="004965B5">
            <w:pPr>
              <w:rPr>
                <w:rFonts w:eastAsia="Calibri"/>
                <w:i/>
                <w:sz w:val="19"/>
                <w:szCs w:val="19"/>
              </w:rPr>
            </w:pPr>
            <w:r w:rsidRPr="004F423A">
              <w:rPr>
                <w:rFonts w:eastAsia="Calibri"/>
              </w:rPr>
              <w:t xml:space="preserve">   </w:t>
            </w:r>
            <w:r w:rsidRPr="004F423A">
              <w:rPr>
                <w:rFonts w:eastAsia="Calibri"/>
                <w:i/>
                <w:sz w:val="19"/>
                <w:szCs w:val="19"/>
              </w:rPr>
              <w:t xml:space="preserve">В случае если получение указанных решений до истечения срока подачи заявок на участие в </w:t>
            </w:r>
            <w:r w:rsidR="00F172CF" w:rsidRPr="004F423A">
              <w:rPr>
                <w:rFonts w:eastAsia="Calibri"/>
                <w:i/>
                <w:sz w:val="19"/>
                <w:szCs w:val="19"/>
              </w:rPr>
              <w:t>конкурсе</w:t>
            </w:r>
            <w:r w:rsidRPr="004F423A">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w:t>
            </w:r>
            <w:r w:rsidRPr="004F423A">
              <w:rPr>
                <w:rFonts w:eastAsia="Calibri"/>
                <w:i/>
                <w:sz w:val="19"/>
                <w:szCs w:val="19"/>
              </w:rPr>
              <w:lastRenderedPageBreak/>
              <w:t xml:space="preserve">случае признания его победителем </w:t>
            </w:r>
            <w:r w:rsidR="00725AED" w:rsidRPr="004F423A">
              <w:rPr>
                <w:rFonts w:eastAsia="Calibri"/>
                <w:i/>
                <w:sz w:val="19"/>
                <w:szCs w:val="19"/>
              </w:rPr>
              <w:t>конкурса</w:t>
            </w:r>
            <w:r w:rsidRPr="004F423A">
              <w:rPr>
                <w:rFonts w:eastAsia="Calibri"/>
                <w:i/>
                <w:sz w:val="19"/>
                <w:szCs w:val="19"/>
              </w:rPr>
              <w:t xml:space="preserve"> представить вышеуказанные решения до момента заключения договора.</w:t>
            </w:r>
            <w:r w:rsidR="001A5641" w:rsidRPr="004F423A">
              <w:rPr>
                <w:rFonts w:eastAsia="Calibri"/>
                <w:i/>
                <w:sz w:val="19"/>
                <w:szCs w:val="19"/>
              </w:rPr>
              <w:t xml:space="preserve"> </w:t>
            </w:r>
          </w:p>
          <w:p w14:paraId="59AF128B" w14:textId="5D010238" w:rsidR="00C24D84" w:rsidRPr="004F423A" w:rsidRDefault="008F568E" w:rsidP="00C24D84">
            <w:pPr>
              <w:rPr>
                <w:rFonts w:eastAsia="Calibri"/>
                <w:i/>
                <w:sz w:val="19"/>
                <w:szCs w:val="19"/>
              </w:rPr>
            </w:pPr>
            <w:r w:rsidRPr="004F423A">
              <w:rPr>
                <w:rFonts w:eastAsia="Calibri"/>
                <w:i/>
                <w:sz w:val="19"/>
                <w:szCs w:val="19"/>
              </w:rPr>
              <w:t xml:space="preserve">    </w:t>
            </w:r>
            <w:bookmarkStart w:id="29" w:name="_Hlk137645014"/>
            <w:r w:rsidR="00C24D84" w:rsidRPr="004F423A">
              <w:rPr>
                <w:rFonts w:eastAsia="Calibri"/>
                <w:i/>
                <w:sz w:val="19"/>
                <w:szCs w:val="19"/>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C52085" w:rsidRPr="004F423A">
              <w:rPr>
                <w:rFonts w:eastAsia="Calibri"/>
                <w:i/>
                <w:sz w:val="19"/>
                <w:szCs w:val="19"/>
              </w:rPr>
              <w:t>соответствующее письмо,</w:t>
            </w:r>
            <w:r w:rsidR="00C24D84" w:rsidRPr="004F423A">
              <w:rPr>
                <w:rFonts w:eastAsia="Calibri"/>
                <w:i/>
                <w:sz w:val="19"/>
                <w:szCs w:val="19"/>
              </w:rPr>
              <w:t xml:space="preserve"> подписанное лицом имеющим право действовать от имени участника закупки.</w:t>
            </w:r>
          </w:p>
          <w:bookmarkEnd w:id="29"/>
          <w:p w14:paraId="38F8BE48" w14:textId="320AB8D1" w:rsidR="004965B5" w:rsidRPr="00131414" w:rsidRDefault="002D2EAD" w:rsidP="004D2001">
            <w:pPr>
              <w:rPr>
                <w:iCs/>
                <w:color w:val="000000"/>
              </w:rPr>
            </w:pPr>
            <w:r w:rsidRPr="004F423A">
              <w:rPr>
                <w:color w:val="000000"/>
              </w:rPr>
              <w:t xml:space="preserve">         </w:t>
            </w:r>
            <w:r w:rsidR="008C3484" w:rsidRPr="004F423A">
              <w:rPr>
                <w:color w:val="000000"/>
              </w:rPr>
              <w:t>8</w:t>
            </w:r>
            <w:r w:rsidRPr="004F423A">
              <w:rPr>
                <w:color w:val="000000"/>
              </w:rPr>
              <w:t>.</w:t>
            </w:r>
            <w:r w:rsidR="00E72167">
              <w:rPr>
                <w:color w:val="000000"/>
              </w:rPr>
              <w:t xml:space="preserve"> </w:t>
            </w:r>
            <w:r w:rsidR="004965B5" w:rsidRPr="004F423A">
              <w:rPr>
                <w:color w:val="000000"/>
              </w:rPr>
              <w:t>Декларацию</w:t>
            </w:r>
            <w:r w:rsidR="002779BA" w:rsidRPr="004F423A">
              <w:rPr>
                <w:color w:val="000000"/>
              </w:rPr>
              <w:t>,</w:t>
            </w:r>
            <w:r w:rsidR="00682B65" w:rsidRPr="004F423A">
              <w:rPr>
                <w:color w:val="000000"/>
              </w:rPr>
              <w:t xml:space="preserve"> подтверждающую</w:t>
            </w:r>
            <w:r w:rsidR="00682B65" w:rsidRPr="004F423A">
              <w:t xml:space="preserve"> </w:t>
            </w:r>
            <w:r w:rsidR="00682B65" w:rsidRPr="004F423A">
              <w:rPr>
                <w:color w:val="000000"/>
              </w:rPr>
              <w:t>соответствие требованиям,</w:t>
            </w:r>
            <w:r w:rsidR="004965B5" w:rsidRPr="004F423A">
              <w:rPr>
                <w:color w:val="000000"/>
              </w:rPr>
              <w:t xml:space="preserve"> предусмотренн</w:t>
            </w:r>
            <w:r w:rsidR="00682B65" w:rsidRPr="004F423A">
              <w:rPr>
                <w:color w:val="000000"/>
              </w:rPr>
              <w:t>ым</w:t>
            </w:r>
            <w:r w:rsidR="004965B5" w:rsidRPr="004F423A">
              <w:rPr>
                <w:color w:val="000000"/>
              </w:rPr>
              <w:t xml:space="preserve"> пунктом 9 части 19.1 статьи 3.4. 223-ФЗ </w:t>
            </w:r>
            <w:r w:rsidR="004965B5" w:rsidRPr="004F423A">
              <w:rPr>
                <w:i/>
                <w:iCs/>
                <w:color w:val="000000"/>
              </w:rPr>
              <w:t xml:space="preserve">(предоставляется с использованием программно-аппаратных средств </w:t>
            </w:r>
            <w:r w:rsidR="00BB65C2" w:rsidRPr="004F423A">
              <w:rPr>
                <w:i/>
                <w:iCs/>
                <w:color w:val="000000"/>
              </w:rPr>
              <w:t>торговой</w:t>
            </w:r>
            <w:r w:rsidR="003F774E" w:rsidRPr="004F423A">
              <w:rPr>
                <w:i/>
                <w:iCs/>
                <w:color w:val="000000"/>
              </w:rPr>
              <w:t xml:space="preserve"> площадки</w:t>
            </w:r>
            <w:r w:rsidR="004965B5" w:rsidRPr="004F423A">
              <w:rPr>
                <w:color w:val="000000"/>
              </w:rPr>
              <w:t>), на дату подачи заявки на участие в конкурентной закупке с участием субъектов малого и среднего предпринимательства.</w:t>
            </w:r>
            <w:r w:rsidR="00D9287A" w:rsidRPr="00D9287A">
              <w:rPr>
                <w:iCs/>
                <w:color w:val="000000"/>
              </w:rPr>
              <w:t xml:space="preserve"> </w:t>
            </w:r>
          </w:p>
        </w:tc>
      </w:tr>
      <w:bookmarkEnd w:id="26"/>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E62A3C" w:rsidRDefault="001923C2" w:rsidP="00342F8F">
            <w:pPr>
              <w:rPr>
                <w:i/>
              </w:rPr>
            </w:pPr>
          </w:p>
          <w:p w14:paraId="2CFC48FB" w14:textId="77777777" w:rsidR="001923C2" w:rsidRPr="00E62A3C" w:rsidRDefault="001923C2" w:rsidP="00342F8F">
            <w:pPr>
              <w:rPr>
                <w:i/>
              </w:rPr>
            </w:pPr>
          </w:p>
          <w:p w14:paraId="069FD093" w14:textId="1FE45767" w:rsidR="004B73AB" w:rsidRPr="00E62A3C" w:rsidRDefault="000E1B4B" w:rsidP="00342F8F">
            <w:pPr>
              <w:rPr>
                <w:i/>
              </w:rPr>
            </w:pPr>
            <w:r w:rsidRPr="00E62A3C">
              <w:rPr>
                <w:i/>
              </w:rPr>
              <w:t>1</w:t>
            </w:r>
            <w:r w:rsidR="009A1902" w:rsidRPr="00E62A3C">
              <w:rPr>
                <w:i/>
              </w:rPr>
              <w:t>6</w:t>
            </w:r>
            <w:r w:rsidR="004B73AB" w:rsidRPr="00E62A3C">
              <w:rPr>
                <w:i/>
              </w:rPr>
              <w:t>.</w:t>
            </w:r>
            <w:r w:rsidR="001C7916" w:rsidRPr="00E62A3C">
              <w:rPr>
                <w:i/>
              </w:rPr>
              <w:t xml:space="preserve"> Требования к описанию участниками закупки</w:t>
            </w:r>
            <w:r w:rsidR="00E62A3C">
              <w:rPr>
                <w:i/>
              </w:rPr>
              <w:t xml:space="preserve"> поставляемых товаров</w:t>
            </w:r>
            <w:r w:rsidR="00614DD5">
              <w:rPr>
                <w:i/>
              </w:rPr>
              <w:t xml:space="preserve"> </w:t>
            </w:r>
            <w:r w:rsidR="00614DD5" w:rsidRPr="00614DD5">
              <w:rPr>
                <w:i/>
              </w:rPr>
              <w:t>(в том числе поставляем</w:t>
            </w:r>
            <w:r w:rsidR="000F4108">
              <w:rPr>
                <w:i/>
              </w:rPr>
              <w:t>ых</w:t>
            </w:r>
            <w:r w:rsidR="00614DD5" w:rsidRPr="00614DD5">
              <w:rPr>
                <w:i/>
              </w:rPr>
              <w:t xml:space="preserve"> заказчику при выполнении закупаемых работ, оказании закупаемых услуг</w:t>
            </w:r>
            <w:r w:rsidR="00614DD5">
              <w:rPr>
                <w:i/>
              </w:rPr>
              <w:t>)</w:t>
            </w:r>
            <w:r w:rsidR="000F4108">
              <w:rPr>
                <w:i/>
              </w:rPr>
              <w:t>,</w:t>
            </w:r>
            <w:r w:rsidR="00E62A3C">
              <w:rPr>
                <w:i/>
              </w:rPr>
              <w:t xml:space="preserve"> </w:t>
            </w:r>
            <w:r w:rsidR="00E62A3C" w:rsidRPr="00E62A3C">
              <w:rPr>
                <w:i/>
              </w:rPr>
              <w:t>оказываемых</w:t>
            </w:r>
            <w:r w:rsidR="00434847" w:rsidRPr="00E62A3C">
              <w:rPr>
                <w:i/>
              </w:rPr>
              <w:t xml:space="preserve"> </w:t>
            </w:r>
            <w:r w:rsidR="008F0506" w:rsidRPr="00E62A3C">
              <w:rPr>
                <w:i/>
              </w:rPr>
              <w:t>услуг</w:t>
            </w:r>
            <w:r w:rsidR="001C7916" w:rsidRPr="00E62A3C">
              <w:rPr>
                <w:i/>
              </w:rPr>
              <w:t xml:space="preserve">, </w:t>
            </w:r>
            <w:r w:rsidR="00E62A3C">
              <w:rPr>
                <w:i/>
              </w:rPr>
              <w:t xml:space="preserve">выполняемых работ, </w:t>
            </w:r>
            <w:r w:rsidR="001C7916" w:rsidRPr="00E62A3C">
              <w:rPr>
                <w:i/>
              </w:rPr>
              <w:t>котор</w:t>
            </w:r>
            <w:r w:rsidR="00150D1C" w:rsidRPr="00E62A3C">
              <w:rPr>
                <w:i/>
              </w:rPr>
              <w:t>ые</w:t>
            </w:r>
            <w:r w:rsidR="001C7916" w:rsidRPr="00E62A3C">
              <w:rPr>
                <w:i/>
              </w:rPr>
              <w:t xml:space="preserve"> явля</w:t>
            </w:r>
            <w:r w:rsidR="00150D1C" w:rsidRPr="00E62A3C">
              <w:rPr>
                <w:i/>
              </w:rPr>
              <w:t>ю</w:t>
            </w:r>
            <w:r w:rsidR="001C7916" w:rsidRPr="00E62A3C">
              <w:rPr>
                <w:i/>
              </w:rPr>
              <w:t>тся предметом конкурентной закупки,</w:t>
            </w:r>
            <w:r w:rsidR="00150D1C" w:rsidRPr="00E62A3C">
              <w:rPr>
                <w:i/>
              </w:rPr>
              <w:t xml:space="preserve"> </w:t>
            </w:r>
            <w:r w:rsidR="001C7916" w:rsidRPr="00E62A3C">
              <w:rPr>
                <w:i/>
              </w:rPr>
              <w:t>количественны</w:t>
            </w:r>
            <w:r w:rsidR="008F0506" w:rsidRPr="00E62A3C">
              <w:rPr>
                <w:i/>
              </w:rPr>
              <w:t>е</w:t>
            </w:r>
            <w:r w:rsidR="001C7916" w:rsidRPr="00E62A3C">
              <w:rPr>
                <w:i/>
              </w:rPr>
              <w:t xml:space="preserve"> и качественны</w:t>
            </w:r>
            <w:r w:rsidR="008F0506" w:rsidRPr="00E62A3C">
              <w:rPr>
                <w:i/>
              </w:rPr>
              <w:t>е</w:t>
            </w:r>
            <w:r w:rsidR="001C7916" w:rsidRPr="00E62A3C">
              <w:rPr>
                <w:i/>
              </w:rPr>
              <w:t xml:space="preserve"> характеристик</w:t>
            </w:r>
            <w:r w:rsidR="008F0506" w:rsidRPr="00E62A3C">
              <w:rPr>
                <w:i/>
              </w:rPr>
              <w:t>и</w:t>
            </w:r>
            <w:r w:rsidR="00D36A4E" w:rsidRPr="00E62A3C">
              <w:rPr>
                <w:i/>
              </w:rPr>
              <w:t>, его функциональны</w:t>
            </w:r>
            <w:r w:rsidR="00A92FCF" w:rsidRPr="00E62A3C">
              <w:rPr>
                <w:i/>
              </w:rPr>
              <w:t>е</w:t>
            </w:r>
            <w:r w:rsidR="00D36A4E" w:rsidRPr="00E62A3C">
              <w:rPr>
                <w:i/>
              </w:rPr>
              <w:t xml:space="preserve"> характеристик</w:t>
            </w:r>
            <w:r w:rsidR="00A92FCF" w:rsidRPr="00E62A3C">
              <w:rPr>
                <w:i/>
              </w:rPr>
              <w:t>и</w:t>
            </w:r>
            <w:r w:rsidR="00D36A4E" w:rsidRPr="00E62A3C">
              <w:rPr>
                <w:i/>
              </w:rPr>
              <w:t xml:space="preserve"> (потребительских свойств)</w:t>
            </w:r>
          </w:p>
          <w:p w14:paraId="7BC64A30" w14:textId="77777777" w:rsidR="00434847" w:rsidRPr="00E62A3C" w:rsidRDefault="00434847" w:rsidP="00342F8F">
            <w:pPr>
              <w:rPr>
                <w:i/>
              </w:rPr>
            </w:pPr>
          </w:p>
          <w:p w14:paraId="130AB5CA" w14:textId="3C11390C" w:rsidR="00434847" w:rsidRPr="00E62A3C"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0C0C6B18" w14:textId="48ED40D3" w:rsidR="009361A2" w:rsidRPr="00E62A3C" w:rsidRDefault="00B1714C" w:rsidP="009361A2">
            <w:pPr>
              <w:spacing w:after="0"/>
            </w:pPr>
            <w:r>
              <w:t xml:space="preserve">1. </w:t>
            </w:r>
            <w:r w:rsidR="009361A2" w:rsidRPr="00E62A3C">
              <w:t>Участник закупки при заполнении форм документов, включаемых в Заявку</w:t>
            </w:r>
            <w:r w:rsidR="009A191B">
              <w:t>,</w:t>
            </w:r>
            <w:r w:rsidR="009361A2" w:rsidRPr="00E62A3C">
              <w:t xml:space="preserve"> (</w:t>
            </w:r>
            <w:r w:rsidR="009361A2" w:rsidRPr="00E62A3C">
              <w:rPr>
                <w:i/>
                <w:iCs/>
              </w:rPr>
              <w:t>Приложения № 2)</w:t>
            </w:r>
            <w:r w:rsidR="009361A2" w:rsidRPr="00E62A3C">
              <w:t xml:space="preserve"> документации конкурса в электронной форме, должен указать:</w:t>
            </w:r>
          </w:p>
          <w:p w14:paraId="53753FB9" w14:textId="77777777" w:rsidR="009361A2" w:rsidRPr="00E62A3C" w:rsidRDefault="009361A2" w:rsidP="009361A2">
            <w:pPr>
              <w:spacing w:after="0"/>
            </w:pPr>
            <w:r w:rsidRPr="00E62A3C">
              <w:t>−наименование;</w:t>
            </w:r>
          </w:p>
          <w:p w14:paraId="541A8B66" w14:textId="77777777" w:rsidR="009361A2" w:rsidRPr="00E62A3C" w:rsidRDefault="009361A2" w:rsidP="009361A2">
            <w:pPr>
              <w:spacing w:after="0"/>
            </w:pPr>
            <w:r w:rsidRPr="00E62A3C">
              <w:t>−количественные и качественные характеристики;</w:t>
            </w:r>
          </w:p>
          <w:p w14:paraId="1962B72D" w14:textId="77777777" w:rsidR="009361A2" w:rsidRPr="00E62A3C" w:rsidRDefault="009361A2" w:rsidP="009361A2">
            <w:pPr>
              <w:spacing w:after="0"/>
            </w:pPr>
            <w:r w:rsidRPr="00E62A3C">
              <w:t>−товарный знак (его словесное обозначение) (при наличии);</w:t>
            </w:r>
          </w:p>
          <w:p w14:paraId="2EC433A0" w14:textId="77777777" w:rsidR="009361A2" w:rsidRPr="00E62A3C" w:rsidRDefault="009361A2" w:rsidP="009361A2">
            <w:pPr>
              <w:spacing w:after="0"/>
            </w:pPr>
            <w:r w:rsidRPr="00E62A3C">
              <w:t>−функциональные характеристики (потребительские свойства);</w:t>
            </w:r>
          </w:p>
          <w:p w14:paraId="37FD46BC" w14:textId="77777777" w:rsidR="009361A2" w:rsidRPr="00E62A3C" w:rsidRDefault="009361A2" w:rsidP="009361A2">
            <w:pPr>
              <w:spacing w:after="0"/>
            </w:pPr>
            <w:r w:rsidRPr="00E62A3C">
              <w:t>−конкретные показатели, соответствующие значениям, установленным Техническим заданием.</w:t>
            </w:r>
          </w:p>
          <w:p w14:paraId="0A8F6A53" w14:textId="3CB4573A" w:rsidR="009361A2" w:rsidRPr="00E62A3C" w:rsidRDefault="00B1714C" w:rsidP="009361A2">
            <w:pPr>
              <w:spacing w:after="0"/>
            </w:pPr>
            <w:r>
              <w:t>2</w:t>
            </w:r>
            <w:r w:rsidR="009361A2" w:rsidRPr="00E62A3C">
              <w:t>.Предоставляемые участником закупки сведения в отношении поставляемых товаров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AEEA554" w14:textId="5CEA5AF3" w:rsidR="009361A2" w:rsidRPr="00E62A3C" w:rsidRDefault="00B1714C" w:rsidP="009361A2">
            <w:pPr>
              <w:spacing w:after="0"/>
            </w:pPr>
            <w:r>
              <w:t>3</w:t>
            </w:r>
            <w:r w:rsidR="009361A2" w:rsidRPr="00E62A3C">
              <w:t>.Если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3FE72F0A" w14:textId="6EBA7DF1" w:rsidR="00B1714C" w:rsidRDefault="00B1714C" w:rsidP="009361A2">
            <w:pPr>
              <w:spacing w:after="0"/>
            </w:pPr>
            <w:r>
              <w:t>4</w:t>
            </w:r>
            <w:r w:rsidR="009361A2" w:rsidRPr="00E62A3C">
              <w:t>.Если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6A0996EE" w14:textId="0F9B993F" w:rsidR="009A191B" w:rsidRPr="00282C60" w:rsidRDefault="00B1714C" w:rsidP="009A191B">
            <w:pPr>
              <w:rPr>
                <w:i/>
                <w:iCs/>
              </w:rPr>
            </w:pPr>
            <w:r>
              <w:t>5.</w:t>
            </w:r>
            <w:r w:rsidRPr="00B1714C">
              <w:t xml:space="preserve">Участник закупки при заполнении форм документов, включаемых </w:t>
            </w:r>
            <w:r w:rsidR="009A191B" w:rsidRPr="00B1714C">
              <w:t>в</w:t>
            </w:r>
            <w:r w:rsidR="009A191B">
              <w:t xml:space="preserve"> </w:t>
            </w:r>
            <w:r w:rsidR="009A191B" w:rsidRPr="00B1714C">
              <w:t>Заявку,</w:t>
            </w:r>
            <w:r w:rsidR="009A191B">
              <w:t xml:space="preserve"> </w:t>
            </w:r>
            <w:r w:rsidRPr="00B1714C">
              <w:t>должен продекларировать наименование страны происхождения товара</w:t>
            </w:r>
            <w:r w:rsidR="009A191B">
              <w:t xml:space="preserve">. </w:t>
            </w:r>
            <w:r w:rsidR="009A191B" w:rsidRPr="00282C60">
              <w:t>Информация предоставляется в форме пояснительной записки «Информация о стране происхождения товара»</w:t>
            </w:r>
          </w:p>
          <w:p w14:paraId="29FFE8D6" w14:textId="15EFA7B4" w:rsidR="00B1714C" w:rsidRPr="00B1714C" w:rsidRDefault="009A191B" w:rsidP="009A191B">
            <w:r w:rsidRPr="00282C60">
              <w:t xml:space="preserve">по форме </w:t>
            </w:r>
            <w:r w:rsidRPr="00ED7B18">
              <w:t>Приложения № 2.2</w:t>
            </w:r>
            <w:r w:rsidRPr="00282C60">
              <w:rPr>
                <w:i/>
                <w:iCs/>
              </w:rPr>
              <w:t xml:space="preserve"> </w:t>
            </w:r>
            <w:r w:rsidRPr="00282C60">
              <w:rPr>
                <w:bCs/>
              </w:rPr>
              <w:t xml:space="preserve">к </w:t>
            </w:r>
            <w:r w:rsidR="00ED7B18">
              <w:rPr>
                <w:bCs/>
              </w:rPr>
              <w:t>ф</w:t>
            </w:r>
            <w:r w:rsidRPr="00282C60">
              <w:rPr>
                <w:bCs/>
              </w:rPr>
              <w:t>орме №1 Заявки</w:t>
            </w:r>
            <w:r w:rsidRPr="00282C60">
              <w:t xml:space="preserve"> на участие в конкурсе в электронной форме.</w:t>
            </w:r>
          </w:p>
          <w:p w14:paraId="43ECD089" w14:textId="4071C880" w:rsidR="009361A2" w:rsidRPr="00E62A3C" w:rsidRDefault="00B1714C" w:rsidP="009361A2">
            <w:pPr>
              <w:spacing w:after="0"/>
            </w:pPr>
            <w:r>
              <w:t>6</w:t>
            </w:r>
            <w:r w:rsidR="009361A2" w:rsidRPr="00E62A3C">
              <w:t>.Организатор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p>
          <w:p w14:paraId="22C900EF" w14:textId="666ACE64" w:rsidR="00B1714C" w:rsidRPr="00E62A3C" w:rsidRDefault="00B1714C" w:rsidP="00B1714C">
            <w:pPr>
              <w:spacing w:after="0"/>
            </w:pPr>
            <w:r>
              <w:lastRenderedPageBreak/>
              <w:t>5</w:t>
            </w:r>
            <w:r w:rsidRPr="00E62A3C">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1C255E63" w14:textId="7C02ACD2" w:rsidR="00B1714C" w:rsidRPr="001C58D1" w:rsidRDefault="00B1714C" w:rsidP="00B1714C">
            <w:pPr>
              <w:spacing w:after="0"/>
            </w:pPr>
            <w:r>
              <w:t>6</w:t>
            </w:r>
            <w:r w:rsidRPr="00E62A3C">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1662D742" w14:textId="28D15D8F" w:rsidR="00926695" w:rsidRPr="0046432E" w:rsidRDefault="00687FD9" w:rsidP="0088241D">
            <w:pPr>
              <w:keepNext/>
              <w:keepLines/>
              <w:widowControl w:val="0"/>
              <w:suppressLineNumbers/>
              <w:suppressAutoHyphens/>
              <w:spacing w:after="0"/>
              <w:rPr>
                <w:u w:val="single"/>
              </w:rPr>
            </w:pPr>
            <w:r w:rsidRPr="0046432E">
              <w:rPr>
                <w:u w:val="single"/>
              </w:rPr>
              <w:t xml:space="preserve">В случае, если предложение о цене договора на 10 или более процентов ниже начальной (максимальной) цены договора, указанной Заказчиком в документации, участник закупки обязан в составе </w:t>
            </w:r>
            <w:r w:rsidR="0088241D" w:rsidRPr="0046432E">
              <w:rPr>
                <w:u w:val="single"/>
              </w:rPr>
              <w:t>заявки</w:t>
            </w:r>
            <w:r w:rsidRPr="0046432E">
              <w:rPr>
                <w:u w:val="single"/>
              </w:rPr>
              <w:t xml:space="preserve"> на участие в конкурсе представить расчет предлагаемой цены договора и её обоснование.</w:t>
            </w:r>
            <w:r w:rsidR="00926695" w:rsidRPr="0046432E">
              <w:rPr>
                <w:u w:val="single"/>
              </w:rPr>
              <w:t xml:space="preserve"> </w:t>
            </w:r>
          </w:p>
          <w:p w14:paraId="59F4A5D2" w14:textId="2870E13D" w:rsidR="00240C3A" w:rsidRPr="0046432E" w:rsidRDefault="00687FD9" w:rsidP="0088241D">
            <w:pPr>
              <w:keepNext/>
              <w:keepLines/>
              <w:widowControl w:val="0"/>
              <w:suppressLineNumbers/>
              <w:suppressAutoHyphens/>
              <w:spacing w:after="0"/>
            </w:pPr>
            <w:r w:rsidRPr="0046432E">
              <w:t>Комиссия вправе отклонить Предложение, если будет установлено, что предложенная в нем цена договора занижена на десять или более процентов по отношению к начальной (максимальной) цене договора, указанной Заказчиком в документации о закупке, и в составе Предложения отсутствует расчет и обоснование предлагаемой цены договора либо по итогам проведенного анализа представленных в составе Предложения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7CCEDD6F" w:rsidR="004B73AB" w:rsidRPr="00057C8E" w:rsidRDefault="004B73AB" w:rsidP="004B73AB">
            <w:pPr>
              <w:spacing w:after="0" w:line="280" w:lineRule="exact"/>
              <w:rPr>
                <w:i/>
              </w:rPr>
            </w:pPr>
            <w:r w:rsidRPr="00057C8E">
              <w:t>1</w:t>
            </w:r>
            <w:r w:rsidR="009A1902" w:rsidRPr="00057C8E">
              <w:t>8</w:t>
            </w:r>
            <w:r w:rsidRPr="00057C8E">
              <w:t>.</w:t>
            </w:r>
            <w:r w:rsidRPr="00057C8E">
              <w:rPr>
                <w:i/>
              </w:rPr>
              <w:t xml:space="preserve"> Дата рассмотрения </w:t>
            </w:r>
            <w:r w:rsidR="00DC3DEF" w:rsidRPr="00057C8E">
              <w:rPr>
                <w:i/>
              </w:rPr>
              <w:t>заявок</w:t>
            </w:r>
            <w:r w:rsidRPr="00057C8E">
              <w:rPr>
                <w:i/>
              </w:rPr>
              <w:t xml:space="preserve"> участников закупки и подведения итогов закупки</w:t>
            </w:r>
          </w:p>
          <w:p w14:paraId="7A8F2CFD" w14:textId="77777777" w:rsidR="004B73AB" w:rsidRPr="00057C8E" w:rsidRDefault="004B73AB" w:rsidP="004B73AB">
            <w:pPr>
              <w:spacing w:after="0" w:line="280" w:lineRule="exact"/>
              <w:rPr>
                <w:i/>
              </w:rPr>
            </w:pPr>
          </w:p>
          <w:p w14:paraId="61BDF073" w14:textId="77777777" w:rsidR="004B73AB" w:rsidRPr="00057C8E"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057C8E" w:rsidRDefault="00EB6BEC" w:rsidP="008F2A28">
            <w:pPr>
              <w:spacing w:after="0"/>
            </w:pPr>
            <w:r w:rsidRPr="00057C8E">
              <w:lastRenderedPageBreak/>
              <w:t>Рассмотрение заявок участников закупки и подведение итогов закупки осуществляется по адресу Заказчика.</w:t>
            </w:r>
          </w:p>
          <w:p w14:paraId="02AB7F9D" w14:textId="71C086FF" w:rsidR="00EB6BEC" w:rsidRPr="00057C8E" w:rsidRDefault="00EB6BEC" w:rsidP="008F2A28">
            <w:pPr>
              <w:pStyle w:val="affff7"/>
              <w:jc w:val="both"/>
              <w:rPr>
                <w:rFonts w:ascii="Times New Roman" w:eastAsia="Calibri" w:hAnsi="Times New Roman" w:cs="Times New Roman"/>
                <w:noProof/>
                <w:sz w:val="24"/>
                <w:szCs w:val="24"/>
              </w:rPr>
            </w:pPr>
            <w:r w:rsidRPr="00057C8E">
              <w:rPr>
                <w:rFonts w:ascii="Times New Roman" w:eastAsia="Calibri" w:hAnsi="Times New Roman" w:cs="Times New Roman"/>
                <w:noProof/>
                <w:sz w:val="24"/>
                <w:szCs w:val="24"/>
              </w:rPr>
              <w:t>Дата рассмотрения первых частей заявок :</w:t>
            </w:r>
          </w:p>
          <w:p w14:paraId="4E93BFA3" w14:textId="7538880E" w:rsidR="006238A0" w:rsidRPr="00057C8E" w:rsidRDefault="00EB6BEC" w:rsidP="008F2A28">
            <w:pPr>
              <w:pStyle w:val="affff7"/>
              <w:jc w:val="both"/>
              <w:rPr>
                <w:rFonts w:ascii="Times New Roman" w:eastAsia="Calibri" w:hAnsi="Times New Roman" w:cs="Times New Roman"/>
                <w:bCs/>
                <w:noProof/>
                <w:sz w:val="24"/>
                <w:szCs w:val="24"/>
              </w:rPr>
            </w:pPr>
            <w:r w:rsidRPr="00057C8E">
              <w:rPr>
                <w:rFonts w:ascii="Times New Roman" w:eastAsia="Calibri" w:hAnsi="Times New Roman" w:cs="Times New Roman"/>
                <w:b/>
                <w:sz w:val="24"/>
                <w:szCs w:val="24"/>
              </w:rPr>
              <w:lastRenderedPageBreak/>
              <w:t>«</w:t>
            </w:r>
            <w:r w:rsidR="0065361B" w:rsidRPr="00057C8E">
              <w:rPr>
                <w:rFonts w:ascii="Times New Roman" w:eastAsia="Calibri" w:hAnsi="Times New Roman" w:cs="Times New Roman"/>
                <w:b/>
                <w:sz w:val="24"/>
                <w:szCs w:val="24"/>
              </w:rPr>
              <w:t>2</w:t>
            </w:r>
            <w:r w:rsidR="00B40AD1" w:rsidRPr="00057C8E">
              <w:rPr>
                <w:rFonts w:ascii="Times New Roman" w:eastAsia="Calibri" w:hAnsi="Times New Roman" w:cs="Times New Roman"/>
                <w:b/>
                <w:sz w:val="24"/>
                <w:szCs w:val="24"/>
              </w:rPr>
              <w:t>7</w:t>
            </w:r>
            <w:r w:rsidRPr="00057C8E">
              <w:rPr>
                <w:rFonts w:ascii="Times New Roman" w:eastAsia="Calibri" w:hAnsi="Times New Roman" w:cs="Times New Roman"/>
                <w:b/>
                <w:sz w:val="24"/>
                <w:szCs w:val="24"/>
              </w:rPr>
              <w:t>»</w:t>
            </w:r>
            <w:r w:rsidR="001C4022" w:rsidRPr="00057C8E">
              <w:rPr>
                <w:rFonts w:ascii="Times New Roman" w:eastAsia="Calibri" w:hAnsi="Times New Roman" w:cs="Times New Roman"/>
                <w:b/>
                <w:sz w:val="24"/>
                <w:szCs w:val="24"/>
              </w:rPr>
              <w:t xml:space="preserve"> </w:t>
            </w:r>
            <w:r w:rsidR="00B32BB7" w:rsidRPr="00057C8E">
              <w:rPr>
                <w:rFonts w:ascii="Times New Roman" w:eastAsia="Calibri" w:hAnsi="Times New Roman" w:cs="Times New Roman"/>
                <w:b/>
                <w:sz w:val="24"/>
                <w:szCs w:val="24"/>
              </w:rPr>
              <w:t xml:space="preserve">февраля </w:t>
            </w:r>
            <w:r w:rsidRPr="00057C8E">
              <w:rPr>
                <w:rFonts w:ascii="Times New Roman" w:eastAsia="Calibri" w:hAnsi="Times New Roman" w:cs="Times New Roman"/>
                <w:b/>
                <w:sz w:val="24"/>
                <w:szCs w:val="24"/>
              </w:rPr>
              <w:t>202</w:t>
            </w:r>
            <w:r w:rsidR="00364C8D" w:rsidRPr="00057C8E">
              <w:rPr>
                <w:rFonts w:ascii="Times New Roman" w:eastAsia="Calibri" w:hAnsi="Times New Roman" w:cs="Times New Roman"/>
                <w:b/>
                <w:sz w:val="24"/>
                <w:szCs w:val="24"/>
              </w:rPr>
              <w:t>4</w:t>
            </w:r>
            <w:r w:rsidRPr="00057C8E">
              <w:rPr>
                <w:rFonts w:ascii="Times New Roman" w:eastAsia="Calibri" w:hAnsi="Times New Roman" w:cs="Times New Roman"/>
                <w:b/>
                <w:bCs/>
                <w:noProof/>
                <w:sz w:val="24"/>
                <w:szCs w:val="24"/>
              </w:rPr>
              <w:t>г</w:t>
            </w:r>
            <w:r w:rsidR="00B378F9" w:rsidRPr="00057C8E">
              <w:rPr>
                <w:rFonts w:ascii="Times New Roman" w:eastAsia="Calibri" w:hAnsi="Times New Roman" w:cs="Times New Roman"/>
                <w:b/>
                <w:bCs/>
                <w:noProof/>
                <w:sz w:val="24"/>
                <w:szCs w:val="24"/>
              </w:rPr>
              <w:t>.</w:t>
            </w:r>
            <w:r w:rsidRPr="00057C8E">
              <w:rPr>
                <w:rFonts w:ascii="Times New Roman" w:hAnsi="Times New Roman" w:cs="Times New Roman"/>
                <w:b/>
                <w:noProof/>
                <w:sz w:val="24"/>
                <w:szCs w:val="24"/>
              </w:rPr>
              <w:t xml:space="preserve"> </w:t>
            </w:r>
            <w:r w:rsidRPr="00057C8E">
              <w:rPr>
                <w:rFonts w:ascii="Times New Roman" w:hAnsi="Times New Roman" w:cs="Times New Roman"/>
                <w:bCs/>
                <w:noProof/>
                <w:sz w:val="24"/>
                <w:szCs w:val="24"/>
              </w:rPr>
              <w:t xml:space="preserve">в </w:t>
            </w:r>
            <w:r w:rsidR="004465C0" w:rsidRPr="00057C8E">
              <w:rPr>
                <w:rFonts w:ascii="Times New Roman" w:hAnsi="Times New Roman" w:cs="Times New Roman"/>
                <w:bCs/>
                <w:noProof/>
                <w:sz w:val="24"/>
                <w:szCs w:val="24"/>
              </w:rPr>
              <w:t>0</w:t>
            </w:r>
            <w:r w:rsidR="005E75DC" w:rsidRPr="00057C8E">
              <w:rPr>
                <w:rFonts w:ascii="Times New Roman" w:hAnsi="Times New Roman" w:cs="Times New Roman"/>
                <w:bCs/>
                <w:noProof/>
                <w:sz w:val="24"/>
                <w:szCs w:val="24"/>
              </w:rPr>
              <w:t>9</w:t>
            </w:r>
            <w:r w:rsidRPr="00057C8E">
              <w:rPr>
                <w:rFonts w:ascii="Times New Roman" w:hAnsi="Times New Roman" w:cs="Times New Roman"/>
                <w:bCs/>
                <w:noProof/>
                <w:sz w:val="24"/>
                <w:szCs w:val="24"/>
              </w:rPr>
              <w:t>-00 (время московское)</w:t>
            </w:r>
            <w:r w:rsidR="006238A0" w:rsidRPr="00057C8E">
              <w:rPr>
                <w:rFonts w:ascii="Times New Roman" w:eastAsia="Calibri" w:hAnsi="Times New Roman" w:cs="Times New Roman"/>
                <w:bCs/>
                <w:noProof/>
                <w:sz w:val="24"/>
                <w:szCs w:val="24"/>
              </w:rPr>
              <w:t xml:space="preserve"> с использование средств </w:t>
            </w:r>
            <w:r w:rsidR="00BB65C2" w:rsidRPr="00057C8E">
              <w:rPr>
                <w:rFonts w:ascii="Times New Roman" w:eastAsia="Calibri" w:hAnsi="Times New Roman" w:cs="Times New Roman"/>
                <w:bCs/>
                <w:noProof/>
                <w:sz w:val="24"/>
                <w:szCs w:val="24"/>
              </w:rPr>
              <w:t>ЭП</w:t>
            </w:r>
          </w:p>
          <w:p w14:paraId="50C1E012" w14:textId="64D8070F" w:rsidR="00EB6BEC" w:rsidRPr="00057C8E" w:rsidRDefault="00EB6BEC" w:rsidP="008F2A28">
            <w:pPr>
              <w:pStyle w:val="affff7"/>
              <w:jc w:val="both"/>
              <w:rPr>
                <w:rFonts w:ascii="Times New Roman" w:eastAsia="Calibri" w:hAnsi="Times New Roman" w:cs="Times New Roman"/>
                <w:noProof/>
                <w:sz w:val="24"/>
                <w:szCs w:val="24"/>
              </w:rPr>
            </w:pPr>
            <w:r w:rsidRPr="00057C8E">
              <w:rPr>
                <w:rFonts w:ascii="Times New Roman" w:eastAsia="Calibri" w:hAnsi="Times New Roman" w:cs="Times New Roman"/>
                <w:noProof/>
                <w:sz w:val="24"/>
                <w:szCs w:val="24"/>
              </w:rPr>
              <w:t>Дата рассмотрения вторых частей заявок :</w:t>
            </w:r>
          </w:p>
          <w:p w14:paraId="47A62711" w14:textId="6B87C074" w:rsidR="006238A0" w:rsidRPr="00057C8E" w:rsidRDefault="00EB6BEC" w:rsidP="008F2A28">
            <w:pPr>
              <w:pStyle w:val="affff7"/>
              <w:jc w:val="both"/>
              <w:rPr>
                <w:rFonts w:ascii="Times New Roman" w:eastAsia="Calibri" w:hAnsi="Times New Roman" w:cs="Times New Roman"/>
                <w:bCs/>
                <w:sz w:val="24"/>
                <w:szCs w:val="24"/>
              </w:rPr>
            </w:pPr>
            <w:r w:rsidRPr="00057C8E">
              <w:rPr>
                <w:rFonts w:ascii="Times New Roman" w:eastAsia="Calibri" w:hAnsi="Times New Roman" w:cs="Times New Roman"/>
                <w:b/>
                <w:sz w:val="24"/>
                <w:szCs w:val="24"/>
              </w:rPr>
              <w:t>«</w:t>
            </w:r>
            <w:r w:rsidR="0065361B" w:rsidRPr="00057C8E">
              <w:rPr>
                <w:rFonts w:ascii="Times New Roman" w:eastAsia="Calibri" w:hAnsi="Times New Roman" w:cs="Times New Roman"/>
                <w:b/>
                <w:sz w:val="24"/>
                <w:szCs w:val="24"/>
              </w:rPr>
              <w:t>2</w:t>
            </w:r>
            <w:r w:rsidR="00B40AD1" w:rsidRPr="00057C8E">
              <w:rPr>
                <w:rFonts w:ascii="Times New Roman" w:eastAsia="Calibri" w:hAnsi="Times New Roman" w:cs="Times New Roman"/>
                <w:b/>
                <w:sz w:val="24"/>
                <w:szCs w:val="24"/>
              </w:rPr>
              <w:t>8</w:t>
            </w:r>
            <w:r w:rsidRPr="00057C8E">
              <w:rPr>
                <w:rFonts w:ascii="Times New Roman" w:eastAsia="Calibri" w:hAnsi="Times New Roman" w:cs="Times New Roman"/>
                <w:b/>
                <w:sz w:val="24"/>
                <w:szCs w:val="24"/>
              </w:rPr>
              <w:t xml:space="preserve">» </w:t>
            </w:r>
            <w:r w:rsidR="0065361B" w:rsidRPr="00057C8E">
              <w:rPr>
                <w:rFonts w:ascii="Times New Roman" w:eastAsia="Calibri" w:hAnsi="Times New Roman" w:cs="Times New Roman"/>
                <w:b/>
                <w:sz w:val="24"/>
                <w:szCs w:val="24"/>
              </w:rPr>
              <w:t>февраля</w:t>
            </w:r>
            <w:r w:rsidR="003B3FA9" w:rsidRPr="00057C8E">
              <w:rPr>
                <w:rFonts w:ascii="Times New Roman" w:eastAsia="Calibri" w:hAnsi="Times New Roman" w:cs="Times New Roman"/>
                <w:b/>
                <w:sz w:val="24"/>
                <w:szCs w:val="24"/>
              </w:rPr>
              <w:t xml:space="preserve"> </w:t>
            </w:r>
            <w:r w:rsidRPr="00057C8E">
              <w:rPr>
                <w:rFonts w:ascii="Times New Roman" w:eastAsia="Calibri" w:hAnsi="Times New Roman" w:cs="Times New Roman"/>
                <w:b/>
                <w:sz w:val="24"/>
                <w:szCs w:val="24"/>
              </w:rPr>
              <w:t>202</w:t>
            </w:r>
            <w:r w:rsidR="00364C8D" w:rsidRPr="00057C8E">
              <w:rPr>
                <w:rFonts w:ascii="Times New Roman" w:eastAsia="Calibri" w:hAnsi="Times New Roman" w:cs="Times New Roman"/>
                <w:b/>
                <w:sz w:val="24"/>
                <w:szCs w:val="24"/>
              </w:rPr>
              <w:t>4</w:t>
            </w:r>
            <w:r w:rsidRPr="00057C8E">
              <w:rPr>
                <w:rFonts w:ascii="Times New Roman" w:eastAsia="Calibri" w:hAnsi="Times New Roman" w:cs="Times New Roman"/>
                <w:b/>
                <w:bCs/>
                <w:noProof/>
                <w:sz w:val="24"/>
                <w:szCs w:val="24"/>
              </w:rPr>
              <w:t>г</w:t>
            </w:r>
            <w:r w:rsidR="00B378F9" w:rsidRPr="00057C8E">
              <w:rPr>
                <w:rFonts w:ascii="Times New Roman" w:eastAsia="Calibri" w:hAnsi="Times New Roman" w:cs="Times New Roman"/>
                <w:b/>
                <w:bCs/>
                <w:noProof/>
                <w:sz w:val="24"/>
                <w:szCs w:val="24"/>
              </w:rPr>
              <w:t>.</w:t>
            </w:r>
            <w:r w:rsidRPr="00057C8E">
              <w:rPr>
                <w:rFonts w:ascii="Times New Roman" w:hAnsi="Times New Roman" w:cs="Times New Roman"/>
                <w:b/>
                <w:noProof/>
                <w:sz w:val="24"/>
                <w:szCs w:val="24"/>
              </w:rPr>
              <w:t xml:space="preserve"> </w:t>
            </w:r>
            <w:r w:rsidRPr="00057C8E">
              <w:rPr>
                <w:rFonts w:ascii="Times New Roman" w:hAnsi="Times New Roman" w:cs="Times New Roman"/>
                <w:bCs/>
                <w:noProof/>
                <w:sz w:val="24"/>
                <w:szCs w:val="24"/>
              </w:rPr>
              <w:t xml:space="preserve">в </w:t>
            </w:r>
            <w:r w:rsidR="004465C0" w:rsidRPr="00057C8E">
              <w:rPr>
                <w:rFonts w:ascii="Times New Roman" w:hAnsi="Times New Roman" w:cs="Times New Roman"/>
                <w:bCs/>
                <w:noProof/>
                <w:sz w:val="24"/>
                <w:szCs w:val="24"/>
              </w:rPr>
              <w:t>0</w:t>
            </w:r>
            <w:r w:rsidR="005E75DC" w:rsidRPr="00057C8E">
              <w:rPr>
                <w:rFonts w:ascii="Times New Roman" w:hAnsi="Times New Roman" w:cs="Times New Roman"/>
                <w:bCs/>
                <w:noProof/>
                <w:sz w:val="24"/>
                <w:szCs w:val="24"/>
              </w:rPr>
              <w:t>9</w:t>
            </w:r>
            <w:r w:rsidRPr="00057C8E">
              <w:rPr>
                <w:rFonts w:ascii="Times New Roman" w:hAnsi="Times New Roman" w:cs="Times New Roman"/>
                <w:bCs/>
                <w:noProof/>
                <w:sz w:val="24"/>
                <w:szCs w:val="24"/>
              </w:rPr>
              <w:t>-00 (время московское)</w:t>
            </w:r>
            <w:r w:rsidR="006238A0" w:rsidRPr="00057C8E">
              <w:rPr>
                <w:rFonts w:ascii="Times New Roman" w:hAnsi="Times New Roman" w:cs="Times New Roman"/>
                <w:bCs/>
                <w:noProof/>
                <w:sz w:val="24"/>
                <w:szCs w:val="24"/>
              </w:rPr>
              <w:t xml:space="preserve"> </w:t>
            </w:r>
            <w:r w:rsidR="006238A0" w:rsidRPr="00057C8E">
              <w:rPr>
                <w:rFonts w:ascii="Times New Roman" w:eastAsia="Calibri" w:hAnsi="Times New Roman" w:cs="Times New Roman"/>
                <w:bCs/>
                <w:noProof/>
                <w:sz w:val="24"/>
                <w:szCs w:val="24"/>
              </w:rPr>
              <w:t xml:space="preserve">с использование средств </w:t>
            </w:r>
            <w:r w:rsidR="00BB65C2" w:rsidRPr="00057C8E">
              <w:rPr>
                <w:rFonts w:ascii="Times New Roman" w:eastAsia="Calibri" w:hAnsi="Times New Roman" w:cs="Times New Roman"/>
                <w:bCs/>
                <w:noProof/>
                <w:sz w:val="24"/>
                <w:szCs w:val="24"/>
              </w:rPr>
              <w:t>ЭП</w:t>
            </w:r>
            <w:r w:rsidR="002D033D" w:rsidRPr="00057C8E">
              <w:rPr>
                <w:rStyle w:val="afff4"/>
                <w:rFonts w:ascii="Times New Roman" w:eastAsia="Calibri" w:hAnsi="Times New Roman" w:cs="Times New Roman"/>
                <w:bCs/>
                <w:noProof/>
                <w:sz w:val="24"/>
                <w:szCs w:val="24"/>
              </w:rPr>
              <w:footnoteReference w:id="1"/>
            </w:r>
          </w:p>
          <w:p w14:paraId="6A1BCFA5" w14:textId="4CFA85AF" w:rsidR="00EB6BEC" w:rsidRPr="00057C8E" w:rsidRDefault="00EB6BEC" w:rsidP="008F2A28">
            <w:pPr>
              <w:pStyle w:val="affff7"/>
              <w:jc w:val="both"/>
              <w:rPr>
                <w:rFonts w:ascii="Times New Roman" w:eastAsia="Calibri" w:hAnsi="Times New Roman" w:cs="Times New Roman"/>
                <w:sz w:val="24"/>
                <w:szCs w:val="24"/>
              </w:rPr>
            </w:pPr>
            <w:r w:rsidRPr="00057C8E">
              <w:rPr>
                <w:rFonts w:ascii="Times New Roman" w:eastAsia="Calibri" w:hAnsi="Times New Roman" w:cs="Times New Roman"/>
                <w:sz w:val="24"/>
                <w:szCs w:val="24"/>
              </w:rPr>
              <w:t>Дата подведения итогов закупки</w:t>
            </w:r>
            <w:r w:rsidR="001E5F3C" w:rsidRPr="00057C8E">
              <w:rPr>
                <w:rFonts w:ascii="Times New Roman" w:eastAsia="Calibri" w:hAnsi="Times New Roman" w:cs="Times New Roman"/>
                <w:sz w:val="24"/>
                <w:szCs w:val="24"/>
              </w:rPr>
              <w:t>:</w:t>
            </w:r>
          </w:p>
          <w:p w14:paraId="21A1122F" w14:textId="5D4A8432" w:rsidR="00C77215" w:rsidRPr="00057C8E" w:rsidRDefault="00EB6BEC" w:rsidP="00560474">
            <w:pPr>
              <w:pStyle w:val="affff7"/>
              <w:jc w:val="both"/>
            </w:pPr>
            <w:r w:rsidRPr="00057C8E">
              <w:rPr>
                <w:rFonts w:ascii="Times New Roman" w:eastAsia="Calibri" w:hAnsi="Times New Roman" w:cs="Times New Roman"/>
                <w:b/>
                <w:sz w:val="24"/>
                <w:szCs w:val="24"/>
              </w:rPr>
              <w:t>«</w:t>
            </w:r>
            <w:r w:rsidR="0065361B" w:rsidRPr="00057C8E">
              <w:rPr>
                <w:rFonts w:ascii="Times New Roman" w:eastAsia="Calibri" w:hAnsi="Times New Roman" w:cs="Times New Roman"/>
                <w:b/>
                <w:sz w:val="24"/>
                <w:szCs w:val="24"/>
              </w:rPr>
              <w:t>2</w:t>
            </w:r>
            <w:r w:rsidR="00B40AD1" w:rsidRPr="00057C8E">
              <w:rPr>
                <w:rFonts w:ascii="Times New Roman" w:eastAsia="Calibri" w:hAnsi="Times New Roman" w:cs="Times New Roman"/>
                <w:b/>
                <w:sz w:val="24"/>
                <w:szCs w:val="24"/>
              </w:rPr>
              <w:t>9</w:t>
            </w:r>
            <w:r w:rsidR="0065361B" w:rsidRPr="00057C8E">
              <w:rPr>
                <w:rFonts w:ascii="Times New Roman" w:eastAsia="Calibri" w:hAnsi="Times New Roman" w:cs="Times New Roman"/>
                <w:b/>
                <w:sz w:val="24"/>
                <w:szCs w:val="24"/>
              </w:rPr>
              <w:t>» февраля</w:t>
            </w:r>
            <w:r w:rsidR="003B3FA9" w:rsidRPr="00057C8E">
              <w:rPr>
                <w:rFonts w:ascii="Times New Roman" w:eastAsia="Calibri" w:hAnsi="Times New Roman" w:cs="Times New Roman"/>
                <w:b/>
                <w:sz w:val="24"/>
                <w:szCs w:val="24"/>
              </w:rPr>
              <w:t xml:space="preserve"> </w:t>
            </w:r>
            <w:r w:rsidRPr="00057C8E">
              <w:rPr>
                <w:rFonts w:ascii="Times New Roman" w:eastAsia="Calibri" w:hAnsi="Times New Roman" w:cs="Times New Roman"/>
                <w:b/>
                <w:sz w:val="24"/>
                <w:szCs w:val="24"/>
              </w:rPr>
              <w:t>202</w:t>
            </w:r>
            <w:r w:rsidR="00364C8D" w:rsidRPr="00057C8E">
              <w:rPr>
                <w:rFonts w:ascii="Times New Roman" w:eastAsia="Calibri" w:hAnsi="Times New Roman" w:cs="Times New Roman"/>
                <w:b/>
                <w:sz w:val="24"/>
                <w:szCs w:val="24"/>
              </w:rPr>
              <w:t>4</w:t>
            </w:r>
            <w:r w:rsidRPr="00057C8E">
              <w:rPr>
                <w:rFonts w:ascii="Times New Roman" w:eastAsia="Calibri" w:hAnsi="Times New Roman" w:cs="Times New Roman"/>
                <w:b/>
                <w:bCs/>
                <w:noProof/>
                <w:sz w:val="24"/>
                <w:szCs w:val="24"/>
              </w:rPr>
              <w:t>г</w:t>
            </w:r>
            <w:r w:rsidR="00B378F9" w:rsidRPr="00057C8E">
              <w:rPr>
                <w:rFonts w:ascii="Times New Roman" w:eastAsia="Calibri" w:hAnsi="Times New Roman" w:cs="Times New Roman"/>
                <w:b/>
                <w:bCs/>
                <w:noProof/>
                <w:sz w:val="24"/>
                <w:szCs w:val="24"/>
              </w:rPr>
              <w:t>.</w:t>
            </w:r>
            <w:r w:rsidRPr="00057C8E">
              <w:rPr>
                <w:rFonts w:ascii="Times New Roman" w:hAnsi="Times New Roman" w:cs="Times New Roman"/>
                <w:b/>
                <w:noProof/>
                <w:sz w:val="24"/>
                <w:szCs w:val="24"/>
              </w:rPr>
              <w:t xml:space="preserve"> </w:t>
            </w:r>
            <w:r w:rsidRPr="00057C8E">
              <w:rPr>
                <w:rFonts w:ascii="Times New Roman" w:hAnsi="Times New Roman" w:cs="Times New Roman"/>
                <w:bCs/>
                <w:noProof/>
                <w:sz w:val="24"/>
                <w:szCs w:val="24"/>
              </w:rPr>
              <w:t xml:space="preserve">в </w:t>
            </w:r>
            <w:r w:rsidR="004465C0" w:rsidRPr="00057C8E">
              <w:rPr>
                <w:rFonts w:ascii="Times New Roman" w:hAnsi="Times New Roman" w:cs="Times New Roman"/>
                <w:bCs/>
                <w:noProof/>
                <w:sz w:val="24"/>
                <w:szCs w:val="24"/>
              </w:rPr>
              <w:t>0</w:t>
            </w:r>
            <w:r w:rsidR="005E75DC" w:rsidRPr="00057C8E">
              <w:rPr>
                <w:rFonts w:ascii="Times New Roman" w:hAnsi="Times New Roman" w:cs="Times New Roman"/>
                <w:bCs/>
                <w:noProof/>
                <w:sz w:val="24"/>
                <w:szCs w:val="24"/>
              </w:rPr>
              <w:t>9</w:t>
            </w:r>
            <w:r w:rsidRPr="00057C8E">
              <w:rPr>
                <w:rFonts w:ascii="Times New Roman" w:hAnsi="Times New Roman" w:cs="Times New Roman"/>
                <w:bCs/>
                <w:noProof/>
                <w:sz w:val="24"/>
                <w:szCs w:val="24"/>
              </w:rPr>
              <w:t>-00 (время московское)</w:t>
            </w:r>
            <w:r w:rsidR="006238A0" w:rsidRPr="00057C8E">
              <w:rPr>
                <w:rFonts w:ascii="Times New Roman" w:eastAsia="Calibri" w:hAnsi="Times New Roman" w:cs="Times New Roman"/>
                <w:bCs/>
                <w:noProof/>
                <w:sz w:val="24"/>
                <w:szCs w:val="24"/>
              </w:rPr>
              <w:t xml:space="preserve"> с использование средств </w:t>
            </w:r>
            <w:r w:rsidR="00BB65C2" w:rsidRPr="00057C8E">
              <w:rPr>
                <w:rFonts w:ascii="Times New Roman" w:eastAsia="Calibri" w:hAnsi="Times New Roman" w:cs="Times New Roman"/>
                <w:bCs/>
                <w:noProof/>
                <w:sz w:val="24"/>
                <w:szCs w:val="24"/>
              </w:rPr>
              <w:t>ЭП</w:t>
            </w:r>
            <w:r w:rsidR="002D033D" w:rsidRPr="00057C8E">
              <w:rPr>
                <w:rStyle w:val="afff4"/>
                <w:rFonts w:ascii="Times New Roman" w:eastAsia="Calibri" w:hAnsi="Times New Roman" w:cs="Times New Roman"/>
                <w:bCs/>
                <w:noProof/>
                <w:sz w:val="24"/>
                <w:szCs w:val="24"/>
              </w:rPr>
              <w:footnoteReference w:id="2"/>
            </w: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lastRenderedPageBreak/>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3C8A44C3" w:rsidR="004B73AB" w:rsidRPr="0046432E" w:rsidRDefault="004B73AB" w:rsidP="004B73AB">
            <w:pPr>
              <w:spacing w:after="0"/>
              <w:jc w:val="left"/>
              <w:rPr>
                <w:b/>
              </w:rPr>
            </w:pPr>
            <w:r w:rsidRPr="0046432E">
              <w:rPr>
                <w:b/>
              </w:rPr>
              <w:t>Критерии</w:t>
            </w:r>
            <w:r w:rsidR="00E44841">
              <w:rPr>
                <w:b/>
              </w:rPr>
              <w:t xml:space="preserve"> </w:t>
            </w:r>
            <w:r w:rsidRPr="0046432E">
              <w:rPr>
                <w:b/>
              </w:rPr>
              <w:t>оценки и их значимость</w:t>
            </w:r>
            <w:r w:rsidR="001B3E9D">
              <w:rPr>
                <w:b/>
              </w:rPr>
              <w:t>:</w:t>
            </w:r>
          </w:p>
          <w:p w14:paraId="524FEB8D" w14:textId="1EBD36EC" w:rsidR="004B73AB" w:rsidRPr="00F3187D" w:rsidRDefault="004B73AB" w:rsidP="004B73AB">
            <w:pPr>
              <w:spacing w:after="0"/>
            </w:pPr>
            <w:bookmarkStart w:id="30" w:name="_Hlk56163147"/>
            <w:r w:rsidRPr="00F3187D">
              <w:t>1)</w:t>
            </w:r>
            <w:r w:rsidR="008B5A3A" w:rsidRPr="00F3187D">
              <w:t xml:space="preserve"> </w:t>
            </w:r>
            <w:r w:rsidRPr="00F3187D">
              <w:t xml:space="preserve">цена договора (значимость – </w:t>
            </w:r>
            <w:r w:rsidR="00B37BCE">
              <w:t>60</w:t>
            </w:r>
            <w:r w:rsidRPr="00F3187D">
              <w:t xml:space="preserve"> %);</w:t>
            </w:r>
          </w:p>
          <w:p w14:paraId="306DB6F5" w14:textId="4DBFC43E" w:rsidR="00E44841" w:rsidRDefault="00313B5A" w:rsidP="00BE18E3">
            <w:pPr>
              <w:spacing w:after="0"/>
            </w:pPr>
            <w:r w:rsidRPr="00F3187D">
              <w:t xml:space="preserve">2) </w:t>
            </w:r>
            <w:r w:rsidR="00446756" w:rsidRPr="00F3187D">
              <w:t>к</w:t>
            </w:r>
            <w:r w:rsidR="004B73AB" w:rsidRPr="00F3187D">
              <w:t xml:space="preserve">валификация участника закупки (значимость – </w:t>
            </w:r>
            <w:r w:rsidR="00B37BCE">
              <w:t>25</w:t>
            </w:r>
            <w:r w:rsidR="004B73AB" w:rsidRPr="00F3187D">
              <w:t>%)</w:t>
            </w:r>
            <w:r w:rsidR="00B37BCE">
              <w:t>;</w:t>
            </w:r>
          </w:p>
          <w:p w14:paraId="70DF6341" w14:textId="176F31B3" w:rsidR="00B37BCE" w:rsidRPr="00F3187D" w:rsidRDefault="00B37BCE" w:rsidP="00BE18E3">
            <w:pPr>
              <w:spacing w:after="0"/>
            </w:pPr>
            <w:r>
              <w:t>3) срок поставки товара (значимость – 15%).</w:t>
            </w:r>
          </w:p>
          <w:bookmarkEnd w:id="30"/>
          <w:p w14:paraId="7A494E10" w14:textId="44827A11" w:rsidR="004B73AB" w:rsidRPr="0046432E" w:rsidRDefault="004B73AB" w:rsidP="004B73AB">
            <w:pPr>
              <w:autoSpaceDE w:val="0"/>
              <w:autoSpaceDN w:val="0"/>
              <w:adjustRightInd w:val="0"/>
              <w:spacing w:after="0"/>
            </w:pPr>
            <w:r w:rsidRPr="00F3187D">
              <w:t>Оценка и сопоставление заявок на участие в</w:t>
            </w:r>
            <w:r w:rsidRPr="0046432E">
              <w:t xml:space="preserve"> </w:t>
            </w:r>
            <w:r w:rsidR="008D0A3F" w:rsidRPr="0046432E">
              <w:t>конкурсе осуществляются</w:t>
            </w:r>
            <w:r w:rsidRPr="0046432E">
              <w:t xml:space="preserve"> комиссией в целях выявления лучших условий исполнения договора в соответствии с критериями, которые установлены </w:t>
            </w:r>
            <w:r w:rsidR="004465C0" w:rsidRPr="0046432E">
              <w:t xml:space="preserve">конкурсной </w:t>
            </w:r>
            <w:r w:rsidRPr="0046432E">
              <w:t xml:space="preserve">документацией. </w:t>
            </w:r>
          </w:p>
          <w:p w14:paraId="6944C441" w14:textId="1D2434BF" w:rsidR="004B73AB" w:rsidRPr="0046432E" w:rsidRDefault="004B73AB" w:rsidP="004B73AB">
            <w:pPr>
              <w:autoSpaceDE w:val="0"/>
              <w:autoSpaceDN w:val="0"/>
              <w:adjustRightInd w:val="0"/>
              <w:spacing w:after="0"/>
            </w:pPr>
            <w:r w:rsidRPr="0046432E">
              <w:t xml:space="preserve">Содержание критериев оценки указано в порядке оценки и сопоставлении заявок на участие в </w:t>
            </w:r>
            <w:r w:rsidR="008D0A3F" w:rsidRPr="0046432E">
              <w:t>конкурсе</w:t>
            </w:r>
            <w:r w:rsidRPr="0046432E">
              <w:t xml:space="preserve">. </w:t>
            </w:r>
          </w:p>
          <w:p w14:paraId="0E29E8FA" w14:textId="37FA1C36" w:rsidR="008A7738" w:rsidRPr="0046432E" w:rsidRDefault="004B73AB" w:rsidP="008A7738">
            <w:pPr>
              <w:spacing w:after="0"/>
            </w:pPr>
            <w:r w:rsidRPr="0046432E">
              <w:t xml:space="preserve">Оценка и сопоставление заявок будет проводиться в порядке, предусмотренном </w:t>
            </w:r>
            <w:r w:rsidR="004465C0" w:rsidRPr="0046432E">
              <w:t xml:space="preserve">конкурсной </w:t>
            </w:r>
            <w:r w:rsidRPr="0046432E">
              <w:t>документацией.</w:t>
            </w:r>
            <w:r w:rsidR="005B0DC4" w:rsidRPr="0046432E">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572416">
              <w:rPr>
                <w:i/>
                <w:iCs/>
              </w:rPr>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0B6504D9"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r w:rsidR="00572416">
              <w:rPr>
                <w:iCs/>
                <w:color w:val="000000"/>
                <w:spacing w:val="-5"/>
              </w:rPr>
              <w:t>;</w:t>
            </w:r>
          </w:p>
          <w:p w14:paraId="27E178C6" w14:textId="0BC209A0" w:rsidR="008A7738" w:rsidRPr="001C07FB"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 xml:space="preserve">на </w:t>
            </w:r>
            <w:r w:rsidRPr="001C07FB">
              <w:rPr>
                <w:noProof/>
              </w:rPr>
              <w:t>участие в конкурсе;</w:t>
            </w:r>
          </w:p>
          <w:p w14:paraId="0FE2FD54" w14:textId="68FD5F3A" w:rsidR="008A7738" w:rsidRPr="001C07FB" w:rsidRDefault="008A7738" w:rsidP="008A7738">
            <w:pPr>
              <w:spacing w:after="0"/>
              <w:rPr>
                <w:noProof/>
              </w:rPr>
            </w:pPr>
            <w:r w:rsidRPr="001C07FB">
              <w:rPr>
                <w:noProof/>
              </w:rPr>
              <w:t xml:space="preserve">- </w:t>
            </w:r>
            <w:r w:rsidR="00AD11AE" w:rsidRPr="001C07FB">
              <w:rPr>
                <w:noProof/>
              </w:rPr>
              <w:t>соотвествие предложения участника закупки в отношении предмета закупки, требованиям</w:t>
            </w:r>
            <w:r w:rsidR="00B14B35" w:rsidRPr="001C07FB">
              <w:rPr>
                <w:noProof/>
              </w:rPr>
              <w:t xml:space="preserve"> </w:t>
            </w:r>
            <w:r w:rsidRPr="001C07FB">
              <w:rPr>
                <w:noProof/>
              </w:rPr>
              <w:t>установленными техническим заданием и проектом договора, являющимся неотъемлемой частью конкурсной документации</w:t>
            </w:r>
            <w:r w:rsidR="00AD11AE" w:rsidRPr="001C07FB">
              <w:rPr>
                <w:noProof/>
              </w:rPr>
              <w:t>.</w:t>
            </w:r>
          </w:p>
          <w:p w14:paraId="0E0C73DD" w14:textId="4054C6F4" w:rsidR="0020358D" w:rsidRPr="0046432E" w:rsidRDefault="00C00E8A" w:rsidP="00D92DAC">
            <w:pPr>
              <w:spacing w:after="0"/>
            </w:pPr>
            <w:r w:rsidRPr="001C07FB">
              <w:t xml:space="preserve">Если предложение участника </w:t>
            </w:r>
            <w:r w:rsidRPr="0046432E">
              <w:t>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6432E" w:rsidRDefault="008A7738" w:rsidP="004B73AB">
            <w:pPr>
              <w:autoSpaceDE w:val="0"/>
              <w:autoSpaceDN w:val="0"/>
              <w:adjustRightInd w:val="0"/>
              <w:spacing w:after="0" w:line="280" w:lineRule="exact"/>
              <w:rPr>
                <w:i/>
              </w:rPr>
            </w:pPr>
            <w:r w:rsidRPr="0046432E">
              <w:rPr>
                <w:i/>
                <w:iCs/>
              </w:rPr>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79B317C4" w:rsidR="008A7738" w:rsidRPr="0046432E" w:rsidRDefault="008A7738" w:rsidP="008A7738">
            <w:pPr>
              <w:tabs>
                <w:tab w:val="left" w:pos="175"/>
              </w:tabs>
              <w:spacing w:after="0"/>
              <w:rPr>
                <w:noProof/>
              </w:rPr>
            </w:pPr>
            <w:r w:rsidRPr="0046432E">
              <w:rPr>
                <w:noProof/>
              </w:rPr>
              <w:t>-</w:t>
            </w:r>
            <w:bookmarkStart w:id="31" w:name="_Hlk95924667"/>
            <w:r w:rsidRPr="0046432E">
              <w:rPr>
                <w:noProof/>
              </w:rPr>
              <w:t>представление в составе второй части заявки документов и сведений, предусмотренных п.15</w:t>
            </w:r>
            <w:r w:rsidR="008F01EB" w:rsidRPr="0046432E">
              <w:rPr>
                <w:noProof/>
              </w:rPr>
              <w:t xml:space="preserve"> информационая карт</w:t>
            </w:r>
            <w:r w:rsidR="00A0037B" w:rsidRPr="0046432E">
              <w:rPr>
                <w:noProof/>
              </w:rPr>
              <w:t>ы</w:t>
            </w:r>
            <w:bookmarkEnd w:id="31"/>
            <w:r w:rsidRPr="0046432E">
              <w:rPr>
                <w:noProof/>
              </w:rPr>
              <w:t xml:space="preserve">; </w:t>
            </w:r>
          </w:p>
          <w:p w14:paraId="4D8BF0A0" w14:textId="71DA1A0E" w:rsidR="008A7738" w:rsidRPr="0046432E" w:rsidRDefault="008A7738" w:rsidP="008A7738">
            <w:pPr>
              <w:spacing w:after="0"/>
            </w:pPr>
            <w:r w:rsidRPr="0046432E">
              <w:rPr>
                <w:noProof/>
              </w:rPr>
              <w:lastRenderedPageBreak/>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lastRenderedPageBreak/>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0044D4" w14:textId="25CA2C0F" w:rsidR="005216A1" w:rsidRPr="00B735EC" w:rsidRDefault="006B130F" w:rsidP="00B735EC">
            <w:pPr>
              <w:spacing w:after="0"/>
            </w:pPr>
            <w:r w:rsidRPr="007604CC">
              <w:t>Не установлен</w:t>
            </w:r>
            <w:r w:rsidR="007604CC">
              <w:t>о</w:t>
            </w:r>
            <w:r w:rsidRPr="007604CC">
              <w:t>.</w:t>
            </w: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133413" w:rsidRDefault="000E1B4B" w:rsidP="004B73AB">
            <w:pPr>
              <w:autoSpaceDE w:val="0"/>
              <w:autoSpaceDN w:val="0"/>
              <w:adjustRightInd w:val="0"/>
              <w:spacing w:after="0" w:line="280" w:lineRule="exact"/>
              <w:rPr>
                <w:i/>
                <w:iCs/>
              </w:rPr>
            </w:pPr>
            <w:r w:rsidRPr="00133413">
              <w:rPr>
                <w:i/>
              </w:rPr>
              <w:t>2</w:t>
            </w:r>
            <w:r w:rsidR="009A1902" w:rsidRPr="00133413">
              <w:rPr>
                <w:i/>
              </w:rPr>
              <w:t>1</w:t>
            </w:r>
            <w:r w:rsidR="004B73AB" w:rsidRPr="00133413">
              <w:rPr>
                <w:i/>
              </w:rPr>
              <w:t>. </w:t>
            </w:r>
            <w:r w:rsidR="00F37FB4" w:rsidRPr="00133413">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2677" w14:textId="593F2E71" w:rsidR="004B73AB" w:rsidRPr="00133413" w:rsidRDefault="006B130F" w:rsidP="004B73AB">
            <w:pPr>
              <w:spacing w:after="0" w:line="280" w:lineRule="exact"/>
              <w:ind w:right="86"/>
            </w:pPr>
            <w:r w:rsidRPr="00133413">
              <w:t>Не установлен.</w:t>
            </w:r>
          </w:p>
          <w:p w14:paraId="17BBF360" w14:textId="5AD711B1" w:rsidR="00185E97" w:rsidRPr="001C58D1" w:rsidRDefault="00185E97" w:rsidP="00505433">
            <w:pPr>
              <w:spacing w:after="0" w:line="280" w:lineRule="exact"/>
              <w:ind w:right="86"/>
            </w:pP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38E65218" w:rsidR="009361A2" w:rsidRPr="0046432E" w:rsidRDefault="00C92635" w:rsidP="009361A2">
            <w:pPr>
              <w:pStyle w:val="affff7"/>
              <w:jc w:val="both"/>
              <w:rPr>
                <w:rFonts w:ascii="Times New Roman" w:hAnsi="Times New Roman" w:cs="Times New Roman"/>
                <w:sz w:val="24"/>
                <w:szCs w:val="24"/>
              </w:rPr>
            </w:pPr>
            <w:r w:rsidRPr="0046432E">
              <w:rPr>
                <w:rFonts w:ascii="Times New Roman" w:hAnsi="Times New Roman" w:cs="Times New Roman"/>
                <w:sz w:val="24"/>
                <w:szCs w:val="24"/>
              </w:rPr>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6F882FFC" w:rsidR="009361A2" w:rsidRPr="0046432E" w:rsidRDefault="00087590" w:rsidP="009361A2">
            <w:pPr>
              <w:pStyle w:val="affff7"/>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C53AF8">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просьба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6E91D078" w14:textId="77777777" w:rsidR="004B73AB"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5414ED6A" w14:textId="77777777" w:rsidR="00224F15" w:rsidRPr="00224F15" w:rsidRDefault="00224F15" w:rsidP="00224F15">
            <w:pPr>
              <w:ind w:firstLine="567"/>
              <w:mirrorIndents/>
              <w:rPr>
                <w:iCs/>
              </w:rPr>
            </w:pPr>
            <w:r w:rsidRPr="00224F15">
              <w:rPr>
                <w:iCs/>
              </w:rPr>
              <w:t>Заказчик вправе использовать в описании объекта закупки товарные знаки, в случаях:</w:t>
            </w:r>
          </w:p>
          <w:p w14:paraId="41E4DEA3" w14:textId="77777777" w:rsidR="00224F15" w:rsidRPr="00224F15" w:rsidRDefault="00224F15" w:rsidP="00224F15">
            <w:pPr>
              <w:ind w:firstLine="567"/>
              <w:mirrorIndents/>
              <w:rPr>
                <w:iCs/>
              </w:rPr>
            </w:pPr>
            <w:r w:rsidRPr="00224F15">
              <w:rPr>
                <w:iCs/>
              </w:rPr>
              <w:t xml:space="preserve">а) несовместимости товаров, на которых размещаются другие товарные знаки, и необходимости обеспечить взаимодействие приобретаемых товаров с товарами, используемыми заказчиком; </w:t>
            </w:r>
          </w:p>
          <w:p w14:paraId="043DF8F9" w14:textId="77777777" w:rsidR="00224F15" w:rsidRPr="00224F15" w:rsidRDefault="00224F15" w:rsidP="00224F15">
            <w:pPr>
              <w:ind w:firstLine="567"/>
              <w:mirrorIndents/>
              <w:rPr>
                <w:iCs/>
              </w:rPr>
            </w:pPr>
            <w:r w:rsidRPr="00224F15">
              <w:rPr>
                <w:iCs/>
              </w:rPr>
              <w:t xml:space="preserve">б) закупок запасных частей и расходных материалов к машинам и оборудованию, используемым </w:t>
            </w:r>
            <w:r w:rsidRPr="00224F15">
              <w:rPr>
                <w:iCs/>
              </w:rPr>
              <w:lastRenderedPageBreak/>
              <w:t>заказчиком, в соответствии с технической документацией на указанные машины и оборудование</w:t>
            </w:r>
          </w:p>
          <w:p w14:paraId="3517F408" w14:textId="58850F32" w:rsidR="00224F15" w:rsidRPr="0046432E" w:rsidRDefault="00224F15" w:rsidP="00224F15">
            <w:pPr>
              <w:ind w:firstLine="567"/>
              <w:mirrorIndents/>
              <w:rPr>
                <w:iCs/>
              </w:rPr>
            </w:pPr>
            <w:r w:rsidRPr="00224F15">
              <w:rPr>
                <w:iCs/>
              </w:rPr>
              <w:t>в)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iCs/>
              </w:rPr>
              <w:t xml:space="preserve"> </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176AAA8" w:rsidR="003C28BC" w:rsidRPr="0046432E" w:rsidRDefault="003C28BC" w:rsidP="003C28BC">
            <w:pPr>
              <w:rPr>
                <w:rFonts w:eastAsia="Calibri"/>
                <w:lang w:eastAsia="en-US"/>
              </w:rPr>
            </w:pPr>
            <w:r w:rsidRPr="0046432E">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w:t>
            </w:r>
            <w:r w:rsidR="00DB289C" w:rsidRPr="00DB289C">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DB289C">
              <w:rPr>
                <w:rFonts w:eastAsia="Calibri"/>
                <w:lang w:eastAsia="en-US"/>
              </w:rPr>
              <w:t xml:space="preserve">, </w:t>
            </w:r>
            <w:r w:rsidRPr="0046432E">
              <w:rPr>
                <w:rFonts w:eastAsia="Calibri"/>
                <w:lang w:eastAsia="en-US"/>
              </w:rPr>
              <w:t>включенной в единый реестр российской радиоэлектронной продукции,</w:t>
            </w:r>
            <w:r w:rsidR="00B97A00" w:rsidRPr="00B97A00">
              <w:t xml:space="preserve"> </w:t>
            </w:r>
            <w:r w:rsidR="00B97A00" w:rsidRPr="00B97A00">
              <w:rPr>
                <w:rFonts w:eastAsia="Calibri"/>
                <w:lang w:eastAsia="en-US"/>
              </w:rPr>
              <w:t>и (или) программного обеспечения, включенно</w:t>
            </w:r>
            <w:r w:rsidR="00626A64">
              <w:rPr>
                <w:rFonts w:eastAsia="Calibri"/>
                <w:lang w:eastAsia="en-US"/>
              </w:rPr>
              <w:t>го</w:t>
            </w:r>
            <w:r w:rsidR="00B97A00" w:rsidRPr="00B97A00">
              <w:rPr>
                <w:rFonts w:eastAsia="Calibri"/>
                <w:lang w:eastAsia="en-US"/>
              </w:rPr>
              <w:t xml:space="preserve"> в единый реестр российских программ для электронных вычислительных машин и баз данных,</w:t>
            </w:r>
            <w:r w:rsidR="00B97A00">
              <w:rPr>
                <w:rFonts w:eastAsia="Calibri"/>
                <w:lang w:eastAsia="en-US"/>
              </w:rPr>
              <w:t xml:space="preserve"> </w:t>
            </w:r>
            <w:r w:rsidRPr="0046432E">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5011A3E0" w:rsidR="00972479" w:rsidRPr="00297EBE" w:rsidRDefault="00972479" w:rsidP="00573265">
            <w:pPr>
              <w:rPr>
                <w:rFonts w:eastAsia="Calibri"/>
                <w:i/>
                <w:iCs/>
                <w:sz w:val="20"/>
                <w:szCs w:val="20"/>
                <w:lang w:eastAsia="en-US"/>
              </w:rPr>
            </w:pPr>
            <w:r w:rsidRPr="00297EB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297EBE" w:rsidRDefault="00972479" w:rsidP="00972479">
            <w:pPr>
              <w:rPr>
                <w:rFonts w:eastAsia="Calibri"/>
                <w:lang w:eastAsia="en-US"/>
              </w:rPr>
            </w:pPr>
            <w:r w:rsidRPr="00297EBE">
              <w:rPr>
                <w:rFonts w:eastAsia="Calibri"/>
                <w:lang w:eastAsia="en-US"/>
              </w:rPr>
              <w:t xml:space="preserve">2. Участник закупки несет ответственность за представление недостоверных сведений о стране </w:t>
            </w:r>
            <w:r w:rsidRPr="00297EBE">
              <w:rPr>
                <w:rFonts w:eastAsia="Calibri"/>
                <w:lang w:eastAsia="en-US"/>
              </w:rPr>
              <w:lastRenderedPageBreak/>
              <w:t>происхождения товара, указанного в заявке на участие в закупке.</w:t>
            </w:r>
          </w:p>
          <w:p w14:paraId="5D8F326F" w14:textId="775BF261" w:rsidR="00972479" w:rsidRPr="00297EBE" w:rsidRDefault="00972479" w:rsidP="00972479">
            <w:pPr>
              <w:rPr>
                <w:rFonts w:eastAsia="Calibri"/>
                <w:lang w:eastAsia="en-US"/>
              </w:rPr>
            </w:pPr>
            <w:r w:rsidRPr="00297EBE">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26A64" w:rsidRPr="00297EBE">
              <w:rPr>
                <w:rFonts w:eastAsia="Calibri"/>
                <w:lang w:eastAsia="en-US"/>
              </w:rPr>
              <w:t>.</w:t>
            </w:r>
          </w:p>
          <w:p w14:paraId="598EAEEE" w14:textId="303E7403" w:rsidR="00972479" w:rsidRPr="00297EBE" w:rsidRDefault="00972479" w:rsidP="00972479">
            <w:pPr>
              <w:rPr>
                <w:rFonts w:eastAsia="Calibri"/>
                <w:lang w:eastAsia="en-US"/>
              </w:rPr>
            </w:pPr>
            <w:r w:rsidRPr="00297EB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626A64" w:rsidRPr="00297EBE">
              <w:rPr>
                <w:rFonts w:eastAsia="Calibri"/>
                <w:lang w:eastAsia="en-US"/>
              </w:rPr>
              <w:t>.</w:t>
            </w:r>
          </w:p>
          <w:p w14:paraId="51D9BBCC" w14:textId="6C57018B" w:rsidR="00972479" w:rsidRPr="00297EBE" w:rsidRDefault="00972479" w:rsidP="00972479">
            <w:pPr>
              <w:rPr>
                <w:rFonts w:eastAsia="Calibri"/>
                <w:lang w:eastAsia="en-US"/>
              </w:rPr>
            </w:pPr>
            <w:r w:rsidRPr="00297EBE">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626A64" w:rsidRPr="00297EBE">
              <w:rPr>
                <w:rFonts w:eastAsia="Calibri"/>
                <w:lang w:eastAsia="en-US"/>
              </w:rPr>
              <w:t>.</w:t>
            </w:r>
          </w:p>
          <w:p w14:paraId="29066B0F" w14:textId="0A1461FD" w:rsidR="00972479" w:rsidRPr="00297EBE" w:rsidRDefault="00972479" w:rsidP="00972479">
            <w:pPr>
              <w:rPr>
                <w:rFonts w:eastAsia="Calibri"/>
                <w:lang w:eastAsia="en-US"/>
              </w:rPr>
            </w:pPr>
            <w:r w:rsidRPr="00297EB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26A64" w:rsidRPr="00297EBE">
              <w:rPr>
                <w:rFonts w:eastAsia="Calibri"/>
                <w:lang w:eastAsia="en-US"/>
              </w:rPr>
              <w:t>.</w:t>
            </w:r>
          </w:p>
          <w:p w14:paraId="7F1075DC" w14:textId="504E58FB" w:rsidR="005607EB" w:rsidRPr="00297EBE" w:rsidRDefault="00972479" w:rsidP="005607EB">
            <w:pPr>
              <w:rPr>
                <w:rFonts w:eastAsia="Calibri"/>
                <w:lang w:eastAsia="en-US"/>
              </w:rPr>
            </w:pPr>
            <w:r w:rsidRPr="00297EBE">
              <w:rPr>
                <w:rFonts w:eastAsia="Calibri"/>
                <w:lang w:eastAsia="en-US"/>
              </w:rPr>
              <w:t xml:space="preserve">7. </w:t>
            </w:r>
            <w:r w:rsidR="005607EB" w:rsidRPr="00297EB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297EBE">
              <w:rPr>
                <w:rFonts w:eastAsia="Calibri"/>
                <w:lang w:eastAsia="en-US"/>
              </w:rPr>
              <w:t>, на основании документов, удостоверяющих личность (для физических лиц)</w:t>
            </w:r>
            <w:r w:rsidR="00626A64" w:rsidRPr="00297EBE">
              <w:rPr>
                <w:rFonts w:eastAsia="Calibri"/>
                <w:lang w:eastAsia="en-US"/>
              </w:rPr>
              <w:t>.</w:t>
            </w:r>
          </w:p>
          <w:p w14:paraId="60B293E9" w14:textId="033EFC83" w:rsidR="00F91F67" w:rsidRPr="00297EBE" w:rsidRDefault="00A52FE3" w:rsidP="00F91F67">
            <w:pPr>
              <w:tabs>
                <w:tab w:val="left" w:pos="345"/>
              </w:tabs>
              <w:spacing w:before="60"/>
              <w:rPr>
                <w:rFonts w:eastAsia="Calibri"/>
              </w:rPr>
            </w:pPr>
            <w:r w:rsidRPr="00297EBE">
              <w:rPr>
                <w:rFonts w:eastAsia="Calibri"/>
              </w:rPr>
              <w:t xml:space="preserve">8. </w:t>
            </w:r>
            <w:r w:rsidR="005607EB" w:rsidRPr="00297EBE">
              <w:rPr>
                <w:rFonts w:eastAsia="Calibri"/>
              </w:rPr>
              <w:t xml:space="preserve">Для целей установления соотношения цены предлагаемых к поставке товаров российского и </w:t>
            </w:r>
            <w:r w:rsidR="005607EB" w:rsidRPr="001C07FB">
              <w:rPr>
                <w:rFonts w:eastAsia="Calibri"/>
              </w:rPr>
              <w:t>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1C07FB">
              <w:rPr>
                <w:rFonts w:eastAsia="Calibri"/>
              </w:rPr>
              <w:t>4</w:t>
            </w:r>
            <w:r w:rsidR="005607EB" w:rsidRPr="001C07FB">
              <w:rPr>
                <w:rFonts w:eastAsia="Calibri"/>
              </w:rPr>
              <w:t xml:space="preserve"> настояще</w:t>
            </w:r>
            <w:r w:rsidR="00901151" w:rsidRPr="001C07FB">
              <w:rPr>
                <w:rFonts w:eastAsia="Calibri"/>
              </w:rPr>
              <w:t>й</w:t>
            </w:r>
            <w:r w:rsidR="005607EB" w:rsidRPr="001C07FB">
              <w:rPr>
                <w:rFonts w:eastAsia="Calibri"/>
              </w:rPr>
              <w:t xml:space="preserve"> </w:t>
            </w:r>
            <w:r w:rsidR="00901151" w:rsidRPr="001C07FB">
              <w:rPr>
                <w:rFonts w:eastAsia="Calibri"/>
              </w:rPr>
              <w:t>документации</w:t>
            </w:r>
            <w:r w:rsidR="005607EB" w:rsidRPr="001C07FB">
              <w:rPr>
                <w:rFonts w:eastAsia="Calibri"/>
              </w:rPr>
              <w:t xml:space="preserve">, цена единицы каждого </w:t>
            </w:r>
            <w:r w:rsidR="005607EB" w:rsidRPr="00297EBE">
              <w:rPr>
                <w:rFonts w:eastAsia="Calibri"/>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26A64" w:rsidRPr="00297EBE">
              <w:rPr>
                <w:rFonts w:eastAsia="Calibri"/>
              </w:rPr>
              <w:t>.</w:t>
            </w:r>
          </w:p>
          <w:p w14:paraId="18B5A3CB" w14:textId="7275E9BD" w:rsidR="001933CC" w:rsidRPr="00297EBE" w:rsidRDefault="001933CC" w:rsidP="001933CC">
            <w:pPr>
              <w:tabs>
                <w:tab w:val="left" w:pos="851"/>
              </w:tabs>
              <w:spacing w:after="120"/>
            </w:pPr>
            <w:r w:rsidRPr="00297EBE">
              <w:rPr>
                <w:rFonts w:eastAsia="Calibri"/>
              </w:rPr>
              <w:t xml:space="preserve">9. </w:t>
            </w:r>
            <w:r w:rsidRPr="00297EBE">
              <w:t xml:space="preserve">Указанный приоритет применяется к товарам, происходящим из Донецкой Народной Республики (далее-ДНР), Луганской Народной Республики (далее- ЛНР), на равных условиях с товарами российского происхождения. Происхождение товаров из ДНР, ЛНР </w:t>
            </w:r>
            <w:r w:rsidRPr="00297EBE">
              <w:lastRenderedPageBreak/>
              <w:t>подтверждается сертификатами о происхождении товара, выдаваемыми</w:t>
            </w:r>
            <w:r w:rsidR="00707AC0" w:rsidRPr="00297EBE">
              <w:t xml:space="preserve"> </w:t>
            </w:r>
            <w:r w:rsidRPr="00297EBE">
              <w:t>уполномоченными органами</w:t>
            </w:r>
            <w:r w:rsidR="00707AC0" w:rsidRPr="00297EBE">
              <w:t xml:space="preserve"> </w:t>
            </w:r>
            <w:r w:rsidRPr="00297EBE">
              <w:t>(организациями) ДНР, ЛНР.</w:t>
            </w:r>
          </w:p>
          <w:p w14:paraId="714847FD" w14:textId="215AEE78" w:rsidR="001933CC" w:rsidRPr="00297EBE" w:rsidRDefault="001933CC" w:rsidP="00F91F67">
            <w:pPr>
              <w:tabs>
                <w:tab w:val="left" w:pos="345"/>
              </w:tabs>
              <w:spacing w:before="60"/>
            </w:pPr>
            <w:r w:rsidRPr="00297EBE">
              <w:rPr>
                <w:rFonts w:eastAsia="Calibri"/>
              </w:rPr>
              <w:t>10</w:t>
            </w:r>
            <w:r w:rsidR="00F91F67" w:rsidRPr="00297EBE">
              <w:rPr>
                <w:rFonts w:eastAsia="Calibri"/>
              </w:rPr>
              <w:t xml:space="preserve">. </w:t>
            </w:r>
            <w:r w:rsidR="00F91F67" w:rsidRPr="00297EB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53A4AC24" w14:textId="0A90BF09" w:rsidR="003F21B8" w:rsidRPr="0046432E" w:rsidRDefault="00F91F67" w:rsidP="000E7A10">
            <w:pPr>
              <w:tabs>
                <w:tab w:val="left" w:pos="345"/>
              </w:tabs>
              <w:spacing w:before="60"/>
              <w:rPr>
                <w:rFonts w:eastAsia="Calibri"/>
              </w:rPr>
            </w:pPr>
            <w:r w:rsidRPr="00297EBE">
              <w:rPr>
                <w:rFonts w:eastAsia="Calibri"/>
                <w:bCs/>
              </w:rPr>
              <w:t>1</w:t>
            </w:r>
            <w:r w:rsidR="001933CC" w:rsidRPr="00297EBE">
              <w:rPr>
                <w:rFonts w:eastAsia="Calibri"/>
                <w:bCs/>
              </w:rPr>
              <w:t>1</w:t>
            </w:r>
            <w:r w:rsidR="00A52FE3" w:rsidRPr="00297EBE">
              <w:rPr>
                <w:rFonts w:eastAsia="Calibri"/>
                <w:bCs/>
              </w:rPr>
              <w:t xml:space="preserve">. </w:t>
            </w:r>
            <w:r w:rsidR="003F21B8" w:rsidRPr="00E46E46">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w:t>
            </w:r>
            <w:r w:rsidR="00457E68" w:rsidRPr="00E46E46">
              <w:rPr>
                <w:rFonts w:eastAsia="Calibri"/>
                <w:bCs/>
              </w:rPr>
              <w:t xml:space="preserve">о статьей </w:t>
            </w:r>
            <w:r w:rsidR="003F21B8" w:rsidRPr="00E46E46">
              <w:rPr>
                <w:rFonts w:eastAsia="Calibri"/>
                <w:bCs/>
              </w:rPr>
              <w:t xml:space="preserve">6 Раздела II, </w:t>
            </w:r>
            <w:r w:rsidR="00457E68" w:rsidRPr="00E46E46">
              <w:rPr>
                <w:rFonts w:eastAsia="Calibri"/>
                <w:bCs/>
              </w:rPr>
              <w:t xml:space="preserve">статьями </w:t>
            </w:r>
            <w:r w:rsidR="003F21B8" w:rsidRPr="00E46E46">
              <w:rPr>
                <w:rFonts w:eastAsia="Calibri"/>
                <w:bCs/>
              </w:rPr>
              <w:t>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58960E" w:rsidR="001933CC"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2"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2"/>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65F87068"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w:t>
            </w:r>
            <w:r w:rsidR="007B36FC">
              <w:t>3</w:t>
            </w:r>
            <w:r w:rsidRPr="0046432E">
              <w:t xml:space="preserve"> «О минимальной доле закупок товаров российского происхождения» (далее – постановление Правительства РФ № 201</w:t>
            </w:r>
            <w:r w:rsidR="007B36FC">
              <w:t>3</w:t>
            </w:r>
            <w:r w:rsidRPr="0046432E">
              <w:t>)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2863822A" w:rsidR="008F00D2" w:rsidRPr="008F00D2" w:rsidRDefault="0087047A" w:rsidP="0087047A">
            <w:pPr>
              <w:autoSpaceDE w:val="0"/>
              <w:autoSpaceDN w:val="0"/>
              <w:adjustRightInd w:val="0"/>
              <w:spacing w:after="0"/>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09AFE2FB" w14:textId="77777777" w:rsidR="003B15A9" w:rsidRDefault="003B15A9" w:rsidP="003B15A9">
      <w:pPr>
        <w:spacing w:after="0"/>
        <w:rPr>
          <w:color w:val="FF0000"/>
        </w:rPr>
      </w:pPr>
    </w:p>
    <w:p w14:paraId="59BE7090" w14:textId="77777777" w:rsidR="00531ED2" w:rsidRDefault="00531ED2" w:rsidP="003B15A9">
      <w:pPr>
        <w:spacing w:after="0"/>
        <w:rPr>
          <w:color w:val="FF0000"/>
        </w:rPr>
      </w:pPr>
    </w:p>
    <w:p w14:paraId="3149D969" w14:textId="77777777" w:rsidR="00531ED2" w:rsidRDefault="00531ED2" w:rsidP="003B15A9">
      <w:pPr>
        <w:spacing w:after="0"/>
        <w:rPr>
          <w:color w:val="FF0000"/>
        </w:rPr>
      </w:pPr>
    </w:p>
    <w:p w14:paraId="51871B5B" w14:textId="77777777" w:rsidR="00531ED2" w:rsidRDefault="00531ED2" w:rsidP="003B15A9">
      <w:pPr>
        <w:spacing w:after="0"/>
        <w:rPr>
          <w:color w:val="FF0000"/>
        </w:rPr>
      </w:pPr>
    </w:p>
    <w:p w14:paraId="4BB1EBC6" w14:textId="77777777" w:rsidR="00531ED2" w:rsidRPr="0046432E" w:rsidRDefault="00531ED2"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3" w:name="_Hlk959406"/>
      <w:bookmarkStart w:id="34"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6C990217"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w:t>
      </w:r>
      <w:r w:rsidR="00872432">
        <w:t>–</w:t>
      </w:r>
      <w:r w:rsidR="00D76465" w:rsidRPr="0046432E">
        <w:t xml:space="preserve"> </w:t>
      </w:r>
      <w:r w:rsidRPr="0046432E">
        <w:t>Положение</w:t>
      </w:r>
      <w:r w:rsidR="00872432">
        <w:t xml:space="preserve"> о закупках)</w:t>
      </w:r>
      <w:r w:rsidRPr="0046432E">
        <w:t xml:space="preserve">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7D6F0911" w14:textId="489C64B0" w:rsidR="00495912" w:rsidRPr="00C64490" w:rsidRDefault="00AE3366" w:rsidP="00C9023F">
      <w:pPr>
        <w:autoSpaceDE w:val="0"/>
        <w:autoSpaceDN w:val="0"/>
        <w:adjustRightInd w:val="0"/>
        <w:spacing w:after="0"/>
        <w:ind w:firstLine="708"/>
      </w:pPr>
      <w:r w:rsidRPr="00C64490">
        <w:rPr>
          <w:bCs/>
        </w:rPr>
        <w:t>2</w:t>
      </w:r>
      <w:r w:rsidR="00FD4093" w:rsidRPr="00C64490">
        <w:rPr>
          <w:bCs/>
        </w:rPr>
        <w:t xml:space="preserve">.1.3. </w:t>
      </w:r>
      <w:r w:rsidR="00495912" w:rsidRPr="00C64490">
        <w:t>Право подписывать заявку имеет руководитель юридического лица, действующий от имени юридического лица в соответствии с его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юридического лица, индивидуальным предпринимателем, или нотариально заверенной (для физических лиц). В случае если от имени юридического лица (индивидуального предпринимателя) действует представитель по доверенности, в состав заявки должна входить доверенность (в случае если от имени физического лица действует представитель на основании доверенности, а также в случае отсутствия у индивидуального предпринимателя печати, в состав заявки должна входить нотариально заверенная доверенность).</w:t>
      </w:r>
    </w:p>
    <w:p w14:paraId="19D60D7E" w14:textId="6410A01A"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11DD45EA" w14:textId="4AA9AA90" w:rsidR="00FD50D4" w:rsidRPr="0046432E" w:rsidRDefault="00FD50D4" w:rsidP="00FD50D4">
      <w:pPr>
        <w:autoSpaceDE w:val="0"/>
        <w:autoSpaceDN w:val="0"/>
        <w:adjustRightInd w:val="0"/>
        <w:spacing w:after="0"/>
        <w:ind w:firstLine="709"/>
      </w:pPr>
      <w:r w:rsidRPr="00A032D7">
        <w:t>2.</w:t>
      </w:r>
      <w:r w:rsidR="00E075A5" w:rsidRPr="00A032D7">
        <w:t>2</w:t>
      </w:r>
      <w:r w:rsidRPr="00A032D7">
        <w:t xml:space="preserve">. В конкурсе в электронной форме, участниками которого могут быть только субъекты </w:t>
      </w:r>
      <w:r w:rsidRPr="0046432E">
        <w:t xml:space="preserve">малого и среднего предпринимательства, может принять участие любое юридическое лицо, </w:t>
      </w:r>
      <w:r w:rsidR="00EB6644" w:rsidRPr="0046432E">
        <w:t>соответствующее критериям отнесения к субъектам малого и среднего предпринимательства, установленным ст. 4 Федерального закона Российской Федерации от 24.07.2007 №209-ФЗ «О развитии малого и среднего предпринимательства в Российской Федерации</w:t>
      </w:r>
      <w:r w:rsidRPr="0046432E">
        <w:t xml:space="preserve"> или несколько юридических лиц,</w:t>
      </w:r>
      <w:r w:rsidR="00353D2B" w:rsidRPr="0046432E">
        <w:t xml:space="preserve"> каждое из которых </w:t>
      </w:r>
      <w:r w:rsidR="00EB6644" w:rsidRPr="0046432E">
        <w:t xml:space="preserve">соответствует критериям отнесения к субъектам малого и среднего предпринимательства, установленным ст. 4 Федерального закона Российской Федерации </w:t>
      </w:r>
      <w:r w:rsidR="00EB6644" w:rsidRPr="0046432E">
        <w:lastRenderedPageBreak/>
        <w:t>от 24.07.2007 №209-ФЗ «О развитии малого и среднего предпринимательства в Российской Федерации</w:t>
      </w:r>
      <w:r w:rsidR="00353D2B" w:rsidRPr="0046432E">
        <w:t xml:space="preserve"> </w:t>
      </w:r>
      <w:r w:rsidRPr="0046432E">
        <w:t xml:space="preserve">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C1272F" w:rsidRPr="0046432E">
        <w:t>.</w:t>
      </w:r>
    </w:p>
    <w:p w14:paraId="2CF8D748" w14:textId="01EE9F5B" w:rsidR="00FD50D4" w:rsidRPr="0046432E" w:rsidRDefault="00FD50D4" w:rsidP="00FD50D4">
      <w:pPr>
        <w:autoSpaceDE w:val="0"/>
        <w:autoSpaceDN w:val="0"/>
        <w:adjustRightInd w:val="0"/>
        <w:ind w:firstLine="708"/>
      </w:pPr>
      <w:r w:rsidRPr="0046432E">
        <w:t>В случае, если на стороне одного участника закупки выступает несколько юридических лиц или</w:t>
      </w:r>
      <w:r w:rsidR="00D76465" w:rsidRPr="0046432E">
        <w:t xml:space="preserve"> </w:t>
      </w:r>
      <w:r w:rsidRPr="0046432E">
        <w:t xml:space="preserve">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6167BE18" w14:textId="77777777" w:rsidR="00FD50D4" w:rsidRPr="00916AAB" w:rsidRDefault="00FD50D4" w:rsidP="00FD50D4">
      <w:pPr>
        <w:autoSpaceDE w:val="0"/>
        <w:autoSpaceDN w:val="0"/>
        <w:adjustRightInd w:val="0"/>
        <w:ind w:firstLine="708"/>
      </w:pPr>
      <w:r w:rsidRPr="00916AAB">
        <w:t>В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63F48FDC" w14:textId="3862F4B6" w:rsidR="00FD50D4" w:rsidRPr="00916AAB" w:rsidRDefault="00FD50D4" w:rsidP="00FD50D4">
      <w:pPr>
        <w:autoSpaceDE w:val="0"/>
        <w:autoSpaceDN w:val="0"/>
        <w:adjustRightInd w:val="0"/>
        <w:ind w:firstLine="708"/>
      </w:pPr>
      <w:r w:rsidRPr="00916AAB">
        <w:t xml:space="preserve">Лица, </w:t>
      </w:r>
      <w:bookmarkStart w:id="35" w:name="_Hlk137566957"/>
      <w:r w:rsidRPr="00916AAB">
        <w:t>выступающие на стороне коллективного участника</w:t>
      </w:r>
      <w:bookmarkEnd w:id="35"/>
      <w:r w:rsidRPr="00916AAB">
        <w:t>, заключают соглашение, соответствующее нормам Гражданского кодекса Российской Федерации. Указанное соглашение должно содержать:</w:t>
      </w:r>
    </w:p>
    <w:p w14:paraId="383FCF67" w14:textId="77777777" w:rsidR="00FD50D4" w:rsidRPr="00916AAB" w:rsidRDefault="00FD50D4" w:rsidP="00FD50D4">
      <w:pPr>
        <w:autoSpaceDE w:val="0"/>
        <w:autoSpaceDN w:val="0"/>
        <w:adjustRightInd w:val="0"/>
        <w:ind w:firstLine="708"/>
      </w:pPr>
      <w:r w:rsidRPr="00916AAB">
        <w:t>а) согласие каждого лица на принятие обязательств по участию в конкурентной закупке и исполнению договора с указанием фирменного наименования, адреса местонахождения, электронной почты, контактных телефонов таких лиц;</w:t>
      </w:r>
    </w:p>
    <w:p w14:paraId="03046C27" w14:textId="77777777" w:rsidR="00FD50D4" w:rsidRPr="00916AAB" w:rsidRDefault="00FD50D4" w:rsidP="00FD50D4">
      <w:pPr>
        <w:autoSpaceDE w:val="0"/>
        <w:autoSpaceDN w:val="0"/>
        <w:adjustRightInd w:val="0"/>
        <w:ind w:firstLine="708"/>
      </w:pPr>
      <w:r w:rsidRPr="00916AAB">
        <w:t>б) указание на лидера коллективного участника закупки под которым понимается юридическое лицо, выступающее на стороне коллективного участника, либо физическое лицо, выступающее на стороне коллективного участника, в том числе индивидуальный предприниматель, выступающий на стороне коллективного участника, который представляет интересы лиц, выступающих на стороне такого участника, во взаимоотношениях с заказчиком, в том числе имеющем право подавать/отзывать заявку, направлять запросы о разъяснениях положений конкурсной документации, наделен полномочиями по подписанию договора, заключаемого по результатам конкурентной закупки, а также осуществлять иные права и обязанности, которые принадлежат участнику закупки в соответствии с настоящей документацией;</w:t>
      </w:r>
    </w:p>
    <w:p w14:paraId="5BB5BD74" w14:textId="77777777" w:rsidR="00FD50D4" w:rsidRPr="00916AAB" w:rsidRDefault="00FD50D4" w:rsidP="00FD50D4">
      <w:pPr>
        <w:autoSpaceDE w:val="0"/>
        <w:autoSpaceDN w:val="0"/>
        <w:adjustRightInd w:val="0"/>
        <w:ind w:firstLine="708"/>
      </w:pPr>
      <w:r w:rsidRPr="00916AAB">
        <w:t xml:space="preserve">в) срок действия соглашения, который должен составлять не менее, чем срок действия договора, заключаемого по результатам конкурентной закупки. </w:t>
      </w:r>
    </w:p>
    <w:p w14:paraId="6631E834" w14:textId="77777777" w:rsidR="00FD50D4" w:rsidRPr="00916AAB" w:rsidRDefault="00FD50D4" w:rsidP="00FD50D4">
      <w:pPr>
        <w:widowControl w:val="0"/>
        <w:suppressAutoHyphens/>
        <w:adjustRightInd w:val="0"/>
        <w:ind w:firstLine="708"/>
        <w:textAlignment w:val="baseline"/>
        <w:rPr>
          <w:color w:val="000000"/>
        </w:rPr>
      </w:pPr>
      <w:r w:rsidRPr="00916AAB">
        <w:t xml:space="preserve">г) </w:t>
      </w:r>
      <w:r w:rsidRPr="00916AAB">
        <w:rPr>
          <w:color w:val="000000"/>
        </w:rPr>
        <w:t>условие о том, что соглашение не должно изменяться без согласования 3аказчика;</w:t>
      </w:r>
    </w:p>
    <w:p w14:paraId="23A5F44D" w14:textId="57E26A49" w:rsidR="00FD50D4" w:rsidRPr="00916AAB" w:rsidRDefault="00FD50D4" w:rsidP="00FD50D4">
      <w:pPr>
        <w:widowControl w:val="0"/>
        <w:suppressAutoHyphens/>
        <w:adjustRightInd w:val="0"/>
        <w:ind w:firstLine="708"/>
        <w:textAlignment w:val="baseline"/>
      </w:pPr>
      <w:r w:rsidRPr="00916AAB">
        <w:t xml:space="preserve">д) сведения </w:t>
      </w:r>
      <w:r w:rsidR="00400402" w:rsidRPr="00916AAB">
        <w:t xml:space="preserve">о </w:t>
      </w:r>
      <w:r w:rsidRPr="00916AAB">
        <w:t>лице, с которым будет заключен договор по результатам закупки.</w:t>
      </w:r>
    </w:p>
    <w:p w14:paraId="3099E68B" w14:textId="0ADBD7C5" w:rsidR="00FD50D4" w:rsidRPr="00916AAB" w:rsidRDefault="004F67B3" w:rsidP="00FD50D4">
      <w:pPr>
        <w:autoSpaceDE w:val="0"/>
        <w:autoSpaceDN w:val="0"/>
        <w:adjustRightInd w:val="0"/>
        <w:ind w:firstLine="708"/>
      </w:pPr>
      <w:bookmarkStart w:id="36" w:name="_Hlk535782782"/>
      <w:r w:rsidRPr="00916AAB">
        <w:t>2</w:t>
      </w:r>
      <w:r w:rsidR="00FD50D4" w:rsidRPr="00916AAB">
        <w:t>.</w:t>
      </w:r>
      <w:r w:rsidR="00E075A5" w:rsidRPr="00916AAB">
        <w:t>2</w:t>
      </w:r>
      <w:r w:rsidR="00FD50D4" w:rsidRPr="00916AAB">
        <w:t>.</w:t>
      </w:r>
      <w:r w:rsidRPr="00916AAB">
        <w:t>1</w:t>
      </w:r>
      <w:r w:rsidR="00FD50D4" w:rsidRPr="00916AAB">
        <w:t>. При установлении заказчиком в критериях оценки критерий «квалификация участника конкурса», соответствие коллективного участника таким показателям определяется по совокупности показателей всех партнеров коллективного участника.</w:t>
      </w:r>
    </w:p>
    <w:p w14:paraId="1B2E41A8" w14:textId="79211376" w:rsidR="00FD50D4" w:rsidRPr="00916AAB" w:rsidRDefault="004F67B3" w:rsidP="00FD50D4">
      <w:pPr>
        <w:autoSpaceDE w:val="0"/>
        <w:autoSpaceDN w:val="0"/>
        <w:adjustRightInd w:val="0"/>
        <w:ind w:firstLine="708"/>
      </w:pPr>
      <w:r w:rsidRPr="00916AAB">
        <w:t>2</w:t>
      </w:r>
      <w:r w:rsidR="00FD50D4" w:rsidRPr="00916AAB">
        <w:t>.</w:t>
      </w:r>
      <w:r w:rsidR="00E075A5" w:rsidRPr="00916AAB">
        <w:t>2</w:t>
      </w:r>
      <w:r w:rsidR="00FD50D4" w:rsidRPr="00916AAB">
        <w:t>.</w:t>
      </w:r>
      <w:r w:rsidRPr="00916AAB">
        <w:t>2</w:t>
      </w:r>
      <w:r w:rsidR="00FD50D4" w:rsidRPr="00916AAB">
        <w:t>. Любое юридическое лицо (индивидуальный предприниматель, физическое лицо) в рамках проведения конкурса может входить в состав только одного коллективного участника закупки и не имеет права принимать участие в конкурсе самостоятельно либо в качестве субподрядчиков у других участников конкурса.</w:t>
      </w:r>
    </w:p>
    <w:p w14:paraId="589997BB" w14:textId="77777777" w:rsidR="00FD50D4" w:rsidRPr="00916AAB" w:rsidRDefault="00FD50D4" w:rsidP="00FD50D4">
      <w:pPr>
        <w:autoSpaceDE w:val="0"/>
        <w:autoSpaceDN w:val="0"/>
        <w:adjustRightInd w:val="0"/>
        <w:ind w:firstLine="708"/>
      </w:pPr>
      <w:r w:rsidRPr="00916AAB">
        <w:t xml:space="preserve">В случае невыполнения этих требований заявки на участие в конкурсе с участием таких юридических лиц (индивидуальных предпринимателей, физических лиц) отклоняются. </w:t>
      </w:r>
    </w:p>
    <w:p w14:paraId="175EC8A3" w14:textId="34C3D295" w:rsidR="00FD50D4" w:rsidRPr="00916AAB" w:rsidRDefault="004F67B3" w:rsidP="00FD50D4">
      <w:pPr>
        <w:autoSpaceDE w:val="0"/>
        <w:autoSpaceDN w:val="0"/>
        <w:adjustRightInd w:val="0"/>
        <w:ind w:firstLine="708"/>
      </w:pPr>
      <w:r w:rsidRPr="00916AAB">
        <w:t>2</w:t>
      </w:r>
      <w:r w:rsidR="00FD50D4" w:rsidRPr="00916AAB">
        <w:t>.</w:t>
      </w:r>
      <w:r w:rsidR="00E075A5" w:rsidRPr="00916AAB">
        <w:t>2</w:t>
      </w:r>
      <w:r w:rsidR="00FD50D4" w:rsidRPr="00916AAB">
        <w:t>.</w:t>
      </w:r>
      <w:r w:rsidRPr="00916AAB">
        <w:t>3</w:t>
      </w:r>
      <w:r w:rsidR="00FD50D4" w:rsidRPr="00916AAB">
        <w:t>. Комиссия по осуществлению закупок (далее - комиссия) вправе отклонить заявку на участие в конкурсе, 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7188631B" w14:textId="04C6A7DC" w:rsidR="00021BDD" w:rsidRPr="00021BDD" w:rsidRDefault="00021BDD" w:rsidP="00021BDD">
      <w:pPr>
        <w:autoSpaceDE w:val="0"/>
        <w:autoSpaceDN w:val="0"/>
        <w:adjustRightInd w:val="0"/>
        <w:ind w:firstLine="708"/>
      </w:pPr>
      <w:r w:rsidRPr="00916AAB">
        <w:t>Лица, выступающие на стороне коллективного участника, не вправе самостоятельно подавать заявки на участие или выступать на стороне другого коллективного участника, или являться лидером такого участника в одной и той же конкурентной закупке.</w:t>
      </w:r>
      <w:r w:rsidR="00C90CE9" w:rsidRPr="00916AAB">
        <w:t xml:space="preserve"> </w:t>
      </w:r>
      <w:bookmarkStart w:id="37" w:name="_Hlk137126815"/>
      <w:r w:rsidRPr="00916AAB">
        <w:t xml:space="preserve">Несоблюдение указанного требования является основанием для отклонения заявок на участие в конкурентной </w:t>
      </w:r>
      <w:r w:rsidRPr="00916AAB">
        <w:lastRenderedPageBreak/>
        <w:t>закупке как всех участников такой закупки, на стороне которых выступает такое лицо, так и заявки на участие в конкурентной закупке, поданной таким лицом самостоятельно.</w:t>
      </w:r>
    </w:p>
    <w:bookmarkEnd w:id="37"/>
    <w:p w14:paraId="184EE4D1" w14:textId="77777777" w:rsidR="00021BDD" w:rsidRPr="008007A1" w:rsidRDefault="00021BDD" w:rsidP="00021BDD">
      <w:pPr>
        <w:autoSpaceDE w:val="0"/>
        <w:autoSpaceDN w:val="0"/>
        <w:adjustRightInd w:val="0"/>
        <w:ind w:firstLine="708"/>
      </w:pPr>
      <w:r w:rsidRPr="00604D69">
        <w:t xml:space="preserve">Обязательные требования, установленные заказчиком в соответствии с настоящей документацией, предъявляются ко всем лицам, выступающим на стороне такого участника </w:t>
      </w:r>
      <w:r w:rsidRPr="008007A1">
        <w:t>закупки, а дополнительные требования, установленные заказчиком в соответствии с настоящей документацией, предъявляются к группе таких лиц.</w:t>
      </w:r>
    </w:p>
    <w:p w14:paraId="19C1FDE0" w14:textId="206AD696" w:rsidR="007446B7" w:rsidRPr="008007A1" w:rsidRDefault="007446B7" w:rsidP="007446B7">
      <w:pPr>
        <w:autoSpaceDE w:val="0"/>
        <w:autoSpaceDN w:val="0"/>
        <w:adjustRightInd w:val="0"/>
        <w:spacing w:after="0"/>
        <w:ind w:firstLine="709"/>
      </w:pPr>
      <w:r w:rsidRPr="008007A1">
        <w:t>2.</w:t>
      </w:r>
      <w:r w:rsidR="00E075A5" w:rsidRPr="008007A1">
        <w:t>3</w:t>
      </w:r>
      <w:r w:rsidRPr="008007A1">
        <w:t>. Участники закупки на дату подачи заявки на участие в конкурсе должны соответствовать следующим требованиям:</w:t>
      </w:r>
    </w:p>
    <w:p w14:paraId="17FE8BA2" w14:textId="6A1413DE" w:rsidR="005C76B6" w:rsidRPr="008007A1" w:rsidRDefault="005C76B6" w:rsidP="005C76B6">
      <w:pPr>
        <w:autoSpaceDE w:val="0"/>
        <w:autoSpaceDN w:val="0"/>
        <w:ind w:firstLine="709"/>
        <w:rPr>
          <w:i/>
          <w:iCs/>
        </w:rPr>
      </w:pPr>
      <w:r w:rsidRPr="008007A1">
        <w:t>1)</w:t>
      </w:r>
      <w:r w:rsidR="008965B0">
        <w:t xml:space="preserve"> </w:t>
      </w:r>
      <w:r w:rsidRPr="008007A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Pr="008007A1">
        <w:rPr>
          <w:i/>
          <w:iCs/>
        </w:rPr>
        <w:t>не установлено;</w:t>
      </w:r>
    </w:p>
    <w:p w14:paraId="42354202" w14:textId="5AB5385A" w:rsidR="007446B7" w:rsidRPr="008007A1" w:rsidRDefault="005C76B6" w:rsidP="007446B7">
      <w:pPr>
        <w:autoSpaceDE w:val="0"/>
        <w:autoSpaceDN w:val="0"/>
        <w:adjustRightInd w:val="0"/>
        <w:spacing w:after="0"/>
        <w:ind w:firstLine="709"/>
      </w:pPr>
      <w:r w:rsidRPr="008007A1">
        <w:t>2</w:t>
      </w:r>
      <w:r w:rsidR="007446B7" w:rsidRPr="008007A1">
        <w:t>) непроведение ликвидации участника конкурентной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41785C38" w:rsidR="007446B7" w:rsidRPr="004B356B" w:rsidRDefault="005C76B6" w:rsidP="007446B7">
      <w:pPr>
        <w:autoSpaceDE w:val="0"/>
        <w:autoSpaceDN w:val="0"/>
        <w:adjustRightInd w:val="0"/>
        <w:spacing w:after="0"/>
        <w:ind w:firstLine="709"/>
      </w:pPr>
      <w:r w:rsidRPr="008007A1">
        <w:t>3</w:t>
      </w:r>
      <w:r w:rsidR="007446B7" w:rsidRPr="008007A1">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12C3A0" w14:textId="00715E7E" w:rsidR="007446B7" w:rsidRPr="00EF4EC3" w:rsidRDefault="005C76B6" w:rsidP="007446B7">
      <w:pPr>
        <w:autoSpaceDE w:val="0"/>
        <w:autoSpaceDN w:val="0"/>
        <w:adjustRightInd w:val="0"/>
        <w:spacing w:after="0"/>
        <w:ind w:firstLine="709"/>
      </w:pPr>
      <w:r>
        <w:t>4</w:t>
      </w:r>
      <w:r w:rsidR="007446B7" w:rsidRPr="004B356B">
        <w:t>)</w:t>
      </w:r>
      <w:r w:rsidR="00B939B5">
        <w:t xml:space="preserve"> </w:t>
      </w:r>
      <w:r w:rsidR="007446B7"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51C8E6ED" w:rsidR="007446B7" w:rsidRPr="004B356B" w:rsidRDefault="005C76B6" w:rsidP="007446B7">
      <w:pPr>
        <w:autoSpaceDE w:val="0"/>
        <w:autoSpaceDN w:val="0"/>
        <w:adjustRightInd w:val="0"/>
        <w:spacing w:after="0"/>
        <w:ind w:firstLine="709"/>
      </w:pPr>
      <w:r>
        <w:t>5</w:t>
      </w:r>
      <w:r w:rsidR="007446B7" w:rsidRPr="004B356B">
        <w:t xml:space="preserve">) </w:t>
      </w:r>
      <w:r w:rsidR="007446B7"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46B7" w:rsidRPr="004B356B">
        <w:t>;</w:t>
      </w:r>
    </w:p>
    <w:p w14:paraId="2273C203" w14:textId="4AA9C884" w:rsidR="007446B7" w:rsidRDefault="005C76B6" w:rsidP="007446B7">
      <w:pPr>
        <w:autoSpaceDE w:val="0"/>
        <w:autoSpaceDN w:val="0"/>
        <w:adjustRightInd w:val="0"/>
        <w:spacing w:after="0"/>
        <w:ind w:firstLine="709"/>
      </w:pPr>
      <w:r>
        <w:t>6</w:t>
      </w:r>
      <w:r w:rsidR="007446B7" w:rsidRPr="004B356B">
        <w:t>) отсутствие фактов привлечения в течение двух лет до момента подачи заявки на участие в закупке участника</w:t>
      </w:r>
      <w:r w:rsidR="007446B7">
        <w:t xml:space="preserve"> закупки</w:t>
      </w:r>
      <w:r w:rsidR="007446B7"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D354A2D" w:rsidR="007446B7" w:rsidRPr="00F00E51" w:rsidRDefault="005C76B6" w:rsidP="007446B7">
      <w:pPr>
        <w:autoSpaceDE w:val="0"/>
        <w:autoSpaceDN w:val="0"/>
        <w:adjustRightInd w:val="0"/>
        <w:spacing w:after="0"/>
        <w:ind w:firstLine="709"/>
      </w:pPr>
      <w:r>
        <w:t>7</w:t>
      </w:r>
      <w:r w:rsidR="007446B7" w:rsidRPr="004B356B">
        <w:t xml:space="preserve">) </w:t>
      </w:r>
      <w:r w:rsidR="007446B7"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38BF3837" w:rsidR="007446B7" w:rsidRPr="00AE3366" w:rsidRDefault="005C76B6" w:rsidP="007446B7">
      <w:pPr>
        <w:autoSpaceDE w:val="0"/>
        <w:autoSpaceDN w:val="0"/>
        <w:adjustRightInd w:val="0"/>
        <w:spacing w:after="0"/>
        <w:ind w:firstLine="709"/>
      </w:pPr>
      <w:r>
        <w:t>8</w:t>
      </w:r>
      <w:r w:rsidR="007446B7">
        <w:t xml:space="preserve">) </w:t>
      </w:r>
      <w:r w:rsidR="007446B7" w:rsidRPr="00F00E51">
        <w:t xml:space="preserve">обладание участником конкурентной закупки с участием субъектов малого и среднего </w:t>
      </w:r>
      <w:r w:rsidR="007446B7"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1658C151" w:rsidR="008867C4" w:rsidRPr="00AE3366" w:rsidRDefault="005C76B6" w:rsidP="007446B7">
      <w:pPr>
        <w:autoSpaceDE w:val="0"/>
        <w:autoSpaceDN w:val="0"/>
        <w:adjustRightInd w:val="0"/>
        <w:spacing w:after="0"/>
        <w:ind w:firstLine="709"/>
      </w:pPr>
      <w:r>
        <w:t>9</w:t>
      </w:r>
      <w:r w:rsidR="007446B7" w:rsidRPr="00AE3366">
        <w:t xml:space="preserve">)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w:t>
      </w:r>
      <w:r w:rsidR="008867C4" w:rsidRPr="00AE3366">
        <w:rPr>
          <w:bCs/>
        </w:rPr>
        <w:lastRenderedPageBreak/>
        <w:t xml:space="preserve">субъектов малого и среднего предпринимательства, размещенном на официальном сайте https://ofd.nalog.ru/), </w:t>
      </w:r>
      <w:r w:rsidR="008867C4" w:rsidRPr="00AE3366">
        <w:t>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734D982" w14:textId="38D0E3BD" w:rsidR="007446B7" w:rsidRPr="006A0CC2" w:rsidRDefault="005C76B6" w:rsidP="007446B7">
      <w:pPr>
        <w:autoSpaceDE w:val="0"/>
        <w:autoSpaceDN w:val="0"/>
        <w:adjustRightInd w:val="0"/>
        <w:spacing w:after="0"/>
        <w:ind w:firstLine="709"/>
      </w:pPr>
      <w:r w:rsidRPr="006A0CC2">
        <w:t>10</w:t>
      </w:r>
      <w:r w:rsidR="007446B7" w:rsidRPr="006A0CC2">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1772FD5B" w:rsidR="007446B7" w:rsidRPr="00E5037C" w:rsidRDefault="005C76B6" w:rsidP="007446B7">
      <w:pPr>
        <w:autoSpaceDE w:val="0"/>
        <w:autoSpaceDN w:val="0"/>
        <w:adjustRightInd w:val="0"/>
        <w:spacing w:after="0"/>
        <w:ind w:firstLine="709"/>
        <w:rPr>
          <w:color w:val="C00000"/>
        </w:rPr>
      </w:pPr>
      <w:r w:rsidRPr="006A0CC2">
        <w:t>11</w:t>
      </w:r>
      <w:r w:rsidR="007446B7" w:rsidRPr="006A0CC2">
        <w:t xml:space="preserve">) отсутствие у участника закупки ограничений для участия в закупках, установленных </w:t>
      </w:r>
      <w:r w:rsidR="007446B7" w:rsidRPr="00E5037C">
        <w:t>законодательством Российской Федерации</w:t>
      </w:r>
      <w:r w:rsidR="00684335">
        <w:t>,</w:t>
      </w:r>
      <w:r w:rsidR="00E5037C" w:rsidRPr="00E5037C">
        <w:t xml:space="preserve"> в соответствии с п.п.11</w:t>
      </w:r>
      <w:r w:rsidR="00E5037C">
        <w:t xml:space="preserve"> </w:t>
      </w:r>
      <w:r w:rsidR="00E5037C" w:rsidRPr="00E5037C">
        <w:t xml:space="preserve">п.13 Раздел </w:t>
      </w:r>
      <w:r w:rsidR="00E5037C" w:rsidRPr="00E5037C">
        <w:rPr>
          <w:lang w:val="en-US"/>
        </w:rPr>
        <w:t>I</w:t>
      </w:r>
      <w:r w:rsidR="00E5037C" w:rsidRPr="00E5037C">
        <w:t xml:space="preserve"> конкурсной документации.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6"/>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8"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w:t>
      </w:r>
      <w:bookmarkStart w:id="39" w:name="_Hlk152232552"/>
      <w:r w:rsidRPr="0046432E">
        <w:t>право предусмотрено проектом договора</w:t>
      </w:r>
      <w:bookmarkEnd w:id="39"/>
      <w:r w:rsidRPr="0046432E">
        <w:t xml:space="preserve">.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40" w:name="_Toc123405459"/>
      <w:bookmarkEnd w:id="38"/>
      <w:r w:rsidRPr="0046432E">
        <w:rPr>
          <w:b/>
        </w:rPr>
        <w:t xml:space="preserve">4. РАСХОДЫ В СВЯЗИ С УЧАСТИЕМ В </w:t>
      </w:r>
      <w:bookmarkEnd w:id="40"/>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41" w:name="_Toc123405461"/>
      <w:r w:rsidRPr="0046432E">
        <w:rPr>
          <w:szCs w:val="24"/>
        </w:rPr>
        <w:t>5. </w:t>
      </w:r>
      <w:r w:rsidR="00D35FC7" w:rsidRPr="0046432E">
        <w:rPr>
          <w:szCs w:val="24"/>
        </w:rPr>
        <w:t xml:space="preserve">ОТСТРАНЕНИЕ УЧАСТНИКА ЗАКУПКИ ОТ УЧАСТИЯ В </w:t>
      </w:r>
      <w:bookmarkEnd w:id="41"/>
      <w:r w:rsidR="00D35FC7" w:rsidRPr="0046432E">
        <w:rPr>
          <w:szCs w:val="24"/>
        </w:rPr>
        <w:t>КОНКУРСЕ В ЭЛЕКТРОННОЙ ФОРМЕ.</w:t>
      </w:r>
    </w:p>
    <w:p w14:paraId="71925529" w14:textId="4748E8E5" w:rsidR="0010741F" w:rsidRPr="00495912" w:rsidRDefault="00BB4A9A" w:rsidP="00BB4A9A">
      <w:pPr>
        <w:pStyle w:val="3a"/>
        <w:tabs>
          <w:tab w:val="left" w:pos="708"/>
        </w:tabs>
        <w:ind w:left="0"/>
        <w:rPr>
          <w:color w:val="FF0000"/>
        </w:rPr>
      </w:pPr>
      <w:r>
        <w:tab/>
      </w:r>
      <w:r w:rsidR="00C80863" w:rsidRPr="0046432E">
        <w:t>5.1. </w:t>
      </w:r>
      <w:r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495912">
        <w:t xml:space="preserve">. </w:t>
      </w:r>
    </w:p>
    <w:p w14:paraId="03723061" w14:textId="4242AEA4" w:rsidR="00C80863" w:rsidRPr="0010741F" w:rsidRDefault="00C80863" w:rsidP="00C80863">
      <w:pPr>
        <w:pStyle w:val="3a"/>
        <w:tabs>
          <w:tab w:val="clear" w:pos="788"/>
          <w:tab w:val="left" w:pos="708"/>
        </w:tabs>
        <w:ind w:left="0"/>
        <w:rPr>
          <w:bCs/>
        </w:rPr>
      </w:pPr>
    </w:p>
    <w:bookmarkEnd w:id="33"/>
    <w:bookmarkEnd w:id="34"/>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lastRenderedPageBreak/>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7FD39AAA" w:rsidR="00E55183" w:rsidRDefault="000D6725" w:rsidP="00112F3A">
      <w:pPr>
        <w:spacing w:after="0" w:line="280" w:lineRule="exact"/>
        <w:ind w:firstLine="709"/>
      </w:pPr>
      <w:r w:rsidRPr="0046432E">
        <w:rPr>
          <w:color w:val="000000"/>
        </w:rPr>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окончания срока приема </w:t>
      </w:r>
      <w:r w:rsidR="00B939B5">
        <w:t>з</w:t>
      </w:r>
      <w:r w:rsidR="00D81CAC" w:rsidRPr="0046432E">
        <w:t>аявок</w:t>
      </w:r>
      <w:r w:rsidR="007F3D10" w:rsidRPr="0046432E">
        <w:t>, если начальная (максимальная) цена договора не превышает тридцать миллионов рублей</w:t>
      </w:r>
      <w:r w:rsidR="004F1D25">
        <w:t xml:space="preserve"> и не менее 15 дней до даты окончания</w:t>
      </w:r>
      <w:r w:rsidR="00E87456">
        <w:t xml:space="preserve"> срока</w:t>
      </w:r>
      <w:r w:rsidR="004F1D25">
        <w:t xml:space="preserve">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42"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42"/>
      <w:r w:rsidR="00D35FC7" w:rsidRPr="0046432E">
        <w:rPr>
          <w:szCs w:val="24"/>
        </w:rPr>
        <w:t>КОНКУРСА В ЭЛЕКТРОННОЙ ФОРМЕ.</w:t>
      </w:r>
    </w:p>
    <w:p w14:paraId="2B654CBC" w14:textId="5E4A23EC"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CB55C4">
        <w:rPr>
          <w:noProof/>
          <w:color w:val="000000" w:themeColor="text1"/>
        </w:rPr>
        <w:t xml:space="preserve"> о закупках</w:t>
      </w:r>
      <w:r w:rsidR="00104132" w:rsidRPr="00104132">
        <w:t xml:space="preserve"> </w:t>
      </w:r>
      <w:r w:rsidR="0063381B" w:rsidRPr="0046432E">
        <w:rPr>
          <w:noProof/>
          <w:color w:val="000000" w:themeColor="text1"/>
        </w:rPr>
        <w:t xml:space="preserve">и </w:t>
      </w:r>
      <w:r w:rsidR="003C6015">
        <w:rPr>
          <w:color w:val="000000" w:themeColor="text1"/>
        </w:rPr>
        <w:t>оператором ЭП</w:t>
      </w:r>
      <w:bookmarkStart w:id="43"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3"/>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62B48E21"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w:t>
      </w:r>
      <w:r w:rsidR="00100E3E">
        <w:t>ах</w:t>
      </w:r>
      <w:r w:rsidR="00BD75E9" w:rsidRPr="005B38EF">
        <w:t xml:space="preserve">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4" w:name="_Toc123405464"/>
    </w:p>
    <w:p w14:paraId="112856C7" w14:textId="77777777" w:rsidR="00233C82" w:rsidRDefault="00D35FC7" w:rsidP="00233C82">
      <w:pPr>
        <w:pStyle w:val="2a"/>
        <w:tabs>
          <w:tab w:val="left" w:pos="1276"/>
        </w:tabs>
        <w:ind w:left="432"/>
        <w:jc w:val="center"/>
        <w:rPr>
          <w:szCs w:val="24"/>
        </w:rPr>
      </w:pPr>
      <w:r w:rsidRPr="004A5D79">
        <w:rPr>
          <w:szCs w:val="24"/>
        </w:rPr>
        <w:t>9.</w:t>
      </w:r>
      <w:r w:rsidR="003F558D" w:rsidRPr="004A5D79">
        <w:rPr>
          <w:szCs w:val="24"/>
        </w:rPr>
        <w:t xml:space="preserve"> </w:t>
      </w:r>
      <w:r w:rsidRPr="004A5D79">
        <w:rPr>
          <w:szCs w:val="24"/>
        </w:rPr>
        <w:t xml:space="preserve">РАЗЪЯСНЕНИЕ </w:t>
      </w:r>
      <w:bookmarkEnd w:id="44"/>
      <w:r w:rsidRPr="004A5D79">
        <w:rPr>
          <w:szCs w:val="24"/>
        </w:rPr>
        <w:t>ПОЛОЖЕНИЙ</w:t>
      </w:r>
      <w:r w:rsidR="00233C82">
        <w:rPr>
          <w:szCs w:val="24"/>
        </w:rPr>
        <w:t xml:space="preserve"> </w:t>
      </w:r>
      <w:r w:rsidRPr="004A5D79">
        <w:rPr>
          <w:szCs w:val="24"/>
        </w:rPr>
        <w:t xml:space="preserve">ДОКУМЕНТАЦИИ О ПРОВЕДЕНИИ </w:t>
      </w:r>
    </w:p>
    <w:p w14:paraId="3EBCCF97" w14:textId="5A0F1F15" w:rsidR="00C16885" w:rsidRPr="004A5D79" w:rsidRDefault="00D35FC7" w:rsidP="00233C82">
      <w:pPr>
        <w:pStyle w:val="2a"/>
        <w:tabs>
          <w:tab w:val="left" w:pos="1276"/>
        </w:tabs>
        <w:ind w:left="432"/>
        <w:jc w:val="center"/>
        <w:rPr>
          <w:szCs w:val="24"/>
        </w:rPr>
      </w:pPr>
      <w:r w:rsidRPr="004A5D79">
        <w:rPr>
          <w:szCs w:val="24"/>
        </w:rPr>
        <w:t>КОНКУРСА В ЭЛЕКТРОННОЙ ФОРМЕ.</w:t>
      </w:r>
    </w:p>
    <w:p w14:paraId="2275D38F" w14:textId="76BEA3AA" w:rsidR="0027742A" w:rsidRPr="0046432E" w:rsidRDefault="001243DA" w:rsidP="00113032">
      <w:pPr>
        <w:spacing w:after="0"/>
        <w:ind w:right="27" w:firstLine="708"/>
        <w:rPr>
          <w:rFonts w:eastAsia="Calibri"/>
          <w:noProof/>
          <w:lang w:eastAsia="en-US"/>
        </w:rPr>
      </w:pPr>
      <w:r w:rsidRPr="004A5D79">
        <w:t>9</w:t>
      </w:r>
      <w:r w:rsidR="00C16885" w:rsidRPr="004A5D79">
        <w:t xml:space="preserve">.1. </w:t>
      </w:r>
      <w:r w:rsidR="0027742A" w:rsidRPr="004A5D79">
        <w:rPr>
          <w:rFonts w:eastAsia="Calibri"/>
          <w:noProof/>
          <w:lang w:eastAsia="en-US"/>
        </w:rPr>
        <w:t xml:space="preserve">Участник закупки вправе не позднее, чем за три рабочих дня до дня окончания срока подачи </w:t>
      </w:r>
      <w:r w:rsidR="001C58D1" w:rsidRPr="004A5D79">
        <w:rPr>
          <w:rFonts w:eastAsia="Calibri"/>
          <w:noProof/>
          <w:lang w:eastAsia="en-US"/>
        </w:rPr>
        <w:t>заявки</w:t>
      </w:r>
      <w:r w:rsidR="0027742A" w:rsidRPr="004A5D79">
        <w:rPr>
          <w:rFonts w:eastAsia="Calibri"/>
          <w:noProof/>
          <w:lang w:eastAsia="en-US"/>
        </w:rPr>
        <w:t xml:space="preserve"> направить запрос о разъяснении положений документации о </w:t>
      </w:r>
      <w:r w:rsidR="00113032" w:rsidRPr="004A5D79">
        <w:rPr>
          <w:rFonts w:eastAsia="Calibri"/>
          <w:noProof/>
          <w:lang w:eastAsia="en-US"/>
        </w:rPr>
        <w:t>проведении  конкурса</w:t>
      </w:r>
      <w:r w:rsidR="0027742A" w:rsidRPr="004A5D79">
        <w:rPr>
          <w:rFonts w:eastAsia="Calibri"/>
          <w:noProof/>
          <w:lang w:eastAsia="en-US"/>
        </w:rPr>
        <w:t xml:space="preserve"> в электронной форме.</w:t>
      </w:r>
      <w:r w:rsidR="001C58D1">
        <w:rPr>
          <w:rFonts w:eastAsia="Calibri"/>
          <w:noProof/>
          <w:lang w:eastAsia="en-US"/>
        </w:rPr>
        <w:t xml:space="preserve"> </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lastRenderedPageBreak/>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24AB10ED"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указанием предмета запроса, но без указания участника закупки, от которого поступил запрос. </w:t>
      </w:r>
      <w:r w:rsidR="00DC21B8" w:rsidRPr="0046432E">
        <w:rPr>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w:t>
      </w:r>
      <w:r w:rsidR="00B83EA6">
        <w:rPr>
          <w:szCs w:val="24"/>
        </w:rPr>
        <w:t xml:space="preserve">   </w:t>
      </w:r>
      <w:r w:rsidR="00DC21B8" w:rsidRPr="0046432E">
        <w:rPr>
          <w:szCs w:val="24"/>
        </w:rPr>
        <w:t xml:space="preserve"> подачи заявок на участие в такой закупке. </w:t>
      </w:r>
    </w:p>
    <w:p w14:paraId="31B2AB56" w14:textId="77777777" w:rsidR="00233C82" w:rsidRDefault="00137BDF" w:rsidP="00233C82">
      <w:pPr>
        <w:pStyle w:val="3a"/>
        <w:tabs>
          <w:tab w:val="clear" w:pos="788"/>
        </w:tabs>
        <w:ind w:left="0" w:firstLine="708"/>
        <w:rPr>
          <w:szCs w:val="24"/>
        </w:rPr>
      </w:pPr>
      <w:r>
        <w:rPr>
          <w:szCs w:val="24"/>
        </w:rPr>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4D470A44" w14:textId="496A0696" w:rsidR="001C07FB" w:rsidRPr="00233C82" w:rsidRDefault="00233C82" w:rsidP="00233C82">
      <w:pPr>
        <w:pStyle w:val="3a"/>
        <w:tabs>
          <w:tab w:val="clear" w:pos="788"/>
        </w:tabs>
        <w:ind w:left="0" w:firstLine="708"/>
        <w:rPr>
          <w:szCs w:val="24"/>
        </w:rPr>
      </w:pPr>
      <w:r>
        <w:rPr>
          <w:szCs w:val="24"/>
        </w:rPr>
        <w:t>9.</w:t>
      </w:r>
      <w:r w:rsidR="006D0D1B">
        <w:rPr>
          <w:szCs w:val="24"/>
        </w:rPr>
        <w:t>5</w:t>
      </w:r>
      <w:r>
        <w:rPr>
          <w:szCs w:val="24"/>
        </w:rPr>
        <w:t xml:space="preserve">. </w:t>
      </w:r>
      <w:r w:rsidR="001C07FB">
        <w:t xml:space="preserve">Заказчик </w:t>
      </w:r>
      <w:r w:rsidR="001C07FB" w:rsidRPr="001C07FB">
        <w:t xml:space="preserve">вправе не осуществлять разъяснение </w:t>
      </w:r>
      <w:r w:rsidRPr="00233C82">
        <w:t>положений документации</w:t>
      </w:r>
      <w:r w:rsidR="006D0D1B">
        <w:t xml:space="preserve"> о проведении конкурса в электронной форме</w:t>
      </w:r>
      <w:r w:rsidRPr="00233C82">
        <w:t xml:space="preserve"> </w:t>
      </w:r>
      <w:r w:rsidR="001C07FB" w:rsidRPr="001C07FB">
        <w:t>в случае,</w:t>
      </w:r>
      <w:r>
        <w:t xml:space="preserve"> </w:t>
      </w:r>
      <w:r w:rsidR="001C07FB" w:rsidRPr="001C07FB">
        <w:t xml:space="preserve">если указанный запрос поступил позднее чем за три рабочих дня до даты окончания срока подачи заявок на участие в </w:t>
      </w:r>
      <w:r w:rsidR="006D0D1B">
        <w:t>конкурсе</w:t>
      </w:r>
      <w:r w:rsidR="001C07FB" w:rsidRPr="001C07FB">
        <w:t>.</w:t>
      </w:r>
    </w:p>
    <w:p w14:paraId="6039A592" w14:textId="77777777" w:rsidR="001C07FB" w:rsidRPr="0046432E" w:rsidRDefault="001C07FB" w:rsidP="002412EA">
      <w:pPr>
        <w:pStyle w:val="3a"/>
        <w:ind w:left="0"/>
        <w:rPr>
          <w:szCs w:val="24"/>
        </w:rPr>
      </w:pPr>
    </w:p>
    <w:p w14:paraId="4FE29160" w14:textId="059576E9" w:rsidR="002504B4" w:rsidRPr="005B1AD3" w:rsidRDefault="00D35FC7" w:rsidP="00E14DEE">
      <w:pPr>
        <w:pStyle w:val="30"/>
        <w:numPr>
          <w:ilvl w:val="0"/>
          <w:numId w:val="9"/>
        </w:numPr>
        <w:spacing w:before="0" w:after="0" w:line="280" w:lineRule="exact"/>
        <w:jc w:val="center"/>
        <w:rPr>
          <w:rFonts w:ascii="Times New Roman" w:hAnsi="Times New Roman"/>
          <w:color w:val="000000"/>
          <w:szCs w:val="24"/>
        </w:rPr>
      </w:pPr>
      <w:r w:rsidRPr="005B1AD3">
        <w:rPr>
          <w:rFonts w:ascii="Times New Roman" w:hAnsi="Times New Roman"/>
          <w:color w:val="000000"/>
          <w:szCs w:val="24"/>
        </w:rPr>
        <w:t>ТРЕБОВАНИЯ, ПРЕДЪЯВЛЯЕМЫЕ К</w:t>
      </w:r>
      <w:r w:rsidR="00A71D10" w:rsidRPr="005B1AD3">
        <w:rPr>
          <w:rFonts w:ascii="Times New Roman" w:hAnsi="Times New Roman"/>
          <w:color w:val="000000"/>
          <w:szCs w:val="24"/>
        </w:rPr>
        <w:t xml:space="preserve"> </w:t>
      </w:r>
      <w:r w:rsidRPr="005B1AD3">
        <w:rPr>
          <w:rFonts w:ascii="Times New Roman" w:hAnsi="Times New Roman"/>
          <w:color w:val="000000"/>
          <w:szCs w:val="24"/>
        </w:rPr>
        <w:t>ЗАЯВКЕ УЧАСТНИКА ЗАКУПКИ</w:t>
      </w:r>
      <w:r w:rsidR="00044E85" w:rsidRPr="005B1AD3">
        <w:rPr>
          <w:rFonts w:ascii="Times New Roman" w:hAnsi="Times New Roman"/>
          <w:color w:val="000000"/>
          <w:szCs w:val="24"/>
        </w:rPr>
        <w:t>.</w:t>
      </w:r>
    </w:p>
    <w:p w14:paraId="41EFF434" w14:textId="265CD5DC" w:rsidR="002504B4" w:rsidRPr="005B1AD3" w:rsidRDefault="001243DA" w:rsidP="002504B4">
      <w:pPr>
        <w:autoSpaceDE w:val="0"/>
        <w:autoSpaceDN w:val="0"/>
        <w:adjustRightInd w:val="0"/>
        <w:spacing w:after="0"/>
        <w:ind w:firstLine="709"/>
      </w:pPr>
      <w:r w:rsidRPr="005B1AD3">
        <w:rPr>
          <w:color w:val="000000"/>
        </w:rPr>
        <w:t>10</w:t>
      </w:r>
      <w:r w:rsidR="002504B4" w:rsidRPr="005B1AD3">
        <w:rPr>
          <w:color w:val="000000"/>
        </w:rPr>
        <w:t xml:space="preserve">.1. </w:t>
      </w:r>
      <w:r w:rsidR="002504B4" w:rsidRPr="005B1AD3">
        <w:t xml:space="preserve">Для участия в </w:t>
      </w:r>
      <w:r w:rsidR="009E51EA" w:rsidRPr="005B1AD3">
        <w:t>конкурсе</w:t>
      </w:r>
      <w:r w:rsidR="00BC025C" w:rsidRPr="005B1AD3">
        <w:t xml:space="preserve"> в электронной форме</w:t>
      </w:r>
      <w:r w:rsidR="002504B4" w:rsidRPr="005B1AD3">
        <w:t xml:space="preserve"> любой участник закупки загружает на </w:t>
      </w:r>
      <w:r w:rsidR="00A730C9" w:rsidRPr="005B1AD3">
        <w:t xml:space="preserve">                                   </w:t>
      </w:r>
      <w:r w:rsidR="00BB65C2" w:rsidRPr="005B1AD3">
        <w:t>ЭП</w:t>
      </w:r>
      <w:r w:rsidR="002504B4" w:rsidRPr="005B1AD3">
        <w:t xml:space="preserve"> </w:t>
      </w:r>
      <w:r w:rsidR="00202BF7" w:rsidRPr="005B1AD3">
        <w:t>«</w:t>
      </w:r>
      <w:r w:rsidR="00A730C9" w:rsidRPr="005B1AD3">
        <w:t>РТС-тендер</w:t>
      </w:r>
      <w:r w:rsidR="00202BF7" w:rsidRPr="005B1AD3">
        <w:t>»</w:t>
      </w:r>
      <w:r w:rsidR="002504B4" w:rsidRPr="005B1AD3">
        <w:t xml:space="preserve"> в установленный </w:t>
      </w:r>
      <w:r w:rsidR="00340E85" w:rsidRPr="005B1AD3">
        <w:t xml:space="preserve">извещением и </w:t>
      </w:r>
      <w:r w:rsidR="002504B4" w:rsidRPr="005B1AD3">
        <w:t>настоящей документацией срок сво</w:t>
      </w:r>
      <w:r w:rsidR="009E51EA" w:rsidRPr="005B1AD3">
        <w:t>ю</w:t>
      </w:r>
      <w:r w:rsidR="002504B4" w:rsidRPr="005B1AD3">
        <w:t xml:space="preserve"> </w:t>
      </w:r>
      <w:r w:rsidR="00DF395B" w:rsidRPr="005B1AD3">
        <w:t>з</w:t>
      </w:r>
      <w:r w:rsidR="009E51EA" w:rsidRPr="005B1AD3">
        <w:t>аявку</w:t>
      </w:r>
      <w:r w:rsidR="008D7A08" w:rsidRPr="005B1AD3">
        <w:t>,</w:t>
      </w:r>
      <w:r w:rsidR="002504B4" w:rsidRPr="005B1AD3">
        <w:t xml:space="preserve"> оформленн</w:t>
      </w:r>
      <w:r w:rsidR="009E51EA" w:rsidRPr="005B1AD3">
        <w:t>ую</w:t>
      </w:r>
      <w:r w:rsidR="002504B4" w:rsidRPr="005B1AD3">
        <w:t xml:space="preserve"> согласно требованиям, установленным в документации о проведении </w:t>
      </w:r>
      <w:r w:rsidR="009E51EA" w:rsidRPr="005B1AD3">
        <w:t>конкурса</w:t>
      </w:r>
      <w:r w:rsidR="002504B4" w:rsidRPr="005B1AD3">
        <w:t xml:space="preserve"> в электронной форме.</w:t>
      </w:r>
    </w:p>
    <w:p w14:paraId="4141B3AA" w14:textId="3B20DCA2" w:rsidR="0098159B" w:rsidRPr="005B1AD3" w:rsidRDefault="009E51EA" w:rsidP="0098159B">
      <w:pPr>
        <w:autoSpaceDE w:val="0"/>
        <w:autoSpaceDN w:val="0"/>
        <w:adjustRightInd w:val="0"/>
        <w:spacing w:after="0"/>
        <w:ind w:firstLine="540"/>
      </w:pPr>
      <w:r w:rsidRPr="005B1AD3">
        <w:t>Заявки</w:t>
      </w:r>
      <w:r w:rsidR="002B199D" w:rsidRPr="005B1AD3">
        <w:t xml:space="preserve"> принимаются исключительно в электронной форме на </w:t>
      </w:r>
      <w:r w:rsidR="00BB65C2" w:rsidRPr="005B1AD3">
        <w:t>ЭП</w:t>
      </w:r>
      <w:r w:rsidR="002B199D" w:rsidRPr="005B1AD3">
        <w:t xml:space="preserve"> по правилам, установленным ее оператором.</w:t>
      </w:r>
      <w:r w:rsidR="00B939B5" w:rsidRPr="005B1AD3">
        <w:t xml:space="preserve"> </w:t>
      </w:r>
    </w:p>
    <w:p w14:paraId="022BDC5B" w14:textId="0531CB0A" w:rsidR="00B939B5" w:rsidRPr="005B1AD3" w:rsidRDefault="002B199D" w:rsidP="00B939B5">
      <w:pPr>
        <w:autoSpaceDE w:val="0"/>
        <w:autoSpaceDN w:val="0"/>
        <w:adjustRightInd w:val="0"/>
        <w:spacing w:after="0"/>
        <w:ind w:firstLine="540"/>
      </w:pPr>
      <w:r w:rsidRPr="005B1AD3">
        <w:t xml:space="preserve">Электронные документы (файлы), входящие в состав </w:t>
      </w:r>
      <w:r w:rsidR="005E12DF" w:rsidRPr="005B1AD3">
        <w:t>з</w:t>
      </w:r>
      <w:r w:rsidR="009E51EA" w:rsidRPr="005B1AD3">
        <w:t>аявки</w:t>
      </w:r>
      <w:r w:rsidRPr="005B1AD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5B1AD3">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rsidRPr="005B1AD3">
        <w:t>.</w:t>
      </w:r>
    </w:p>
    <w:p w14:paraId="569085C2" w14:textId="439BCDC5" w:rsidR="00AC032D" w:rsidRPr="005B1AD3" w:rsidRDefault="009E51EA" w:rsidP="00CC23C4">
      <w:pPr>
        <w:pStyle w:val="3a"/>
        <w:tabs>
          <w:tab w:val="clear" w:pos="788"/>
        </w:tabs>
        <w:ind w:left="0" w:firstLine="567"/>
        <w:rPr>
          <w:szCs w:val="24"/>
        </w:rPr>
      </w:pPr>
      <w:r w:rsidRPr="005B1AD3">
        <w:rPr>
          <w:szCs w:val="24"/>
        </w:rPr>
        <w:t>Заявка</w:t>
      </w:r>
      <w:r w:rsidR="00AC032D" w:rsidRPr="005B1AD3">
        <w:rPr>
          <w:szCs w:val="24"/>
        </w:rPr>
        <w:t xml:space="preserve"> на участие в </w:t>
      </w:r>
      <w:r w:rsidRPr="005B1AD3">
        <w:rPr>
          <w:szCs w:val="24"/>
        </w:rPr>
        <w:t>конкурсе</w:t>
      </w:r>
      <w:r w:rsidR="00AC032D" w:rsidRPr="005B1AD3">
        <w:rPr>
          <w:szCs w:val="24"/>
        </w:rPr>
        <w:t xml:space="preserve"> (включая приложения к не</w:t>
      </w:r>
      <w:r w:rsidR="00CB7F25" w:rsidRPr="005B1AD3">
        <w:rPr>
          <w:szCs w:val="24"/>
        </w:rPr>
        <w:t>му</w:t>
      </w:r>
      <w:r w:rsidR="00AC032D" w:rsidRPr="005B1AD3">
        <w:rPr>
          <w:szCs w:val="24"/>
        </w:rPr>
        <w:t>), котор</w:t>
      </w:r>
      <w:r w:rsidRPr="005B1AD3">
        <w:rPr>
          <w:szCs w:val="24"/>
        </w:rPr>
        <w:t>ую</w:t>
      </w:r>
      <w:r w:rsidR="00AC032D" w:rsidRPr="005B1AD3">
        <w:rPr>
          <w:szCs w:val="24"/>
        </w:rPr>
        <w:t xml:space="preserve"> представляет участник закупки в соответствии с настоящей документацией, должн</w:t>
      </w:r>
      <w:r w:rsidRPr="005B1AD3">
        <w:rPr>
          <w:szCs w:val="24"/>
        </w:rPr>
        <w:t>а</w:t>
      </w:r>
      <w:r w:rsidR="00AC032D" w:rsidRPr="005B1AD3">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5B1AD3">
        <w:rPr>
          <w:szCs w:val="24"/>
        </w:rPr>
        <w:t>быть</w:t>
      </w:r>
      <w:r w:rsidRPr="0046432E">
        <w:rPr>
          <w:szCs w:val="24"/>
        </w:rPr>
        <w:t xml:space="preserve">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BD7A89"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BD7A89">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18A60D5F" w:rsidR="0038460C" w:rsidRPr="00BD7A89" w:rsidRDefault="008E3CE8" w:rsidP="0038460C">
      <w:pPr>
        <w:pStyle w:val="3a"/>
        <w:tabs>
          <w:tab w:val="clear" w:pos="788"/>
          <w:tab w:val="left" w:pos="567"/>
        </w:tabs>
        <w:ind w:left="0"/>
        <w:rPr>
          <w:bCs/>
        </w:rPr>
      </w:pPr>
      <w:r w:rsidRPr="00BD7A89">
        <w:rPr>
          <w:bCs/>
        </w:rPr>
        <w:tab/>
      </w:r>
      <w:r w:rsidR="00F23FB1">
        <w:rPr>
          <w:bCs/>
        </w:rPr>
        <w:t xml:space="preserve">10.2. </w:t>
      </w:r>
      <w:r w:rsidRPr="00BD7A89">
        <w:rPr>
          <w:bCs/>
        </w:rPr>
        <w:t>З</w:t>
      </w:r>
      <w:r w:rsidR="003B15A9" w:rsidRPr="00BD7A89">
        <w:rPr>
          <w:bCs/>
        </w:rPr>
        <w:t>аявка, подаваемая участником закупки, должна содержать сканированн</w:t>
      </w:r>
      <w:r w:rsidR="00D61BD8" w:rsidRPr="00BD7A89">
        <w:rPr>
          <w:bCs/>
        </w:rPr>
        <w:t>ую</w:t>
      </w:r>
      <w:r w:rsidR="003B15A9" w:rsidRPr="00BD7A89">
        <w:rPr>
          <w:bCs/>
        </w:rPr>
        <w:t xml:space="preserve"> копи</w:t>
      </w:r>
      <w:r w:rsidR="00D61BD8" w:rsidRPr="00BD7A89">
        <w:rPr>
          <w:bCs/>
        </w:rPr>
        <w:t>ю</w:t>
      </w:r>
      <w:r w:rsidR="00E0634C" w:rsidRPr="00BD7A89">
        <w:rPr>
          <w:bCs/>
        </w:rPr>
        <w:t xml:space="preserve"> </w:t>
      </w:r>
      <w:r w:rsidR="003B15A9" w:rsidRPr="00BD7A89">
        <w:rPr>
          <w:bCs/>
        </w:rPr>
        <w:t>документ</w:t>
      </w:r>
      <w:r w:rsidR="00D61BD8" w:rsidRPr="00BD7A89">
        <w:rPr>
          <w:bCs/>
        </w:rPr>
        <w:t>а</w:t>
      </w:r>
      <w:r w:rsidR="003B15A9" w:rsidRPr="00BD7A89">
        <w:rPr>
          <w:bCs/>
        </w:rPr>
        <w:t>, подтверждающ</w:t>
      </w:r>
      <w:r w:rsidR="00D61BD8" w:rsidRPr="00BD7A89">
        <w:rPr>
          <w:bCs/>
        </w:rPr>
        <w:t>ую</w:t>
      </w:r>
      <w:r w:rsidR="003B15A9" w:rsidRPr="00BD7A89">
        <w:rPr>
          <w:bCs/>
        </w:rPr>
        <w:t xml:space="preserve"> полномочия лица действовать от имени участника закупки, которым подписана электронной подписью</w:t>
      </w:r>
      <w:r w:rsidR="001E575D" w:rsidRPr="00BD7A89">
        <w:rPr>
          <w:bCs/>
        </w:rPr>
        <w:t xml:space="preserve"> </w:t>
      </w:r>
      <w:r w:rsidR="003B15A9" w:rsidRPr="00BD7A89">
        <w:rPr>
          <w:bCs/>
        </w:rPr>
        <w:t xml:space="preserve">заявка от имени участника, </w:t>
      </w:r>
      <w:bookmarkStart w:id="45" w:name="_Hlk137040493"/>
      <w:r w:rsidR="003B15A9" w:rsidRPr="00BD7A89">
        <w:rPr>
          <w:bCs/>
        </w:rPr>
        <w:t>за исключением случаев</w:t>
      </w:r>
      <w:r w:rsidR="0016740F" w:rsidRPr="00BD7A89">
        <w:rPr>
          <w:bCs/>
        </w:rPr>
        <w:t xml:space="preserve"> указанных в подпункте 2.1.</w:t>
      </w:r>
      <w:r w:rsidR="00A032D7" w:rsidRPr="00BD7A89">
        <w:rPr>
          <w:bCs/>
        </w:rPr>
        <w:t>4</w:t>
      </w:r>
      <w:r w:rsidR="0016740F" w:rsidRPr="00BD7A89">
        <w:rPr>
          <w:bCs/>
        </w:rPr>
        <w:t>. пункта 2.</w:t>
      </w:r>
      <w:bookmarkEnd w:id="45"/>
    </w:p>
    <w:p w14:paraId="72EAE9B4" w14:textId="4C10A6F0" w:rsidR="0038460C" w:rsidRPr="00A032D7" w:rsidRDefault="0038460C" w:rsidP="0038460C">
      <w:pPr>
        <w:pStyle w:val="3a"/>
        <w:tabs>
          <w:tab w:val="clear" w:pos="788"/>
          <w:tab w:val="left" w:pos="567"/>
        </w:tabs>
        <w:ind w:left="0"/>
        <w:rPr>
          <w:bCs/>
        </w:rPr>
      </w:pPr>
      <w:r w:rsidRPr="00BD7A89">
        <w:rPr>
          <w:bCs/>
        </w:rPr>
        <w:tab/>
      </w:r>
      <w:r w:rsidR="003B15A9" w:rsidRPr="00BD7A89">
        <w:rPr>
          <w:bCs/>
        </w:rPr>
        <w:t xml:space="preserve">Отсутствие в составе заявки </w:t>
      </w:r>
      <w:r w:rsidR="00946748" w:rsidRPr="00BD7A89">
        <w:rPr>
          <w:bCs/>
        </w:rPr>
        <w:t>сканированн</w:t>
      </w:r>
      <w:r w:rsidR="00D61BD8" w:rsidRPr="00BD7A89">
        <w:rPr>
          <w:bCs/>
        </w:rPr>
        <w:t>ой</w:t>
      </w:r>
      <w:r w:rsidR="00946748" w:rsidRPr="00BD7A89">
        <w:rPr>
          <w:bCs/>
        </w:rPr>
        <w:t xml:space="preserve"> копи</w:t>
      </w:r>
      <w:r w:rsidR="00D61BD8" w:rsidRPr="00BD7A89">
        <w:rPr>
          <w:bCs/>
        </w:rPr>
        <w:t>и</w:t>
      </w:r>
      <w:r w:rsidR="00946748" w:rsidRPr="00BD7A89">
        <w:rPr>
          <w:bCs/>
        </w:rPr>
        <w:t xml:space="preserve"> документ</w:t>
      </w:r>
      <w:r w:rsidR="00D61BD8" w:rsidRPr="00BD7A89">
        <w:rPr>
          <w:bCs/>
        </w:rPr>
        <w:t>а</w:t>
      </w:r>
      <w:r w:rsidR="00946748" w:rsidRPr="00BD7A89">
        <w:rPr>
          <w:bCs/>
        </w:rPr>
        <w:t>, подтверждающ</w:t>
      </w:r>
      <w:r w:rsidR="008E3CE8" w:rsidRPr="00BD7A89">
        <w:rPr>
          <w:bCs/>
        </w:rPr>
        <w:t>его</w:t>
      </w:r>
      <w:r w:rsidR="00946748" w:rsidRPr="00BD7A89">
        <w:rPr>
          <w:bCs/>
        </w:rPr>
        <w:t xml:space="preserve"> полномочия лица действовать от имени участника закупки, за исключением подписания заявки лицом, указанным </w:t>
      </w:r>
      <w:r w:rsidR="0016740F" w:rsidRPr="00BD7A89">
        <w:rPr>
          <w:bCs/>
        </w:rPr>
        <w:t>в подпункте</w:t>
      </w:r>
      <w:r w:rsidR="0016740F" w:rsidRPr="00A032D7">
        <w:rPr>
          <w:bCs/>
        </w:rPr>
        <w:t xml:space="preserve">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w:t>
      </w:r>
      <w:r w:rsidR="00AC032D" w:rsidRPr="0046432E">
        <w:rPr>
          <w:szCs w:val="24"/>
        </w:rPr>
        <w:lastRenderedPageBreak/>
        <w:t xml:space="preserve">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18326732" w:rsidR="009E51EA" w:rsidRPr="001E575D" w:rsidRDefault="001E575D" w:rsidP="001E575D">
      <w:pPr>
        <w:pStyle w:val="3a"/>
        <w:tabs>
          <w:tab w:val="clear" w:pos="788"/>
          <w:tab w:val="left" w:pos="567"/>
        </w:tabs>
        <w:ind w:left="0"/>
        <w:rPr>
          <w:rStyle w:val="affd"/>
          <w:bCs/>
        </w:rPr>
      </w:pPr>
      <w:r>
        <w:rPr>
          <w:bCs/>
        </w:rPr>
        <w:tab/>
      </w:r>
      <w:r w:rsidR="00F23FB1">
        <w:rPr>
          <w:bCs/>
        </w:rPr>
        <w:t xml:space="preserve">10.3. </w:t>
      </w:r>
      <w:r w:rsidR="009E51EA" w:rsidRPr="0046432E">
        <w:rPr>
          <w:rStyle w:val="affd"/>
          <w:szCs w:val="24"/>
        </w:rPr>
        <w:t>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024A6FA1" w:rsidR="002504B4" w:rsidRPr="0046432E" w:rsidRDefault="007A7D85" w:rsidP="00044E85">
      <w:pPr>
        <w:pStyle w:val="3a"/>
        <w:tabs>
          <w:tab w:val="clear" w:pos="788"/>
        </w:tabs>
        <w:ind w:left="0"/>
        <w:rPr>
          <w:szCs w:val="24"/>
        </w:rPr>
      </w:pPr>
      <w:r w:rsidRPr="0046432E">
        <w:rPr>
          <w:szCs w:val="24"/>
        </w:rPr>
        <w:t xml:space="preserve">         </w:t>
      </w:r>
      <w:r w:rsidR="001243DA" w:rsidRPr="0046432E">
        <w:rPr>
          <w:szCs w:val="24"/>
        </w:rPr>
        <w:t>10</w:t>
      </w:r>
      <w:r w:rsidR="002504B4" w:rsidRPr="0046432E">
        <w:rPr>
          <w:szCs w:val="24"/>
        </w:rPr>
        <w:t>.</w:t>
      </w:r>
      <w:r w:rsidR="00F23FB1">
        <w:rPr>
          <w:szCs w:val="24"/>
        </w:rPr>
        <w:t>4</w:t>
      </w:r>
      <w:r w:rsidR="002504B4" w:rsidRPr="0046432E">
        <w:rPr>
          <w:szCs w:val="24"/>
        </w:rPr>
        <w:t xml:space="preserve">.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0D35F715" w14:textId="62869DA7" w:rsidR="00B71A29" w:rsidRDefault="00F23FB1" w:rsidP="00DB1B24">
      <w:pPr>
        <w:ind w:firstLine="708"/>
        <w:rPr>
          <w:lang w:eastAsia="x-none"/>
        </w:rPr>
      </w:pPr>
      <w:r>
        <w:rPr>
          <w:lang w:eastAsia="x-none"/>
        </w:rPr>
        <w:t xml:space="preserve">- </w:t>
      </w:r>
      <w:r w:rsidR="00B71A29" w:rsidRPr="0046432E">
        <w:rPr>
          <w:lang w:eastAsia="x-none"/>
        </w:rPr>
        <w:t>информацию о функциональных, качественных и количественных характеристиках предмета закупки</w:t>
      </w:r>
      <w:r w:rsidR="00783CEE" w:rsidRPr="0046432E">
        <w:rPr>
          <w:lang w:eastAsia="x-none"/>
        </w:rPr>
        <w:t xml:space="preserve"> </w:t>
      </w:r>
      <w:r w:rsidR="00B71A29"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00B71A29" w:rsidRPr="0046432E">
        <w:rPr>
          <w:lang w:eastAsia="x-none"/>
        </w:rPr>
        <w:t xml:space="preserve">. Сведения </w:t>
      </w:r>
      <w:r w:rsidR="002B350F" w:rsidRPr="0046432E">
        <w:rPr>
          <w:lang w:eastAsia="x-none"/>
        </w:rPr>
        <w:t xml:space="preserve">предоставляются </w:t>
      </w:r>
      <w:r w:rsidR="00B71A29" w:rsidRPr="0046432E">
        <w:rPr>
          <w:lang w:eastAsia="x-none"/>
        </w:rPr>
        <w:t xml:space="preserve">по форме </w:t>
      </w:r>
      <w:r w:rsidR="00B71A29" w:rsidRPr="0046432E">
        <w:rPr>
          <w:i/>
          <w:iCs/>
          <w:lang w:eastAsia="x-none"/>
        </w:rPr>
        <w:t>Приложение № 2</w:t>
      </w:r>
      <w:r w:rsidR="004F19F1">
        <w:rPr>
          <w:i/>
          <w:iCs/>
          <w:lang w:eastAsia="x-none"/>
        </w:rPr>
        <w:t xml:space="preserve"> </w:t>
      </w:r>
      <w:r w:rsidR="00783CEE" w:rsidRPr="0046432E">
        <w:rPr>
          <w:lang w:eastAsia="x-none"/>
        </w:rPr>
        <w:t xml:space="preserve">«Пояснительная записка о функциональных, качественных и количественных характеристиках </w:t>
      </w:r>
      <w:r w:rsidR="006F35A4" w:rsidRPr="0046432E">
        <w:rPr>
          <w:lang w:eastAsia="x-none"/>
        </w:rPr>
        <w:t>товара</w:t>
      </w:r>
      <w:r w:rsidR="00783CEE" w:rsidRPr="0046432E">
        <w:rPr>
          <w:lang w:eastAsia="x-none"/>
        </w:rPr>
        <w:t>»</w:t>
      </w:r>
      <w:r w:rsidR="00DB1B24" w:rsidRPr="00DB1B24">
        <w:rPr>
          <w:lang w:eastAsia="x-none"/>
        </w:rPr>
        <w:t xml:space="preserve"> к документации </w:t>
      </w:r>
      <w:r w:rsidR="00E85545">
        <w:rPr>
          <w:lang w:eastAsia="x-none"/>
        </w:rPr>
        <w:t xml:space="preserve">конкурса </w:t>
      </w:r>
      <w:r w:rsidR="00DB1B24" w:rsidRPr="00DB1B24">
        <w:rPr>
          <w:lang w:eastAsia="x-none"/>
        </w:rPr>
        <w:t>в электронной форме.</w:t>
      </w:r>
      <w:r w:rsidR="00B71A29" w:rsidRPr="0046432E">
        <w:rPr>
          <w:lang w:eastAsia="x-none"/>
        </w:rPr>
        <w:t xml:space="preserve"> </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23E7AF0D"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 xml:space="preserve">Опись </w:t>
      </w:r>
      <w:r w:rsidR="004E644D" w:rsidRPr="00C03375">
        <w:rPr>
          <w:bCs/>
          <w:color w:val="000000"/>
        </w:rPr>
        <w:t>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3E61AF9E"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E44BEE">
        <w:rPr>
          <w:lang w:eastAsia="x-none"/>
        </w:rPr>
        <w:t>форме № 1</w:t>
      </w:r>
      <w:r w:rsidR="00B71A29" w:rsidRPr="0046432E">
        <w:rPr>
          <w:i/>
          <w:iCs/>
          <w:lang w:eastAsia="x-none"/>
        </w:rPr>
        <w:t xml:space="preserve">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 xml:space="preserve">к </w:t>
      </w:r>
      <w:r w:rsidR="00EB0DCD">
        <w:rPr>
          <w:lang w:eastAsia="x-none"/>
        </w:rPr>
        <w:t>документации конкурса</w:t>
      </w:r>
      <w:r w:rsidR="0042104D">
        <w:rPr>
          <w:lang w:eastAsia="x-none"/>
        </w:rPr>
        <w:t xml:space="preserve"> в электронной форме</w:t>
      </w:r>
      <w:r>
        <w:rPr>
          <w:lang w:eastAsia="x-none"/>
        </w:rPr>
        <w:t>.</w:t>
      </w:r>
    </w:p>
    <w:p w14:paraId="69656BBB" w14:textId="6E5F60A3" w:rsidR="00B71A29" w:rsidRPr="00E014C0" w:rsidRDefault="00C03375" w:rsidP="00B71A29">
      <w:pPr>
        <w:ind w:firstLine="708"/>
        <w:rPr>
          <w:lang w:eastAsia="x-none"/>
        </w:rPr>
      </w:pPr>
      <w:r w:rsidRPr="00E014C0">
        <w:rPr>
          <w:lang w:eastAsia="x-none"/>
        </w:rPr>
        <w:t>3</w:t>
      </w:r>
      <w:r w:rsidR="00A34F8B" w:rsidRPr="00E014C0">
        <w:rPr>
          <w:lang w:eastAsia="x-none"/>
        </w:rPr>
        <w:t>.</w:t>
      </w:r>
      <w:r w:rsidR="00B71A29" w:rsidRPr="00E014C0">
        <w:rPr>
          <w:lang w:eastAsia="x-none"/>
        </w:rPr>
        <w:t xml:space="preserve"> </w:t>
      </w:r>
      <w:r w:rsidR="00985D67" w:rsidRPr="00E014C0">
        <w:rPr>
          <w:lang w:eastAsia="x-none"/>
        </w:rPr>
        <w:t>А</w:t>
      </w:r>
      <w:r w:rsidR="00B71A29" w:rsidRPr="00E014C0">
        <w:rPr>
          <w:lang w:eastAsia="x-none"/>
        </w:rPr>
        <w:t>нкету участника (</w:t>
      </w:r>
      <w:r w:rsidR="00B71A29" w:rsidRPr="00E44BEE">
        <w:rPr>
          <w:lang w:eastAsia="x-none"/>
        </w:rPr>
        <w:t>форма № 2</w:t>
      </w:r>
      <w:r w:rsidR="00B71A29" w:rsidRPr="00E014C0">
        <w:rPr>
          <w:i/>
          <w:iCs/>
          <w:lang w:eastAsia="x-none"/>
        </w:rPr>
        <w:t xml:space="preserve">, </w:t>
      </w:r>
      <w:r w:rsidR="00A34F8B" w:rsidRPr="00E014C0">
        <w:rPr>
          <w:i/>
          <w:iCs/>
          <w:lang w:eastAsia="x-none"/>
        </w:rPr>
        <w:t>П</w:t>
      </w:r>
      <w:r w:rsidR="00B71A29" w:rsidRPr="00E014C0">
        <w:rPr>
          <w:i/>
          <w:iCs/>
          <w:lang w:eastAsia="x-none"/>
        </w:rPr>
        <w:t>риложение № 1</w:t>
      </w:r>
      <w:r w:rsidR="00B71A29" w:rsidRPr="00E014C0">
        <w:rPr>
          <w:lang w:eastAsia="x-none"/>
        </w:rPr>
        <w:t xml:space="preserve"> к </w:t>
      </w:r>
      <w:r w:rsidR="004711D5" w:rsidRPr="00E014C0">
        <w:rPr>
          <w:lang w:eastAsia="x-none"/>
        </w:rPr>
        <w:t>документации</w:t>
      </w:r>
      <w:r w:rsidR="00E85545">
        <w:rPr>
          <w:lang w:eastAsia="x-none"/>
        </w:rPr>
        <w:t xml:space="preserve"> конкурса</w:t>
      </w:r>
      <w:r w:rsidR="0042104D">
        <w:rPr>
          <w:lang w:eastAsia="x-none"/>
        </w:rPr>
        <w:t xml:space="preserve"> в электронной форме</w:t>
      </w:r>
      <w:r w:rsidR="00B71A29" w:rsidRPr="00E014C0">
        <w:rPr>
          <w:lang w:eastAsia="x-none"/>
        </w:rPr>
        <w:t>)</w:t>
      </w:r>
      <w:r w:rsidRPr="00E014C0">
        <w:rPr>
          <w:lang w:eastAsia="x-none"/>
        </w:rPr>
        <w:t>.</w:t>
      </w:r>
    </w:p>
    <w:p w14:paraId="72E2CE5B" w14:textId="0CA8C3EE" w:rsidR="00B71A29" w:rsidRPr="00B2177A" w:rsidRDefault="00C03375" w:rsidP="00B71A29">
      <w:pPr>
        <w:ind w:firstLine="708"/>
        <w:rPr>
          <w:lang w:eastAsia="x-none"/>
        </w:rPr>
      </w:pPr>
      <w:r w:rsidRPr="00B2177A">
        <w:rPr>
          <w:lang w:eastAsia="x-none"/>
        </w:rPr>
        <w:t>4</w:t>
      </w:r>
      <w:r w:rsidR="00A34F8B" w:rsidRPr="00B2177A">
        <w:rPr>
          <w:lang w:eastAsia="x-none"/>
        </w:rPr>
        <w:t>.</w:t>
      </w:r>
      <w:r w:rsidR="00B71A29" w:rsidRPr="00B2177A">
        <w:rPr>
          <w:lang w:eastAsia="x-none"/>
        </w:rPr>
        <w:t xml:space="preserve"> </w:t>
      </w:r>
      <w:r w:rsidR="00E34987" w:rsidRPr="00B2177A">
        <w:rPr>
          <w:lang w:eastAsia="x-none"/>
        </w:rPr>
        <w:t>К</w:t>
      </w:r>
      <w:r w:rsidR="00B71A29" w:rsidRPr="00B2177A">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w:t>
      </w:r>
      <w:r w:rsidR="00A34F8B" w:rsidRPr="00B2177A">
        <w:rPr>
          <w:i/>
          <w:iCs/>
          <w:lang w:eastAsia="x-none"/>
        </w:rPr>
        <w:t>П</w:t>
      </w:r>
      <w:r w:rsidR="00B71A29" w:rsidRPr="00B2177A">
        <w:rPr>
          <w:i/>
          <w:iCs/>
          <w:lang w:eastAsia="x-none"/>
        </w:rPr>
        <w:t>риложени</w:t>
      </w:r>
      <w:r w:rsidR="0042104D" w:rsidRPr="00B2177A">
        <w:rPr>
          <w:i/>
          <w:iCs/>
          <w:lang w:eastAsia="x-none"/>
        </w:rPr>
        <w:t>и</w:t>
      </w:r>
      <w:r w:rsidR="00B71A29" w:rsidRPr="00B2177A">
        <w:rPr>
          <w:i/>
          <w:iCs/>
          <w:lang w:eastAsia="x-none"/>
        </w:rPr>
        <w:t xml:space="preserve"> №</w:t>
      </w:r>
      <w:r w:rsidR="004711D5" w:rsidRPr="00B2177A">
        <w:rPr>
          <w:i/>
          <w:iCs/>
          <w:lang w:eastAsia="x-none"/>
        </w:rPr>
        <w:t>2.1.</w:t>
      </w:r>
      <w:r w:rsidR="00B71A29" w:rsidRPr="00B2177A">
        <w:rPr>
          <w:lang w:eastAsia="x-none"/>
        </w:rPr>
        <w:t xml:space="preserve"> </w:t>
      </w:r>
      <w:r w:rsidR="0042104D" w:rsidRPr="00B2177A">
        <w:rPr>
          <w:lang w:eastAsia="x-none"/>
        </w:rPr>
        <w:t xml:space="preserve">и </w:t>
      </w:r>
      <w:r w:rsidR="004711D5" w:rsidRPr="00B2177A">
        <w:rPr>
          <w:i/>
          <w:iCs/>
          <w:lang w:eastAsia="x-none"/>
        </w:rPr>
        <w:t>Приложени</w:t>
      </w:r>
      <w:r w:rsidR="0042104D" w:rsidRPr="00B2177A">
        <w:rPr>
          <w:i/>
          <w:iCs/>
          <w:lang w:eastAsia="x-none"/>
        </w:rPr>
        <w:t>и</w:t>
      </w:r>
      <w:r w:rsidR="004711D5" w:rsidRPr="00B2177A">
        <w:rPr>
          <w:i/>
          <w:iCs/>
          <w:lang w:eastAsia="x-none"/>
        </w:rPr>
        <w:t xml:space="preserve"> №2</w:t>
      </w:r>
      <w:r w:rsidR="0042104D" w:rsidRPr="00B2177A">
        <w:rPr>
          <w:i/>
          <w:iCs/>
          <w:lang w:eastAsia="x-none"/>
        </w:rPr>
        <w:t xml:space="preserve"> «Сведения о квалификации участника закупки»</w:t>
      </w:r>
      <w:r w:rsidR="004711D5" w:rsidRPr="00B2177A">
        <w:rPr>
          <w:lang w:eastAsia="x-none"/>
        </w:rPr>
        <w:t xml:space="preserve"> к форме</w:t>
      </w:r>
      <w:r w:rsidR="003C6015" w:rsidRPr="00B2177A">
        <w:rPr>
          <w:lang w:eastAsia="x-none"/>
        </w:rPr>
        <w:t xml:space="preserve"> </w:t>
      </w:r>
      <w:r w:rsidR="004711D5" w:rsidRPr="00B2177A">
        <w:rPr>
          <w:lang w:eastAsia="x-none"/>
        </w:rPr>
        <w:t>№1 Заявки на участие в конкурсе</w:t>
      </w:r>
      <w:r w:rsidR="0090004A" w:rsidRPr="00B2177A">
        <w:rPr>
          <w:lang w:eastAsia="x-none"/>
        </w:rPr>
        <w:t xml:space="preserve"> в электронной форме</w:t>
      </w:r>
      <w:r w:rsidR="004711D5" w:rsidRPr="00B2177A">
        <w:rPr>
          <w:lang w:eastAsia="x-none"/>
        </w:rPr>
        <w:t>)</w:t>
      </w:r>
      <w:r w:rsidRPr="00B2177A">
        <w:rPr>
          <w:lang w:eastAsia="x-none"/>
        </w:rPr>
        <w:t>.</w:t>
      </w:r>
    </w:p>
    <w:p w14:paraId="6893C31E" w14:textId="340D3344" w:rsidR="005F061A" w:rsidRPr="00E014C0" w:rsidRDefault="004F6ECA" w:rsidP="004F6ECA">
      <w:pPr>
        <w:pStyle w:val="afffff"/>
        <w:tabs>
          <w:tab w:val="clear" w:pos="2127"/>
          <w:tab w:val="left" w:pos="0"/>
        </w:tabs>
        <w:spacing w:line="240" w:lineRule="auto"/>
        <w:ind w:left="0" w:firstLine="0"/>
        <w:rPr>
          <w:sz w:val="24"/>
          <w:szCs w:val="24"/>
        </w:rPr>
      </w:pPr>
      <w:r w:rsidRPr="00B2177A">
        <w:rPr>
          <w:sz w:val="24"/>
          <w:szCs w:val="24"/>
        </w:rPr>
        <w:t xml:space="preserve">           5.</w:t>
      </w:r>
      <w:r w:rsidR="005F061A" w:rsidRPr="00B2177A">
        <w:rPr>
          <w:sz w:val="24"/>
          <w:szCs w:val="24"/>
        </w:rPr>
        <w:t xml:space="preserve"> Наименование страны происхождения поставляемого товара (</w:t>
      </w:r>
      <w:r w:rsidR="005F061A" w:rsidRPr="00B2177A">
        <w:rPr>
          <w:i/>
          <w:iCs/>
          <w:sz w:val="24"/>
          <w:szCs w:val="24"/>
        </w:rPr>
        <w:t>Приложение № 2.2.</w:t>
      </w:r>
      <w:r w:rsidR="005F061A" w:rsidRPr="00B2177A">
        <w:rPr>
          <w:sz w:val="24"/>
          <w:szCs w:val="24"/>
        </w:rPr>
        <w:t xml:space="preserve"> к</w:t>
      </w:r>
      <w:r w:rsidR="005F061A" w:rsidRPr="00E014C0">
        <w:rPr>
          <w:sz w:val="24"/>
          <w:szCs w:val="24"/>
        </w:rPr>
        <w:t xml:space="preserve"> Форме №1 Заявки на участие конкурсе в электронной форме</w:t>
      </w:r>
      <w:r w:rsidR="00E44BEE">
        <w:rPr>
          <w:sz w:val="24"/>
          <w:szCs w:val="24"/>
        </w:rPr>
        <w:t>)</w:t>
      </w:r>
      <w:r w:rsidR="005F061A" w:rsidRPr="00E014C0">
        <w:rPr>
          <w:sz w:val="24"/>
          <w:szCs w:val="24"/>
        </w:rPr>
        <w:t>.</w:t>
      </w:r>
    </w:p>
    <w:p w14:paraId="1510ABF0" w14:textId="5803E88B" w:rsidR="00C03375" w:rsidRPr="00E014C0" w:rsidRDefault="004F6ECA" w:rsidP="00C03375">
      <w:pPr>
        <w:ind w:firstLine="708"/>
        <w:rPr>
          <w:lang w:eastAsia="x-none"/>
        </w:rPr>
      </w:pPr>
      <w:r w:rsidRPr="00E014C0">
        <w:rPr>
          <w:lang w:eastAsia="x-none"/>
        </w:rPr>
        <w:t>6</w:t>
      </w:r>
      <w:r w:rsidR="00C03375" w:rsidRPr="00E014C0">
        <w:rPr>
          <w:lang w:eastAsia="x-none"/>
        </w:rPr>
        <w:t>. Ценовое предложение (</w:t>
      </w:r>
      <w:r w:rsidR="00C03375" w:rsidRPr="00E014C0">
        <w:rPr>
          <w:i/>
          <w:iCs/>
        </w:rPr>
        <w:t>Приложение №1</w:t>
      </w:r>
      <w:r w:rsidR="00C03375" w:rsidRPr="00E014C0">
        <w:t xml:space="preserve"> к форме №1 </w:t>
      </w:r>
      <w:r w:rsidR="00DB1B24">
        <w:t>З</w:t>
      </w:r>
      <w:r w:rsidR="00C03375" w:rsidRPr="00E014C0">
        <w:t xml:space="preserve">аявки к документации на участие </w:t>
      </w:r>
      <w:r w:rsidR="00C03375" w:rsidRPr="00E014C0">
        <w:rPr>
          <w:color w:val="000000" w:themeColor="text1"/>
        </w:rPr>
        <w:t>в конкурсе в электронной форме</w:t>
      </w:r>
      <w:r w:rsidR="00C03375" w:rsidRPr="00E014C0">
        <w:rPr>
          <w:lang w:eastAsia="x-none"/>
        </w:rPr>
        <w:t>).</w:t>
      </w:r>
    </w:p>
    <w:p w14:paraId="3BA0DB32" w14:textId="77777777" w:rsidR="00C03375" w:rsidRPr="0046432E" w:rsidRDefault="00C03375" w:rsidP="00C03375">
      <w:pPr>
        <w:pStyle w:val="afffff"/>
        <w:tabs>
          <w:tab w:val="clear" w:pos="1134"/>
          <w:tab w:val="clear" w:pos="1418"/>
          <w:tab w:val="clear" w:pos="2127"/>
          <w:tab w:val="left" w:pos="0"/>
        </w:tabs>
        <w:spacing w:line="240" w:lineRule="auto"/>
        <w:ind w:left="0" w:firstLine="709"/>
        <w:rPr>
          <w:sz w:val="24"/>
          <w:szCs w:val="24"/>
        </w:rPr>
      </w:pPr>
      <w:bookmarkStart w:id="46" w:name="_Hlk95925046"/>
      <w:r w:rsidRPr="0046432E">
        <w:rPr>
          <w:sz w:val="24"/>
          <w:szCs w:val="24"/>
          <w:u w:val="single"/>
        </w:rPr>
        <w:t xml:space="preserve">При представлении </w:t>
      </w:r>
      <w:r>
        <w:rPr>
          <w:sz w:val="24"/>
          <w:szCs w:val="24"/>
          <w:u w:val="single"/>
        </w:rPr>
        <w:t>з</w:t>
      </w:r>
      <w:r w:rsidRPr="0046432E">
        <w:rPr>
          <w:sz w:val="24"/>
          <w:szCs w:val="24"/>
          <w:u w:val="single"/>
        </w:rPr>
        <w:t>аявки, содержащую предложение о цене договора на 10% или более ниже начальной (максимальной) цены договора, указанной заказчиком в документации о закупке, участник закупки, представивший такое предложение, обязан в составе такого предложения представить расчет предлагаемой цены договора и её обоснование*</w:t>
      </w:r>
      <w:r w:rsidRPr="0046432E">
        <w:rPr>
          <w:sz w:val="24"/>
          <w:szCs w:val="24"/>
        </w:rPr>
        <w:t>.</w:t>
      </w:r>
    </w:p>
    <w:p w14:paraId="2505F22B" w14:textId="77777777" w:rsidR="00C03375" w:rsidRPr="00E014C0" w:rsidRDefault="00C03375" w:rsidP="00C03375">
      <w:pPr>
        <w:pStyle w:val="afffff"/>
        <w:tabs>
          <w:tab w:val="clear" w:pos="1134"/>
          <w:tab w:val="clear" w:pos="1418"/>
          <w:tab w:val="clear" w:pos="2127"/>
          <w:tab w:val="left" w:pos="0"/>
        </w:tabs>
        <w:spacing w:line="240" w:lineRule="auto"/>
        <w:ind w:left="0" w:firstLine="709"/>
        <w:rPr>
          <w:i/>
          <w:iCs/>
          <w:sz w:val="24"/>
          <w:szCs w:val="24"/>
        </w:rPr>
      </w:pPr>
      <w:bookmarkStart w:id="47" w:name="_Hlk148088465"/>
      <w:r w:rsidRPr="0046432E">
        <w:rPr>
          <w:sz w:val="24"/>
          <w:szCs w:val="24"/>
        </w:rPr>
        <w:t>*</w:t>
      </w:r>
      <w:r w:rsidRPr="00E014C0">
        <w:rPr>
          <w:i/>
          <w:iCs/>
          <w:sz w:val="24"/>
          <w:szCs w:val="24"/>
        </w:rPr>
        <w:t>Расчет и обоснование производится в произвольной форме, но с тем условием, что расчет позволит Заказчику определить, за счет каких статей расходов участник закупки позволил себе снизить цену договора и исполнить договор без нарушений и срывов.</w:t>
      </w:r>
    </w:p>
    <w:bookmarkEnd w:id="46"/>
    <w:bookmarkEnd w:id="47"/>
    <w:p w14:paraId="70282FC3" w14:textId="77777777"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50BD4B5E" w14:textId="77777777" w:rsidR="00C03375" w:rsidRPr="001D055A" w:rsidRDefault="00C03375" w:rsidP="00C03375">
      <w:pPr>
        <w:pStyle w:val="3a"/>
        <w:tabs>
          <w:tab w:val="clear" w:pos="788"/>
        </w:tabs>
        <w:ind w:left="709"/>
        <w:rPr>
          <w:szCs w:val="24"/>
        </w:rPr>
      </w:pPr>
      <w:bookmarkStart w:id="48" w:name="_Ref11560130"/>
      <w:r w:rsidRPr="001D055A">
        <w:rPr>
          <w:szCs w:val="24"/>
        </w:rPr>
        <w:lastRenderedPageBreak/>
        <w:t>Валютой заявки на участие в конкурсе является российский рубль.</w:t>
      </w:r>
    </w:p>
    <w:bookmarkEnd w:id="48"/>
    <w:p w14:paraId="090134FC" w14:textId="77777777" w:rsidR="00C03375" w:rsidRPr="001D055A" w:rsidRDefault="00C03375" w:rsidP="00C03375">
      <w:pPr>
        <w:spacing w:after="0"/>
        <w:ind w:firstLine="708"/>
      </w:pPr>
      <w:r w:rsidRPr="001D055A">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9" w:name="_Hlk113016130"/>
      <w:r w:rsidRPr="001D055A">
        <w:t>ЭП «РТС-тендер»</w:t>
      </w:r>
      <w:bookmarkEnd w:id="49"/>
      <w:r w:rsidRPr="001D055A">
        <w:t>, комиссией учитывается цена, указанная участником непосредственно на ЭП «РТС-тендер», в форме системы для подачи заявки.</w:t>
      </w:r>
    </w:p>
    <w:p w14:paraId="6CDE8F62" w14:textId="6944584F" w:rsidR="00B71A29" w:rsidRPr="0046432E" w:rsidRDefault="004F6ECA" w:rsidP="00B71A29">
      <w:pPr>
        <w:ind w:firstLine="708"/>
        <w:rPr>
          <w:lang w:eastAsia="x-none"/>
        </w:rPr>
      </w:pPr>
      <w:r>
        <w:rPr>
          <w:lang w:eastAsia="x-none"/>
        </w:rPr>
        <w:t>7</w:t>
      </w:r>
      <w:r w:rsidR="00C03375">
        <w:rPr>
          <w:lang w:eastAsia="x-none"/>
        </w:rPr>
        <w:t>.</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15336C" w:rsidRDefault="00D44774" w:rsidP="00521F69">
      <w:pPr>
        <w:ind w:firstLine="708"/>
        <w:rPr>
          <w:rFonts w:eastAsia="Calibri"/>
          <w:i/>
          <w:sz w:val="20"/>
          <w:szCs w:val="20"/>
        </w:rPr>
      </w:pPr>
      <w:r w:rsidRPr="0015336C">
        <w:rPr>
          <w:rFonts w:eastAsia="Calibri"/>
          <w:i/>
          <w:sz w:val="20"/>
          <w:szCs w:val="20"/>
        </w:rPr>
        <w:t xml:space="preserve">Примечание: </w:t>
      </w:r>
      <w:r w:rsidR="00521F69" w:rsidRPr="0015336C">
        <w:rPr>
          <w:rFonts w:eastAsia="Calibri"/>
          <w:i/>
          <w:sz w:val="20"/>
          <w:szCs w:val="20"/>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11030856" w14:textId="280D4B41" w:rsidR="00C24D84" w:rsidRPr="0015336C" w:rsidRDefault="00521F69" w:rsidP="00521F69">
      <w:pPr>
        <w:rPr>
          <w:rFonts w:eastAsia="Calibri"/>
          <w:b/>
          <w:bCs/>
          <w:i/>
          <w:sz w:val="20"/>
          <w:szCs w:val="20"/>
        </w:rPr>
      </w:pPr>
      <w:r w:rsidRPr="0015336C">
        <w:rPr>
          <w:rFonts w:eastAsia="Calibri"/>
          <w:i/>
          <w:sz w:val="20"/>
          <w:szCs w:val="20"/>
        </w:rPr>
        <w:t xml:space="preserve">    </w:t>
      </w:r>
      <w:r w:rsidR="00885169" w:rsidRPr="0015336C">
        <w:rPr>
          <w:rFonts w:eastAsia="Calibri"/>
          <w:i/>
          <w:sz w:val="20"/>
          <w:szCs w:val="20"/>
        </w:rPr>
        <w:tab/>
      </w:r>
      <w:r w:rsidR="00F25EC2" w:rsidRPr="0015336C">
        <w:rPr>
          <w:rFonts w:eastAsia="Calibri"/>
          <w:i/>
          <w:sz w:val="20"/>
          <w:szCs w:val="20"/>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 подписанное лицом имеющим право действовать от имени участника закупки.</w:t>
      </w:r>
    </w:p>
    <w:p w14:paraId="6E71ECBA" w14:textId="1B3DF2E8"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 xml:space="preserve">в </w:t>
      </w:r>
      <w:r w:rsidR="000C3F2D" w:rsidRPr="000C3F2D">
        <w:rPr>
          <w:rFonts w:eastAsia="Calibri"/>
          <w:iCs/>
        </w:rPr>
        <w:t>Информаци</w:t>
      </w:r>
      <w:r w:rsidR="000A19B4">
        <w:rPr>
          <w:rFonts w:eastAsia="Calibri"/>
          <w:iCs/>
        </w:rPr>
        <w:t>и</w:t>
      </w:r>
      <w:r w:rsidR="000C3F2D" w:rsidRPr="000C3F2D">
        <w:rPr>
          <w:rFonts w:eastAsia="Calibri"/>
          <w:iCs/>
        </w:rPr>
        <w:t xml:space="preserve"> о проведении конкурса в электронной </w:t>
      </w:r>
      <w:r w:rsidR="005D5898" w:rsidRPr="000C3F2D">
        <w:rPr>
          <w:rFonts w:eastAsia="Calibri"/>
          <w:iCs/>
        </w:rPr>
        <w:t>форме</w:t>
      </w:r>
      <w:r w:rsidR="005D5898" w:rsidRPr="007807CD">
        <w:rPr>
          <w:rFonts w:eastAsia="Calibri"/>
          <w:iCs/>
        </w:rPr>
        <w:t xml:space="preserve"> </w:t>
      </w:r>
      <w:r w:rsidR="005D5898">
        <w:rPr>
          <w:rFonts w:eastAsia="Calibri"/>
          <w:iCs/>
        </w:rPr>
        <w:t>п.20</w:t>
      </w:r>
      <w:r w:rsidR="000A19B4" w:rsidRPr="000A19B4">
        <w:rPr>
          <w:rFonts w:eastAsia="Calibri"/>
          <w:iCs/>
        </w:rPr>
        <w:t xml:space="preserve"> раздел </w:t>
      </w:r>
      <w:r w:rsidR="000A19B4" w:rsidRPr="000A19B4">
        <w:rPr>
          <w:rFonts w:eastAsia="Calibri"/>
          <w:iCs/>
          <w:lang w:val="en-US"/>
        </w:rPr>
        <w:t>I</w:t>
      </w:r>
      <w:r w:rsidR="000A19B4" w:rsidRPr="000A19B4">
        <w:rPr>
          <w:rFonts w:eastAsia="Calibri"/>
          <w:iCs/>
        </w:rPr>
        <w:t xml:space="preserve"> </w:t>
      </w:r>
      <w:r w:rsidR="007807CD" w:rsidRPr="007807CD">
        <w:rPr>
          <w:rFonts w:eastAsia="Calibri"/>
          <w:iCs/>
        </w:rPr>
        <w:t>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lastRenderedPageBreak/>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31E6439" w14:textId="2FB266C9" w:rsidR="002779BA" w:rsidRDefault="004F6ECA" w:rsidP="004F01FE">
      <w:pPr>
        <w:ind w:firstLine="708"/>
        <w:rPr>
          <w:lang w:eastAsia="x-none"/>
        </w:rPr>
      </w:pPr>
      <w:r>
        <w:rPr>
          <w:lang w:eastAsia="x-none"/>
        </w:rPr>
        <w:t>8</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w:t>
      </w:r>
      <w:r w:rsidR="006871BA">
        <w:rPr>
          <w:lang w:eastAsia="x-none"/>
        </w:rPr>
        <w:t>№</w:t>
      </w:r>
      <w:r w:rsidR="002779BA" w:rsidRPr="002779BA">
        <w:rPr>
          <w:lang w:eastAsia="x-none"/>
        </w:rPr>
        <w:t xml:space="preserve">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B25273" w:rsidRDefault="00D35FC7" w:rsidP="00B25273">
      <w:pPr>
        <w:pStyle w:val="3a"/>
        <w:numPr>
          <w:ilvl w:val="0"/>
          <w:numId w:val="9"/>
        </w:numPr>
        <w:jc w:val="center"/>
        <w:textAlignment w:val="baseline"/>
        <w:rPr>
          <w:b/>
          <w:bCs/>
          <w:color w:val="000000"/>
          <w:szCs w:val="24"/>
        </w:rPr>
      </w:pPr>
      <w:r w:rsidRPr="00B25273">
        <w:rPr>
          <w:b/>
          <w:bCs/>
          <w:szCs w:val="24"/>
        </w:rPr>
        <w:t xml:space="preserve">ОБЕСПЕЧЕНИЕ </w:t>
      </w:r>
      <w:r w:rsidRPr="00B25273">
        <w:rPr>
          <w:b/>
          <w:bCs/>
          <w:color w:val="000000"/>
          <w:szCs w:val="24"/>
        </w:rPr>
        <w:t>ЗАЯВКИ НА УЧАСТИЕ В КОНКУРСЕ</w:t>
      </w:r>
      <w:r w:rsidR="00992CB1" w:rsidRPr="00B25273">
        <w:rPr>
          <w:b/>
          <w:bCs/>
          <w:color w:val="000000"/>
          <w:szCs w:val="24"/>
        </w:rPr>
        <w:t xml:space="preserve"> В ЭЛЕКТРОННОЙ ФОРМЕ</w:t>
      </w:r>
      <w:r w:rsidR="00044E85" w:rsidRPr="00B25273">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6FDADD0" w:rsidR="002504B4" w:rsidRPr="0046432E" w:rsidRDefault="00B3147D" w:rsidP="000D6446">
      <w:pPr>
        <w:pStyle w:val="3a"/>
        <w:ind w:left="0" w:firstLine="709"/>
        <w:textAlignment w:val="baseline"/>
        <w:rPr>
          <w:szCs w:val="24"/>
        </w:rPr>
      </w:pPr>
      <w:r w:rsidRPr="00F47FAB">
        <w:rPr>
          <w:szCs w:val="24"/>
        </w:rPr>
        <w:t>11</w:t>
      </w:r>
      <w:r w:rsidR="002504B4" w:rsidRPr="00F47FAB">
        <w:rPr>
          <w:szCs w:val="24"/>
        </w:rPr>
        <w:t xml:space="preserve">.1. Если в Информации о проведении </w:t>
      </w:r>
      <w:r w:rsidR="00D52855" w:rsidRPr="00F47FAB">
        <w:rPr>
          <w:szCs w:val="24"/>
        </w:rPr>
        <w:t>конкурса</w:t>
      </w:r>
      <w:r w:rsidR="00782361" w:rsidRPr="00F47FAB">
        <w:rPr>
          <w:szCs w:val="24"/>
        </w:rPr>
        <w:t xml:space="preserve"> в электронной форме</w:t>
      </w:r>
      <w:r w:rsidR="00894590" w:rsidRPr="00F47FAB">
        <w:rPr>
          <w:szCs w:val="24"/>
        </w:rPr>
        <w:t xml:space="preserve"> п.20</w:t>
      </w:r>
      <w:r w:rsidR="00782361" w:rsidRPr="00F47FAB">
        <w:rPr>
          <w:szCs w:val="24"/>
        </w:rPr>
        <w:t xml:space="preserve"> </w:t>
      </w:r>
      <w:r w:rsidR="002504B4" w:rsidRPr="00F47FAB">
        <w:rPr>
          <w:szCs w:val="24"/>
        </w:rPr>
        <w:t xml:space="preserve">раздел </w:t>
      </w:r>
      <w:r w:rsidR="002504B4" w:rsidRPr="00F47FAB">
        <w:rPr>
          <w:szCs w:val="24"/>
          <w:lang w:val="en-US"/>
        </w:rPr>
        <w:t>I</w:t>
      </w:r>
      <w:r w:rsidR="00894590" w:rsidRPr="00F47FAB">
        <w:rPr>
          <w:szCs w:val="24"/>
        </w:rPr>
        <w:t xml:space="preserve"> </w:t>
      </w:r>
      <w:r w:rsidR="002504B4" w:rsidRPr="00F47FAB">
        <w:rPr>
          <w:szCs w:val="24"/>
        </w:rPr>
        <w:t xml:space="preserve">настоящей документации </w:t>
      </w:r>
      <w:r w:rsidR="00212C78" w:rsidRPr="00F47FAB">
        <w:rPr>
          <w:szCs w:val="24"/>
        </w:rPr>
        <w:t xml:space="preserve">и в извещении об осуществлении закупки </w:t>
      </w:r>
      <w:r w:rsidR="002504B4" w:rsidRPr="00F47FAB">
        <w:rPr>
          <w:szCs w:val="24"/>
        </w:rPr>
        <w:t xml:space="preserve">установлено требование об обеспечении </w:t>
      </w:r>
      <w:r w:rsidR="00D52855" w:rsidRPr="00F47FAB">
        <w:rPr>
          <w:color w:val="000000"/>
          <w:szCs w:val="24"/>
        </w:rPr>
        <w:t>заявки</w:t>
      </w:r>
      <w:r w:rsidR="002504B4" w:rsidRPr="00F47FAB">
        <w:rPr>
          <w:color w:val="000000"/>
          <w:szCs w:val="24"/>
        </w:rPr>
        <w:t xml:space="preserve"> на участие в </w:t>
      </w:r>
      <w:r w:rsidR="00D52855" w:rsidRPr="00F47FAB">
        <w:rPr>
          <w:color w:val="000000"/>
          <w:szCs w:val="24"/>
        </w:rPr>
        <w:t>конкурсе</w:t>
      </w:r>
      <w:r w:rsidR="006A167D" w:rsidRPr="00F47FAB">
        <w:rPr>
          <w:color w:val="000000"/>
          <w:szCs w:val="24"/>
        </w:rPr>
        <w:t xml:space="preserve"> в электронной форме</w:t>
      </w:r>
      <w:r w:rsidR="002504B4" w:rsidRPr="00F47FAB">
        <w:rPr>
          <w:szCs w:val="24"/>
        </w:rPr>
        <w:t xml:space="preserve">, участники закупки предоставляют обеспечение </w:t>
      </w:r>
      <w:r w:rsidR="00D52855" w:rsidRPr="00F47FAB">
        <w:rPr>
          <w:color w:val="000000"/>
          <w:szCs w:val="24"/>
        </w:rPr>
        <w:t>заявки</w:t>
      </w:r>
      <w:r w:rsidR="002504B4" w:rsidRPr="00F47FAB">
        <w:rPr>
          <w:color w:val="000000"/>
          <w:szCs w:val="24"/>
        </w:rPr>
        <w:t xml:space="preserve"> </w:t>
      </w:r>
      <w:r w:rsidR="002504B4" w:rsidRPr="00F47FAB">
        <w:rPr>
          <w:szCs w:val="24"/>
        </w:rPr>
        <w:t>на сумму</w:t>
      </w:r>
      <w:r w:rsidR="00213BCA" w:rsidRPr="00F47FAB">
        <w:rPr>
          <w:szCs w:val="24"/>
        </w:rPr>
        <w:t xml:space="preserve"> и</w:t>
      </w:r>
      <w:r w:rsidR="002504B4" w:rsidRPr="00F47FAB">
        <w:rPr>
          <w:szCs w:val="24"/>
        </w:rPr>
        <w:t xml:space="preserve"> </w:t>
      </w:r>
      <w:r w:rsidR="0026461B" w:rsidRPr="00F47FAB">
        <w:rPr>
          <w:szCs w:val="24"/>
        </w:rPr>
        <w:t>в сроки,</w:t>
      </w:r>
      <w:r w:rsidR="002504B4" w:rsidRPr="00F47FAB">
        <w:rPr>
          <w:szCs w:val="24"/>
        </w:rPr>
        <w:t xml:space="preserve"> указанные в Информации о проведении</w:t>
      </w:r>
      <w:r w:rsidR="002504B4" w:rsidRPr="0046432E">
        <w:rPr>
          <w:szCs w:val="24"/>
        </w:rPr>
        <w:t xml:space="preserve"> </w:t>
      </w:r>
      <w:r w:rsidR="00D52855" w:rsidRPr="0046432E">
        <w:rPr>
          <w:szCs w:val="24"/>
        </w:rPr>
        <w:t>конкурса</w:t>
      </w:r>
      <w:r w:rsidR="002504B4" w:rsidRPr="0046432E">
        <w:rPr>
          <w:szCs w:val="24"/>
        </w:rPr>
        <w:t xml:space="preserve"> </w:t>
      </w:r>
      <w:r w:rsidR="00894590">
        <w:rPr>
          <w:szCs w:val="24"/>
        </w:rPr>
        <w:t xml:space="preserve">п.20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22E214C7" w:rsidR="00BB040C"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04831B01"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заключения договора.</w:t>
      </w:r>
    </w:p>
    <w:p w14:paraId="5CD82CDE" w14:textId="1227A61C" w:rsidR="000D6446" w:rsidRDefault="000D6446" w:rsidP="008276F1">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Денежные средства, внесенные </w:t>
      </w:r>
      <w:r w:rsidRPr="00BD7D84">
        <w:rPr>
          <w:rFonts w:ascii="Times New Roman" w:eastAsia="Calibri" w:hAnsi="Times New Roman" w:cs="Times New Roman"/>
          <w:sz w:val="24"/>
          <w:szCs w:val="24"/>
          <w:lang w:eastAsia="en-US"/>
        </w:rPr>
        <w:t xml:space="preserve">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w:t>
      </w:r>
      <w:r w:rsidR="00A34363">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eastAsia="en-US"/>
        </w:rPr>
        <w:t xml:space="preserve">,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w:t>
      </w:r>
      <w:r w:rsidRPr="0046432E">
        <w:rPr>
          <w:rFonts w:ascii="Times New Roman" w:eastAsia="Calibri" w:hAnsi="Times New Roman" w:cs="Times New Roman"/>
          <w:sz w:val="24"/>
          <w:szCs w:val="24"/>
          <w:lang w:eastAsia="en-US"/>
        </w:rPr>
        <w:lastRenderedPageBreak/>
        <w:t>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Default="00734754" w:rsidP="00734754">
      <w:pPr>
        <w:autoSpaceDE w:val="0"/>
        <w:autoSpaceDN w:val="0"/>
        <w:adjustRightInd w:val="0"/>
        <w:ind w:firstLine="708"/>
      </w:pPr>
      <w:r w:rsidRPr="0046432E">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50"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50"/>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51"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б) перечень документов, подлежащих представлению заказчиком гаранту одновременно с </w:t>
      </w:r>
      <w:r w:rsidRPr="0046432E">
        <w:rPr>
          <w:rFonts w:ascii="Times New Roman" w:eastAsia="Calibri" w:hAnsi="Times New Roman" w:cs="Times New Roman"/>
          <w:sz w:val="24"/>
          <w:szCs w:val="24"/>
          <w:lang w:eastAsia="en-US"/>
        </w:rPr>
        <w:lastRenderedPageBreak/>
        <w:t>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51"/>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98644C"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w:t>
      </w:r>
      <w:r w:rsidRPr="0098644C">
        <w:rPr>
          <w:rFonts w:ascii="Times New Roman" w:eastAsia="Calibri" w:hAnsi="Times New Roman" w:cs="Times New Roman"/>
          <w:sz w:val="24"/>
          <w:szCs w:val="24"/>
          <w:lang w:eastAsia="en-US"/>
        </w:rPr>
        <w:t>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5A13FC01" w14:textId="77777777" w:rsidR="0098644C" w:rsidRPr="0098644C" w:rsidRDefault="003434F8" w:rsidP="0098644C">
      <w:pPr>
        <w:pStyle w:val="ConsPlusNormal"/>
        <w:ind w:firstLine="567"/>
        <w:jc w:val="both"/>
        <w:rPr>
          <w:rFonts w:ascii="Times New Roman" w:hAnsi="Times New Roman" w:cs="Times New Roman"/>
          <w:bCs/>
          <w:sz w:val="24"/>
          <w:szCs w:val="24"/>
        </w:rPr>
      </w:pPr>
      <w:r w:rsidRPr="0098644C">
        <w:rPr>
          <w:rFonts w:ascii="Times New Roman" w:hAnsi="Times New Roman" w:cs="Times New Roman"/>
          <w:bCs/>
          <w:sz w:val="24"/>
          <w:szCs w:val="24"/>
        </w:rPr>
        <w:t xml:space="preserve">Несоответствие независимой гарантии, предоставленной участником закупки, требованиям, является основанием для отказа </w:t>
      </w:r>
      <w:r w:rsidR="006A167D" w:rsidRPr="0098644C">
        <w:rPr>
          <w:rFonts w:ascii="Times New Roman" w:hAnsi="Times New Roman" w:cs="Times New Roman"/>
          <w:bCs/>
          <w:sz w:val="24"/>
          <w:szCs w:val="24"/>
        </w:rPr>
        <w:t xml:space="preserve">в </w:t>
      </w:r>
      <w:r w:rsidRPr="0098644C">
        <w:rPr>
          <w:rFonts w:ascii="Times New Roman" w:hAnsi="Times New Roman" w:cs="Times New Roman"/>
          <w:bCs/>
          <w:sz w:val="24"/>
          <w:szCs w:val="24"/>
        </w:rPr>
        <w:t>ее принятии.</w:t>
      </w:r>
    </w:p>
    <w:p w14:paraId="74F3539B" w14:textId="317E6C78" w:rsidR="009076A1" w:rsidRPr="0098644C" w:rsidRDefault="004F21E9" w:rsidP="0098644C">
      <w:pPr>
        <w:pStyle w:val="ConsPlusNormal"/>
        <w:ind w:firstLine="567"/>
        <w:jc w:val="both"/>
        <w:rPr>
          <w:rFonts w:ascii="Times New Roman" w:hAnsi="Times New Roman" w:cs="Times New Roman"/>
          <w:bCs/>
          <w:sz w:val="24"/>
          <w:szCs w:val="24"/>
        </w:rPr>
      </w:pPr>
      <w:r w:rsidRPr="0098644C">
        <w:rPr>
          <w:rFonts w:ascii="Times New Roman" w:eastAsia="Calibri" w:hAnsi="Times New Roman" w:cs="Times New Roman"/>
          <w:sz w:val="24"/>
          <w:szCs w:val="24"/>
          <w:lang w:eastAsia="en-US"/>
        </w:rPr>
        <w:t>11</w:t>
      </w:r>
      <w:r w:rsidR="009076A1" w:rsidRPr="0098644C">
        <w:rPr>
          <w:rFonts w:ascii="Times New Roman" w:eastAsia="Calibri" w:hAnsi="Times New Roman" w:cs="Times New Roman"/>
          <w:sz w:val="24"/>
          <w:szCs w:val="24"/>
          <w:lang w:eastAsia="en-US"/>
        </w:rPr>
        <w:t>.3.</w:t>
      </w:r>
      <w:r w:rsidR="002957C7" w:rsidRPr="0098644C">
        <w:rPr>
          <w:rFonts w:ascii="Times New Roman" w:eastAsia="Calibri" w:hAnsi="Times New Roman" w:cs="Times New Roman"/>
          <w:sz w:val="24"/>
          <w:szCs w:val="24"/>
          <w:lang w:eastAsia="en-US"/>
        </w:rPr>
        <w:t xml:space="preserve"> </w:t>
      </w:r>
      <w:r w:rsidR="009076A1" w:rsidRPr="0098644C">
        <w:rPr>
          <w:rFonts w:ascii="Times New Roman" w:eastAsia="Calibri" w:hAnsi="Times New Roman" w:cs="Times New Roman"/>
          <w:sz w:val="24"/>
          <w:szCs w:val="24"/>
          <w:lang w:eastAsia="en-US"/>
        </w:rPr>
        <w:t xml:space="preserve">В случае, если документы, подтверждающие исполнение обязательств по обеспечению </w:t>
      </w:r>
      <w:r w:rsidRPr="0098644C">
        <w:rPr>
          <w:rFonts w:ascii="Times New Roman" w:eastAsia="Calibri" w:hAnsi="Times New Roman" w:cs="Times New Roman"/>
          <w:sz w:val="24"/>
          <w:szCs w:val="24"/>
          <w:lang w:eastAsia="en-US"/>
        </w:rPr>
        <w:t>заявки на участие в конкурсе</w:t>
      </w:r>
      <w:r w:rsidR="009076A1" w:rsidRPr="0098644C">
        <w:rPr>
          <w:rFonts w:ascii="Times New Roman" w:eastAsia="Calibri" w:hAnsi="Times New Roman" w:cs="Times New Roman"/>
          <w:sz w:val="24"/>
          <w:szCs w:val="24"/>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642E8DC8" w:rsidR="00785121" w:rsidRDefault="008A7344" w:rsidP="00785121">
      <w:pPr>
        <w:pStyle w:val="3a"/>
        <w:ind w:left="0"/>
        <w:rPr>
          <w:rFonts w:eastAsia="Calibri"/>
          <w:lang w:eastAsia="en-US"/>
        </w:rPr>
      </w:pPr>
      <w:r w:rsidRPr="0098644C">
        <w:rPr>
          <w:rFonts w:eastAsia="Calibri"/>
          <w:szCs w:val="24"/>
          <w:lang w:eastAsia="en-US"/>
        </w:rPr>
        <w:tab/>
        <w:t>В случае, если блокирование денежных средств участника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заявки оператор электронной площадки</w:t>
      </w:r>
      <w:r w:rsidRPr="0046432E">
        <w:rPr>
          <w:rFonts w:eastAsia="Calibri"/>
          <w:lang w:eastAsia="en-US"/>
        </w:rPr>
        <w:t xml:space="preserve"> обязан вернуть указанную заявку подавшему её участнику.</w:t>
      </w:r>
    </w:p>
    <w:p w14:paraId="0E9BB541" w14:textId="77777777" w:rsidR="0098644C" w:rsidRDefault="00722809" w:rsidP="0098644C">
      <w:pPr>
        <w:pStyle w:val="3a"/>
        <w:ind w:left="0"/>
        <w:rPr>
          <w:rFonts w:eastAsia="Calibri"/>
          <w:lang w:eastAsia="en-US"/>
        </w:rPr>
      </w:pPr>
      <w:r w:rsidRPr="00722809">
        <w:rPr>
          <w:rFonts w:eastAsia="Calibri"/>
          <w:lang w:eastAsia="en-US"/>
        </w:rPr>
        <w:tab/>
      </w:r>
      <w:r w:rsidR="00815D8D" w:rsidRPr="00DA2BEC">
        <w:rPr>
          <w:rFonts w:eastAsia="Calibri"/>
          <w:lang w:eastAsia="en-US"/>
        </w:rPr>
        <w:t xml:space="preserve">В случае, если на участие в конкурсе в электронной форме подана заявка от </w:t>
      </w:r>
      <w:r w:rsidRPr="00DA2BEC">
        <w:rPr>
          <w:rFonts w:eastAsia="Calibri"/>
          <w:lang w:eastAsia="en-US"/>
        </w:rPr>
        <w:t>коллективного участника о</w:t>
      </w:r>
      <w:r w:rsidR="00815D8D" w:rsidRPr="00DA2BEC">
        <w:rPr>
          <w:rFonts w:eastAsia="Calibri"/>
          <w:lang w:eastAsia="en-US"/>
        </w:rPr>
        <w:t xml:space="preserve">беспечение заявки на участие в закупке либо обеспечение исполнения договора, если установление требования о предоставлении такого обеспечения предусмотрено документацией о закупке представляется лидером коллективного участника и должно обеспечивать действия всех лиц, </w:t>
      </w:r>
      <w:r w:rsidR="00815D8D" w:rsidRPr="00C82588">
        <w:rPr>
          <w:rFonts w:eastAsia="Calibri"/>
          <w:lang w:eastAsia="en-US"/>
        </w:rPr>
        <w:t>выступающих на стороне такого участника, а не отдельных его участников.</w:t>
      </w:r>
    </w:p>
    <w:p w14:paraId="6B8E40B9" w14:textId="4EF7EFB9" w:rsidR="00734754" w:rsidRPr="0098644C" w:rsidRDefault="0098644C" w:rsidP="0098644C">
      <w:pPr>
        <w:pStyle w:val="3a"/>
        <w:ind w:left="0"/>
        <w:rPr>
          <w:rFonts w:eastAsia="Calibri"/>
          <w:lang w:eastAsia="en-US"/>
        </w:rPr>
      </w:pPr>
      <w:r>
        <w:rPr>
          <w:rFonts w:eastAsia="Calibri"/>
          <w:lang w:eastAsia="en-US"/>
        </w:rPr>
        <w:tab/>
      </w:r>
      <w:r w:rsidR="007B3742">
        <w:rPr>
          <w:rFonts w:eastAsia="Calibri"/>
          <w:lang w:eastAsia="en-US"/>
        </w:rPr>
        <w:t>1</w:t>
      </w:r>
      <w:r>
        <w:rPr>
          <w:rFonts w:eastAsia="Calibri"/>
          <w:lang w:eastAsia="en-US"/>
        </w:rPr>
        <w:t>1.4.</w:t>
      </w:r>
      <w:r w:rsidR="00AA1DB8">
        <w:rPr>
          <w:rFonts w:eastAsia="Calibri"/>
          <w:lang w:eastAsia="en-US"/>
        </w:rPr>
        <w:t xml:space="preserve"> </w:t>
      </w:r>
      <w:r w:rsidR="00BB32B8" w:rsidRPr="00C82588">
        <w:rPr>
          <w:szCs w:val="24"/>
        </w:rPr>
        <w:t>П</w:t>
      </w:r>
      <w:r w:rsidR="00785121" w:rsidRPr="00C82588">
        <w:t xml:space="preserve">орядок возврата обеспечения </w:t>
      </w:r>
      <w:r w:rsidR="00390990" w:rsidRPr="00C82588">
        <w:t xml:space="preserve">денежных средств, внесенных в качестве обеспечения заявок на участие в конкурентной закупке регулируется </w:t>
      </w:r>
      <w:r w:rsidR="00785121" w:rsidRPr="00C82588">
        <w:t xml:space="preserve">регламентом </w:t>
      </w:r>
      <w:r w:rsidR="00390990" w:rsidRPr="00C82588">
        <w:t>взаимодействия между оператором</w:t>
      </w:r>
      <w:r w:rsidR="00A96E82" w:rsidRPr="00C82588">
        <w:t xml:space="preserve"> </w:t>
      </w:r>
      <w:r w:rsidR="00BB65C2" w:rsidRPr="00C82588">
        <w:t>ЭП</w:t>
      </w:r>
      <w:r w:rsidR="00BB32B8" w:rsidRPr="00C82588">
        <w:t xml:space="preserve"> «РТС-тендер»</w:t>
      </w:r>
      <w:r w:rsidR="00390990" w:rsidRPr="00C82588">
        <w:t xml:space="preserve"> и банком.</w:t>
      </w:r>
    </w:p>
    <w:p w14:paraId="334A45FF" w14:textId="77777777" w:rsidR="00390990" w:rsidRDefault="00390990" w:rsidP="00390990">
      <w:pPr>
        <w:pStyle w:val="3a"/>
        <w:tabs>
          <w:tab w:val="clear" w:pos="788"/>
        </w:tabs>
        <w:ind w:left="851"/>
        <w:rPr>
          <w:color w:val="FF0000"/>
        </w:rPr>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26C15BE4"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оператором ЭП</w:t>
      </w:r>
      <w:r w:rsidR="00B1760A">
        <w:rPr>
          <w:color w:val="000000"/>
        </w:rPr>
        <w:t xml:space="preserve"> «РТС-тендер»</w:t>
      </w:r>
      <w:r w:rsidR="00723703">
        <w:rPr>
          <w:color w:val="000000"/>
        </w:rPr>
        <w:t xml:space="preserve">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32CEEE74" w14:textId="40A2D7C4" w:rsidR="00DC491A" w:rsidRDefault="002504B4" w:rsidP="00203B8B">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.4. </w:t>
      </w:r>
      <w:r w:rsidR="00F31554" w:rsidRPr="003C098C">
        <w:rPr>
          <w:color w:val="000000"/>
        </w:rPr>
        <w:t xml:space="preserve">Участник </w:t>
      </w:r>
      <w:r w:rsidR="00F31554">
        <w:rPr>
          <w:color w:val="000000"/>
        </w:rPr>
        <w:t>конкурса</w:t>
      </w:r>
      <w:r w:rsidR="00F31554" w:rsidRPr="003C098C">
        <w:rPr>
          <w:color w:val="000000"/>
        </w:rPr>
        <w:t xml:space="preserve"> в электронной форме, подавший заявку на участие в </w:t>
      </w:r>
      <w:r w:rsidR="00F31554">
        <w:rPr>
          <w:color w:val="000000"/>
        </w:rPr>
        <w:t>конкурсе</w:t>
      </w:r>
      <w:r w:rsidR="00F31554" w:rsidRPr="003C098C">
        <w:rPr>
          <w:color w:val="000000"/>
        </w:rPr>
        <w:t xml:space="preserve">, вправе отозвать заявку либо внести в нее изменения не позднее даты окончания срока подачи заявок на участие в </w:t>
      </w:r>
      <w:r w:rsidR="00F31554">
        <w:rPr>
          <w:color w:val="000000"/>
        </w:rPr>
        <w:t>конкурсе в электронной форме</w:t>
      </w:r>
      <w:r w:rsidR="00F31554" w:rsidRPr="003C098C">
        <w:rPr>
          <w:color w:val="000000"/>
        </w:rPr>
        <w:t xml:space="preserve">, направив об этом уведомление оператору </w:t>
      </w:r>
      <w:r w:rsidR="00BB65C2">
        <w:t>ЭП</w:t>
      </w:r>
      <w:r w:rsidRPr="0046432E">
        <w:t xml:space="preserve"> </w:t>
      </w:r>
      <w:r w:rsidR="003411BC" w:rsidRPr="0046432E">
        <w:t>«РТС-тендер»</w:t>
      </w:r>
      <w:r w:rsidRPr="0046432E">
        <w:rPr>
          <w:color w:val="000000"/>
        </w:rPr>
        <w:t>.</w:t>
      </w:r>
      <w:r w:rsidR="00C82588">
        <w:rPr>
          <w:color w:val="000000"/>
        </w:rPr>
        <w:t xml:space="preserve"> </w:t>
      </w:r>
    </w:p>
    <w:p w14:paraId="421B5AF4" w14:textId="61C3338E" w:rsidR="00DF3CC0" w:rsidRDefault="00DF3CC0" w:rsidP="00DF3CC0">
      <w:pPr>
        <w:shd w:val="clear" w:color="auto" w:fill="FFFFFF"/>
        <w:tabs>
          <w:tab w:val="left" w:pos="0"/>
        </w:tabs>
        <w:spacing w:after="0"/>
        <w:rPr>
          <w:color w:val="000000"/>
        </w:rPr>
      </w:pPr>
      <w:r>
        <w:rPr>
          <w:color w:val="000000"/>
        </w:rPr>
        <w:tab/>
        <w:t>12.5. В случае, если по окончанию срока подачи заявок на участие в конкурсе в электронной форме</w:t>
      </w:r>
      <w:r w:rsidRPr="00F31554">
        <w:rPr>
          <w:color w:val="000000"/>
        </w:rPr>
        <w:t xml:space="preserve"> не подано ни одной заявки</w:t>
      </w:r>
      <w:r>
        <w:rPr>
          <w:color w:val="000000"/>
        </w:rPr>
        <w:t>,</w:t>
      </w:r>
      <w:r w:rsidRPr="00F31554">
        <w:rPr>
          <w:color w:val="000000"/>
        </w:rPr>
        <w:t xml:space="preserve"> </w:t>
      </w:r>
      <w:r w:rsidRPr="00DF3CC0">
        <w:rPr>
          <w:color w:val="000000"/>
        </w:rPr>
        <w:t>конкурсе в электронной форме</w:t>
      </w:r>
      <w:r>
        <w:rPr>
          <w:color w:val="000000"/>
        </w:rPr>
        <w:t xml:space="preserve"> признается несостоявшимся.</w:t>
      </w:r>
    </w:p>
    <w:p w14:paraId="780D58D2" w14:textId="3315676D" w:rsidR="00DF3CC0" w:rsidRPr="00F31554" w:rsidRDefault="00DF3CC0" w:rsidP="00DF3CC0">
      <w:pPr>
        <w:shd w:val="clear" w:color="auto" w:fill="FFFFFF"/>
        <w:tabs>
          <w:tab w:val="left" w:pos="0"/>
        </w:tabs>
        <w:spacing w:after="0"/>
        <w:rPr>
          <w:color w:val="000000"/>
        </w:rPr>
      </w:pPr>
      <w:r>
        <w:rPr>
          <w:color w:val="000000"/>
        </w:rPr>
        <w:tab/>
      </w: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lastRenderedPageBreak/>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450618C7" w:rsidR="00B60E02" w:rsidRPr="0046432E" w:rsidRDefault="005B4EB6" w:rsidP="00D92508">
      <w:pPr>
        <w:pStyle w:val="affff7"/>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F77866">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7"/>
        <w:ind w:firstLine="708"/>
        <w:jc w:val="both"/>
        <w:rPr>
          <w:rFonts w:ascii="Times New Roman" w:hAnsi="Times New Roman" w:cs="Times New Roman"/>
          <w:sz w:val="24"/>
          <w:szCs w:val="24"/>
        </w:rPr>
      </w:pPr>
      <w:bookmarkStart w:id="52"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52"/>
    <w:p w14:paraId="12ED0382" w14:textId="149C86A8" w:rsidR="00C00906" w:rsidRDefault="00984774" w:rsidP="00984774">
      <w:pPr>
        <w:pStyle w:val="47"/>
        <w:shd w:val="clear" w:color="auto" w:fill="auto"/>
        <w:tabs>
          <w:tab w:val="left" w:pos="997"/>
        </w:tabs>
        <w:spacing w:after="0" w:line="240" w:lineRule="auto"/>
        <w:jc w:val="both"/>
        <w:rPr>
          <w:rFonts w:eastAsia="Calibri"/>
          <w:sz w:val="24"/>
          <w:szCs w:val="24"/>
          <w:lang w:eastAsia="en-US"/>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53"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w:t>
      </w:r>
      <w:r w:rsidR="00DF3CC0">
        <w:rPr>
          <w:rFonts w:eastAsia="Calibri"/>
          <w:sz w:val="24"/>
          <w:szCs w:val="24"/>
          <w:lang w:eastAsia="en-US"/>
        </w:rPr>
        <w:t>и</w:t>
      </w:r>
      <w:r w:rsidR="00C00906" w:rsidRPr="0046432E">
        <w:rPr>
          <w:rFonts w:eastAsia="Calibri"/>
          <w:sz w:val="24"/>
          <w:szCs w:val="24"/>
          <w:lang w:eastAsia="en-US"/>
        </w:rPr>
        <w:t xml:space="preserve"> признании 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53"/>
    <w:p w14:paraId="16940B50" w14:textId="3C8C83D8" w:rsidR="00607479" w:rsidRPr="0046432E" w:rsidRDefault="00365633" w:rsidP="00E01537">
      <w:pPr>
        <w:shd w:val="clear" w:color="auto" w:fill="FFFFFF"/>
        <w:tabs>
          <w:tab w:val="left" w:pos="0"/>
        </w:tabs>
        <w:spacing w:after="0"/>
      </w:pPr>
      <w:r>
        <w:tab/>
        <w:t>1</w:t>
      </w:r>
      <w:r w:rsidR="00C35DC0" w:rsidRPr="00E01537">
        <w:t>3</w:t>
      </w:r>
      <w:r w:rsidR="00984774" w:rsidRPr="00E01537">
        <w:t>.</w:t>
      </w:r>
      <w:r w:rsidR="005B4EB6" w:rsidRPr="00E01537">
        <w:t>3</w:t>
      </w:r>
      <w:r w:rsidR="00984774" w:rsidRPr="00E01537">
        <w:t>. </w:t>
      </w:r>
      <w:r w:rsidR="00097F63" w:rsidRPr="00E01537">
        <w:t>В случае</w:t>
      </w:r>
      <w:r w:rsidR="0066599A" w:rsidRPr="00E01537">
        <w:t>, если подана единственная заявка</w:t>
      </w:r>
      <w:r w:rsidR="00097F63" w:rsidRPr="00E01537">
        <w:t>, участник закупки</w:t>
      </w:r>
      <w:r w:rsidR="0001440B" w:rsidRPr="00E01537">
        <w:t xml:space="preserve">, </w:t>
      </w:r>
      <w:r w:rsidR="00097F63" w:rsidRPr="00E01537">
        <w:t xml:space="preserve">заявка </w:t>
      </w:r>
      <w:r w:rsidR="00122A99" w:rsidRPr="00E01537">
        <w:t xml:space="preserve">которого </w:t>
      </w:r>
      <w:r w:rsidR="00097F63" w:rsidRPr="00E01537">
        <w:t xml:space="preserve">соответствуют требованиям и условиям, предусмотренным конкурсной документацией, Заказчик в течение 5 дней со дня подписания </w:t>
      </w:r>
      <w:r w:rsidR="00097F63" w:rsidRPr="0046432E">
        <w:t xml:space="preserve">протокола рассмотрения заявок на участие в конкурсе </w:t>
      </w:r>
      <w:r w:rsidR="003C5559" w:rsidRPr="0046432E">
        <w:t>передает</w:t>
      </w:r>
      <w:r w:rsidR="00097F63" w:rsidRPr="0046432E">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22229E65" w14:textId="6C80908D" w:rsidR="00CD7235" w:rsidRPr="0076404C" w:rsidRDefault="00607479" w:rsidP="00CD7235">
      <w:pPr>
        <w:pStyle w:val="3a"/>
        <w:tabs>
          <w:tab w:val="clear" w:pos="788"/>
          <w:tab w:val="num" w:pos="709"/>
        </w:tabs>
        <w:ind w:left="0"/>
        <w:textAlignment w:val="baseline"/>
        <w:rPr>
          <w:szCs w:val="24"/>
        </w:rPr>
      </w:pPr>
      <w:r w:rsidRPr="0046432E">
        <w:rPr>
          <w:szCs w:val="24"/>
        </w:rPr>
        <w:tab/>
      </w:r>
      <w:r w:rsidR="000C6B5B" w:rsidRPr="0076404C">
        <w:rPr>
          <w:szCs w:val="24"/>
        </w:rPr>
        <w:t xml:space="preserve">13.4. </w:t>
      </w:r>
      <w:r w:rsidR="00097F63" w:rsidRPr="0076404C">
        <w:rPr>
          <w:szCs w:val="24"/>
        </w:rPr>
        <w:t xml:space="preserve">При непредставлении </w:t>
      </w:r>
      <w:r w:rsidR="008217C7" w:rsidRPr="0076404C">
        <w:rPr>
          <w:szCs w:val="24"/>
        </w:rPr>
        <w:t>з</w:t>
      </w:r>
      <w:r w:rsidR="00097F63" w:rsidRPr="0076404C">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6B49666E" w14:textId="69DC5E07" w:rsidR="00CD7235" w:rsidRDefault="00CD7235" w:rsidP="00CD7235">
      <w:pPr>
        <w:pStyle w:val="3a"/>
        <w:tabs>
          <w:tab w:val="clear" w:pos="788"/>
          <w:tab w:val="num" w:pos="709"/>
        </w:tabs>
        <w:ind w:left="0"/>
        <w:textAlignment w:val="baseline"/>
        <w:rPr>
          <w:bCs/>
        </w:rPr>
      </w:pPr>
      <w:r w:rsidRPr="0076404C">
        <w:rPr>
          <w:szCs w:val="24"/>
        </w:rPr>
        <w:tab/>
      </w:r>
      <w:r w:rsidRPr="00CD7235">
        <w:rPr>
          <w:bCs/>
        </w:rPr>
        <w:t xml:space="preserve">В случае, если по результатам проведения конкурса в электронной форме от заключения договора уклонились все участники </w:t>
      </w:r>
      <w:r w:rsidRPr="0076404C">
        <w:rPr>
          <w:bCs/>
        </w:rPr>
        <w:t xml:space="preserve">закупки, </w:t>
      </w:r>
      <w:r w:rsidR="003143DD">
        <w:rPr>
          <w:bCs/>
        </w:rPr>
        <w:t xml:space="preserve">или на участие в закупке среди субъектов малого и среднего предпринимательства не было подано ни одной заявки, </w:t>
      </w:r>
      <w:r w:rsidRPr="0076404C">
        <w:rPr>
          <w:bCs/>
        </w:rPr>
        <w:t>конкурс в электронной форме признается несостоявшимся.</w:t>
      </w:r>
    </w:p>
    <w:p w14:paraId="398BB515" w14:textId="2C4C08A8" w:rsidR="0000227D" w:rsidRPr="00CF208D" w:rsidRDefault="00F5399C" w:rsidP="00F5399C">
      <w:pPr>
        <w:pStyle w:val="3a"/>
        <w:tabs>
          <w:tab w:val="num" w:pos="709"/>
        </w:tabs>
        <w:ind w:left="0"/>
        <w:textAlignment w:val="baseline"/>
        <w:rPr>
          <w:b/>
        </w:rPr>
      </w:pPr>
      <w:r>
        <w:rPr>
          <w:szCs w:val="24"/>
        </w:rPr>
        <w:tab/>
      </w:r>
      <w:r w:rsidR="000D13CC">
        <w:rPr>
          <w:szCs w:val="24"/>
        </w:rPr>
        <w:t xml:space="preserve">13.5. </w:t>
      </w:r>
      <w:r w:rsidRPr="00CF208D">
        <w:rPr>
          <w:bCs/>
        </w:rPr>
        <w:t>В случае, если конкурс признан не состоявшимся и договор не заключен, заказчик</w:t>
      </w:r>
      <w:r w:rsidR="00AB45F4" w:rsidRPr="00CF208D">
        <w:rPr>
          <w:bCs/>
        </w:rPr>
        <w:t>, в соответствии с Положением</w:t>
      </w:r>
      <w:r w:rsidR="00CB55C4" w:rsidRPr="00CF208D">
        <w:rPr>
          <w:bCs/>
        </w:rPr>
        <w:t xml:space="preserve"> </w:t>
      </w:r>
      <w:r w:rsidR="00905B45" w:rsidRPr="00CF208D">
        <w:rPr>
          <w:bCs/>
        </w:rPr>
        <w:t>о закупках</w:t>
      </w:r>
      <w:r w:rsidR="00AB45F4" w:rsidRPr="00CF208D">
        <w:rPr>
          <w:bCs/>
        </w:rPr>
        <w:t xml:space="preserve">, </w:t>
      </w:r>
      <w:r w:rsidRPr="00CF208D">
        <w:rPr>
          <w:bCs/>
        </w:rPr>
        <w:t xml:space="preserve">вправе: отказаться от осуществления закупки; осуществить закупку повторно, не изменяя сведения о закупке, кроме сведений о сроках и датах, связанных с этапами соответствующего способа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62951D35" w14:textId="77777777" w:rsidR="00624B2A" w:rsidRDefault="005061CF" w:rsidP="00624B2A">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08259548" w14:textId="0D8E6DF2" w:rsidR="00624B2A" w:rsidRPr="00624B2A" w:rsidRDefault="00624B2A" w:rsidP="00624B2A">
      <w:pPr>
        <w:pStyle w:val="s1"/>
        <w:spacing w:before="0" w:beforeAutospacing="0" w:after="0" w:afterAutospacing="0"/>
        <w:ind w:firstLine="567"/>
        <w:jc w:val="both"/>
      </w:pPr>
      <w:r w:rsidRPr="00624B2A">
        <w:t>По результатам рассмотрения первых частей заявок комиссия имеет право отклонить заявки, которые:</w:t>
      </w:r>
    </w:p>
    <w:p w14:paraId="2D47B606" w14:textId="77777777" w:rsidR="00624B2A" w:rsidRPr="00624B2A" w:rsidRDefault="00624B2A" w:rsidP="00624B2A">
      <w:pPr>
        <w:pStyle w:val="affff7"/>
        <w:ind w:firstLine="567"/>
        <w:jc w:val="both"/>
        <w:rPr>
          <w:rFonts w:ascii="Times New Roman" w:hAnsi="Times New Roman" w:cs="Times New Roman"/>
          <w:sz w:val="24"/>
          <w:szCs w:val="24"/>
        </w:rPr>
      </w:pPr>
      <w:r w:rsidRPr="00624B2A">
        <w:rPr>
          <w:rFonts w:ascii="Times New Roman" w:hAnsi="Times New Roman" w:cs="Times New Roman"/>
          <w:sz w:val="24"/>
          <w:szCs w:val="24"/>
        </w:rPr>
        <w:t>– не отвечают требованиям конкурсной документации, в том числе требованиям к содержанию первой части заявки.</w:t>
      </w:r>
    </w:p>
    <w:p w14:paraId="1A9FEDF4" w14:textId="507BD195" w:rsidR="002A71A5" w:rsidRPr="00624B2A" w:rsidRDefault="00624B2A" w:rsidP="00624B2A">
      <w:pPr>
        <w:pStyle w:val="affff7"/>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2A71A5" w:rsidRPr="00624B2A">
        <w:rPr>
          <w:rFonts w:ascii="Times New Roman" w:hAnsi="Times New Roman" w:cs="Times New Roman"/>
          <w:sz w:val="24"/>
          <w:szCs w:val="24"/>
        </w:rPr>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624B2A">
        <w:rPr>
          <w:rFonts w:ascii="Times New Roman" w:hAnsi="Times New Roman" w:cs="Times New Roman"/>
          <w:sz w:val="24"/>
          <w:szCs w:val="24"/>
        </w:rPr>
        <w:t xml:space="preserve"> </w:t>
      </w:r>
      <w:r w:rsidR="002A71A5" w:rsidRPr="00624B2A">
        <w:rPr>
          <w:rFonts w:ascii="Times New Roman" w:hAnsi="Times New Roman" w:cs="Times New Roman"/>
          <w:sz w:val="24"/>
          <w:szCs w:val="24"/>
        </w:rPr>
        <w:t xml:space="preserve">наименование закупки; сведения об НМЦД, объеме закупаемого товара (работы, услуги), сроке поставки товара (выполнения работ, оказания услуг); </w:t>
      </w:r>
      <w:r w:rsidR="002A71A5" w:rsidRPr="00624B2A">
        <w:rPr>
          <w:rFonts w:ascii="Times New Roman" w:hAnsi="Times New Roman" w:cs="Times New Roman"/>
          <w:sz w:val="24"/>
          <w:szCs w:val="24"/>
        </w:rPr>
        <w:lastRenderedPageBreak/>
        <w:t>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rsidRPr="00624B2A">
        <w:rPr>
          <w:rFonts w:ascii="Times New Roman" w:hAnsi="Times New Roman" w:cs="Times New Roman"/>
          <w:sz w:val="24"/>
          <w:szCs w:val="24"/>
        </w:rPr>
        <w:t>,</w:t>
      </w:r>
      <w:r w:rsidR="002A71A5" w:rsidRPr="00624B2A">
        <w:rPr>
          <w:rFonts w:ascii="Times New Roman" w:hAnsi="Times New Roman" w:cs="Times New Roman"/>
          <w:sz w:val="24"/>
          <w:szCs w:val="24"/>
        </w:rPr>
        <w:t xml:space="preserve"> </w:t>
      </w:r>
      <w:r w:rsidR="008E7292" w:rsidRPr="00624B2A">
        <w:rPr>
          <w:rFonts w:ascii="Times New Roman" w:hAnsi="Times New Roman" w:cs="Times New Roman"/>
          <w:sz w:val="24"/>
          <w:szCs w:val="24"/>
        </w:rPr>
        <w:t xml:space="preserve">дата подписания протокола, причины, </w:t>
      </w:r>
      <w:r w:rsidR="002A71A5" w:rsidRPr="00624B2A">
        <w:rPr>
          <w:rFonts w:ascii="Times New Roman" w:hAnsi="Times New Roman" w:cs="Times New Roman"/>
          <w:sz w:val="24"/>
          <w:szCs w:val="24"/>
        </w:rPr>
        <w:t>иные сведени</w:t>
      </w:r>
      <w:r w:rsidR="008114AB">
        <w:rPr>
          <w:rFonts w:ascii="Times New Roman" w:hAnsi="Times New Roman" w:cs="Times New Roman"/>
          <w:sz w:val="24"/>
          <w:szCs w:val="24"/>
        </w:rPr>
        <w:t>я,</w:t>
      </w:r>
      <w:r w:rsidR="008114AB" w:rsidRPr="008114AB">
        <w:rPr>
          <w:rFonts w:ascii="Times New Roman" w:hAnsi="Times New Roman" w:cs="Times New Roman"/>
          <w:sz w:val="24"/>
          <w:szCs w:val="24"/>
          <w:lang w:eastAsia="ru-RU"/>
        </w:rPr>
        <w:t xml:space="preserve"> </w:t>
      </w:r>
      <w:r w:rsidR="008114AB" w:rsidRPr="008114AB">
        <w:rPr>
          <w:rFonts w:ascii="Times New Roman" w:hAnsi="Times New Roman" w:cs="Times New Roman"/>
          <w:sz w:val="24"/>
          <w:szCs w:val="24"/>
        </w:rPr>
        <w:t>которые комиссия сочтет нужным указать</w:t>
      </w:r>
      <w:r w:rsidR="002A71A5" w:rsidRPr="00624B2A">
        <w:rPr>
          <w:rFonts w:ascii="Times New Roman" w:hAnsi="Times New Roman" w:cs="Times New Roman"/>
          <w:sz w:val="24"/>
          <w:szCs w:val="24"/>
        </w:rPr>
        <w:t>.</w:t>
      </w:r>
    </w:p>
    <w:p w14:paraId="70CE3EA3" w14:textId="58C4CC1B" w:rsidR="00B60E02"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w:t>
      </w:r>
      <w:r w:rsidR="00841EF7" w:rsidRPr="00E1387C">
        <w:t>форме</w:t>
      </w:r>
      <w:r w:rsidR="00D5527B" w:rsidRPr="00E1387C">
        <w:t xml:space="preserve"> </w:t>
      </w:r>
      <w:r w:rsidRPr="00E1387C">
        <w:t xml:space="preserve">или не подано ни одной заявки, в </w:t>
      </w:r>
      <w:r w:rsidR="00624B2A" w:rsidRPr="00624B2A">
        <w:t xml:space="preserve">протокол рассмотрения первых частей заявок </w:t>
      </w:r>
      <w:r w:rsidRPr="0046432E">
        <w:t xml:space="preserve">вносится информация о признании </w:t>
      </w:r>
      <w:r w:rsidR="00165AB1" w:rsidRPr="0046432E">
        <w:t>конкурса</w:t>
      </w:r>
      <w:r w:rsidRPr="0046432E">
        <w:t xml:space="preserve"> в электронной форме несостоявшимся.</w:t>
      </w:r>
    </w:p>
    <w:p w14:paraId="4147EF6B" w14:textId="275D5BD9" w:rsidR="002A71A5"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r w:rsidR="00EB0FE5">
        <w:t xml:space="preserve"> </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8643021"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.5</w:t>
      </w:r>
      <w:r w:rsidR="002A71A5" w:rsidRPr="0046432E">
        <w:t>.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F36AB">
        <w:t xml:space="preserve">дата </w:t>
      </w:r>
      <w:r w:rsidR="00E23D25">
        <w:t>подписания</w:t>
      </w:r>
      <w:r w:rsidR="002F36AB">
        <w:t xml:space="preserve"> протокола,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8114AB" w:rsidRDefault="001F7426" w:rsidP="002A71A5">
      <w:pPr>
        <w:shd w:val="clear" w:color="auto" w:fill="FFFFFF"/>
        <w:tabs>
          <w:tab w:val="left" w:pos="0"/>
        </w:tabs>
        <w:spacing w:after="0"/>
        <w:ind w:firstLine="567"/>
      </w:pPr>
      <w:r w:rsidRPr="008114AB">
        <w:t>1</w:t>
      </w:r>
      <w:r w:rsidR="00A2087E" w:rsidRPr="008114AB">
        <w:t>4</w:t>
      </w:r>
      <w:r w:rsidRPr="008114AB">
        <w:t>.6</w:t>
      </w:r>
      <w:r w:rsidR="002A71A5" w:rsidRPr="008114AB">
        <w:t>. По результатам рассмотрения вторых частей заявок комиссия имеет право отклонить заявки, которые:</w:t>
      </w:r>
    </w:p>
    <w:p w14:paraId="2EE34706" w14:textId="28A46FE4" w:rsidR="002A71A5" w:rsidRPr="008114AB" w:rsidRDefault="002A71A5" w:rsidP="002A71A5">
      <w:pPr>
        <w:shd w:val="clear" w:color="auto" w:fill="FFFFFF"/>
        <w:tabs>
          <w:tab w:val="left" w:pos="0"/>
        </w:tabs>
        <w:spacing w:after="0"/>
        <w:ind w:firstLine="567"/>
      </w:pPr>
      <w:r w:rsidRPr="008114AB">
        <w:t xml:space="preserve">– не отвечают требованиям конкурсной документации, в том числе требованиям к содержанию </w:t>
      </w:r>
      <w:r w:rsidR="00C867F0" w:rsidRPr="008114AB">
        <w:t xml:space="preserve">второй </w:t>
      </w:r>
      <w:r w:rsidRPr="008114AB">
        <w:t>части заявки.</w:t>
      </w:r>
    </w:p>
    <w:p w14:paraId="60287D28" w14:textId="600877BD" w:rsidR="002A71A5" w:rsidRPr="0046432E" w:rsidRDefault="001F7426" w:rsidP="002A71A5">
      <w:pPr>
        <w:shd w:val="clear" w:color="auto" w:fill="FFFFFF"/>
        <w:tabs>
          <w:tab w:val="left" w:pos="0"/>
        </w:tabs>
        <w:spacing w:after="0"/>
        <w:ind w:firstLine="567"/>
      </w:pPr>
      <w:r w:rsidRPr="008114AB">
        <w:t>1</w:t>
      </w:r>
      <w:r w:rsidR="00A2087E" w:rsidRPr="008114AB">
        <w:t>4</w:t>
      </w:r>
      <w:r w:rsidR="002A71A5" w:rsidRPr="008114AB">
        <w:t>.</w:t>
      </w:r>
      <w:r w:rsidRPr="008114AB">
        <w:t>7.</w:t>
      </w:r>
      <w:r w:rsidR="002A71A5" w:rsidRPr="008114AB">
        <w:t xml:space="preserve"> По результатам рассмотрения вторых частей</w:t>
      </w:r>
      <w:r w:rsidR="002A71A5" w:rsidRPr="0046432E">
        <w:t xml:space="preserve">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54" w:name="_Hlk96000020"/>
      <w:r w:rsidRPr="0046432E">
        <w:t>об отклонении всех вторых частей заявок, поданных участниками процедуры закупки</w:t>
      </w:r>
      <w:bookmarkEnd w:id="54"/>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19BEF65A"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w:t>
      </w:r>
      <w:r w:rsidR="00C414BB">
        <w:t xml:space="preserve"> </w:t>
      </w:r>
      <w:r w:rsidR="00C414BB" w:rsidRPr="00C414BB">
        <w:t xml:space="preserve">причины, по которым закупка признана несостоявшейся, </w:t>
      </w:r>
      <w:r w:rsidR="00C414BB" w:rsidRPr="00C414BB">
        <w:lastRenderedPageBreak/>
        <w:t>в случае признания ее таковой</w:t>
      </w:r>
      <w:r w:rsidR="00D576BD" w:rsidRPr="0046432E">
        <w:t xml:space="preserve">; результаты голосования членов комиссии, принявших участие в голосовании; иные сведения, </w:t>
      </w:r>
      <w:bookmarkStart w:id="55" w:name="_Hlk152857226"/>
      <w:r w:rsidR="00D576BD" w:rsidRPr="0046432E">
        <w:t>которые комиссия сочтет нужным указать</w:t>
      </w:r>
      <w:bookmarkEnd w:id="55"/>
      <w:r w:rsidR="00D576BD" w:rsidRPr="0046432E">
        <w:t>.</w:t>
      </w:r>
    </w:p>
    <w:p w14:paraId="48A92FE2" w14:textId="117E0565" w:rsidR="00D576BD" w:rsidRPr="001D055A" w:rsidRDefault="001F7426" w:rsidP="00D576BD">
      <w:pPr>
        <w:shd w:val="clear" w:color="auto" w:fill="FFFFFF"/>
        <w:tabs>
          <w:tab w:val="left" w:pos="0"/>
        </w:tabs>
        <w:spacing w:after="0"/>
        <w:ind w:firstLine="567"/>
      </w:pPr>
      <w:r w:rsidRPr="001D055A">
        <w:t>1</w:t>
      </w:r>
      <w:r w:rsidR="000E2265" w:rsidRPr="001D055A">
        <w:t>4</w:t>
      </w:r>
      <w:r w:rsidR="00D576BD" w:rsidRPr="001D055A">
        <w:t>.</w:t>
      </w:r>
      <w:r w:rsidRPr="001D055A">
        <w:t>9</w:t>
      </w:r>
      <w:r w:rsidR="00D576BD" w:rsidRPr="001D055A">
        <w:t>. Протокол подведения итогов (итоговый протокол) размещается в срок не позднее 3 (трех) дней со дня подписания такого протокола.</w:t>
      </w:r>
      <w:r w:rsidR="009B1D16" w:rsidRPr="001D055A">
        <w:t xml:space="preserve"> </w:t>
      </w:r>
    </w:p>
    <w:p w14:paraId="5F805894" w14:textId="4678D67F" w:rsidR="00CA53AD" w:rsidRPr="001D055A" w:rsidRDefault="001F7426" w:rsidP="004D7B69">
      <w:pPr>
        <w:autoSpaceDE w:val="0"/>
        <w:autoSpaceDN w:val="0"/>
        <w:adjustRightInd w:val="0"/>
        <w:spacing w:after="0"/>
        <w:ind w:firstLine="567"/>
        <w:rPr>
          <w:bCs/>
        </w:rPr>
      </w:pPr>
      <w:r w:rsidRPr="001D055A">
        <w:t>1</w:t>
      </w:r>
      <w:r w:rsidR="000E2265" w:rsidRPr="001D055A">
        <w:t>4</w:t>
      </w:r>
      <w:r w:rsidR="00EF442D" w:rsidRPr="001D055A">
        <w:t>.1</w:t>
      </w:r>
      <w:r w:rsidRPr="001D055A">
        <w:t>0</w:t>
      </w:r>
      <w:r w:rsidR="00EF442D" w:rsidRPr="001D055A">
        <w:t>.</w:t>
      </w:r>
      <w:r w:rsidR="00CA53AD" w:rsidRPr="001D055A">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1D055A">
        <w:t>23</w:t>
      </w:r>
      <w:r w:rsidR="004D6632" w:rsidRPr="001D055A">
        <w:t>,24</w:t>
      </w:r>
      <w:r w:rsidR="00CA53AD" w:rsidRPr="001D055A">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раздела  </w:t>
      </w:r>
      <w:r w:rsidR="00CA53AD" w:rsidRPr="001D055A">
        <w:rPr>
          <w:lang w:val="en-US"/>
        </w:rPr>
        <w:t>I</w:t>
      </w:r>
      <w:r w:rsidR="00CA53AD" w:rsidRPr="001D055A">
        <w:t xml:space="preserve"> «</w:t>
      </w:r>
      <w:r w:rsidR="00D31A9B" w:rsidRPr="001D055A">
        <w:t>Информация о проведении  конкурса в электронной форме</w:t>
      </w:r>
      <w:r w:rsidR="00CA53AD" w:rsidRPr="001D055A">
        <w:rPr>
          <w:bCs/>
        </w:rPr>
        <w:t>».</w:t>
      </w:r>
    </w:p>
    <w:p w14:paraId="35623133" w14:textId="30DC8BBC" w:rsidR="00EF442D" w:rsidRPr="001D055A" w:rsidRDefault="00EF442D" w:rsidP="00EF442D">
      <w:pPr>
        <w:shd w:val="clear" w:color="auto" w:fill="FFFFFF"/>
        <w:tabs>
          <w:tab w:val="left" w:pos="0"/>
        </w:tabs>
        <w:spacing w:after="0"/>
        <w:ind w:firstLine="567"/>
      </w:pPr>
      <w:r w:rsidRPr="001D055A">
        <w:t xml:space="preserve"> Оценка и сопоставление заявок осуществляются в соответствии с критериями </w:t>
      </w:r>
      <w:r w:rsidR="00CA53AD" w:rsidRPr="001D055A">
        <w:t>оценки в</w:t>
      </w:r>
      <w:r w:rsidRPr="001D055A">
        <w:t xml:space="preserve"> порядке, установленными в части </w:t>
      </w:r>
      <w:r w:rsidR="00D35FC7" w:rsidRPr="001D055A">
        <w:t>1</w:t>
      </w:r>
      <w:r w:rsidR="00FD6488" w:rsidRPr="001D055A">
        <w:t>5</w:t>
      </w:r>
      <w:r w:rsidRPr="001D055A">
        <w:t xml:space="preserve"> </w:t>
      </w:r>
      <w:r w:rsidR="00400232" w:rsidRPr="001D055A">
        <w:t xml:space="preserve">раздела </w:t>
      </w:r>
      <w:r w:rsidR="00400232" w:rsidRPr="001D055A">
        <w:rPr>
          <w:lang w:val="en-US"/>
        </w:rPr>
        <w:t>II</w:t>
      </w:r>
      <w:r w:rsidR="00400232" w:rsidRPr="001D055A">
        <w:t xml:space="preserve"> </w:t>
      </w:r>
      <w:r w:rsidRPr="001D055A">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1D055A">
        <w:t>1</w:t>
      </w:r>
      <w:r w:rsidR="000E2265" w:rsidRPr="001D055A">
        <w:t>4</w:t>
      </w:r>
      <w:r w:rsidR="00EF442D" w:rsidRPr="001D055A">
        <w:t>.</w:t>
      </w:r>
      <w:r w:rsidRPr="001D055A">
        <w:t>11</w:t>
      </w:r>
      <w:r w:rsidR="009776A4" w:rsidRPr="001D055A">
        <w:t>.</w:t>
      </w:r>
      <w:r w:rsidR="00EF442D" w:rsidRPr="001D055A">
        <w:t xml:space="preserve"> Комиссия присваивает участникам, заявки которых были признаны </w:t>
      </w:r>
      <w:r w:rsidR="00EF442D" w:rsidRPr="0046432E">
        <w:t>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9F0601" w:rsidRDefault="00257B71" w:rsidP="00257B71">
      <w:pPr>
        <w:autoSpaceDE w:val="0"/>
        <w:autoSpaceDN w:val="0"/>
        <w:adjustRightInd w:val="0"/>
        <w:spacing w:after="0"/>
        <w:ind w:firstLine="540"/>
      </w:pPr>
      <w:r w:rsidRPr="0046432E">
        <w:t xml:space="preserve">д) конкурентная закупка признана несостоявшейся в связи с тем, что по результатам ее </w:t>
      </w:r>
      <w:r w:rsidRPr="009F0601">
        <w:t>проведения от заключения договора уклонились все участники закупки.</w:t>
      </w:r>
    </w:p>
    <w:p w14:paraId="6F628191" w14:textId="748C5BBE" w:rsidR="002504B4" w:rsidRPr="009F0601" w:rsidRDefault="001F7426" w:rsidP="002504B4">
      <w:pPr>
        <w:autoSpaceDE w:val="0"/>
        <w:autoSpaceDN w:val="0"/>
        <w:adjustRightInd w:val="0"/>
        <w:spacing w:after="0"/>
        <w:ind w:firstLine="709"/>
      </w:pPr>
      <w:r w:rsidRPr="009F0601">
        <w:t>1</w:t>
      </w:r>
      <w:r w:rsidR="00A0037B" w:rsidRPr="009F0601">
        <w:t>4</w:t>
      </w:r>
      <w:r w:rsidRPr="009F0601">
        <w:t>.13.</w:t>
      </w:r>
      <w:r w:rsidR="007974F8" w:rsidRPr="009F0601">
        <w:t xml:space="preserve"> </w:t>
      </w:r>
      <w:r w:rsidR="002504B4" w:rsidRPr="009F0601">
        <w:t xml:space="preserve">Заказчик, комиссия на этапе рассмотрения </w:t>
      </w:r>
      <w:r w:rsidR="00AF45C1" w:rsidRPr="009F0601">
        <w:t>Заявок</w:t>
      </w:r>
      <w:r w:rsidR="002504B4" w:rsidRPr="009F060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9F0601">
        <w:t>Заявке</w:t>
      </w:r>
      <w:r w:rsidR="002504B4" w:rsidRPr="009F0601">
        <w:t xml:space="preserve">. Непредставление участником закупки запрашиваемых недостающих информации и документов не является </w:t>
      </w:r>
      <w:r w:rsidR="00214842" w:rsidRPr="009F0601">
        <w:t xml:space="preserve">самостоятельным </w:t>
      </w:r>
      <w:r w:rsidR="002504B4" w:rsidRPr="009F0601">
        <w:t xml:space="preserve">основанием для отклонения </w:t>
      </w:r>
      <w:r w:rsidR="004D6F06" w:rsidRPr="009F0601">
        <w:t>Заявки</w:t>
      </w:r>
      <w:r w:rsidR="002504B4" w:rsidRPr="009F0601">
        <w:t xml:space="preserve"> такого участника закупки</w:t>
      </w:r>
      <w:r w:rsidR="00214842" w:rsidRPr="009F0601">
        <w:t xml:space="preserve"> или отказа такому участнику закупки в допуске к участию в </w:t>
      </w:r>
      <w:r w:rsidR="004D6F06" w:rsidRPr="009F0601">
        <w:t>конкурсе</w:t>
      </w:r>
      <w:r w:rsidR="00214842" w:rsidRPr="009F0601">
        <w:t>.</w:t>
      </w:r>
    </w:p>
    <w:p w14:paraId="31119A21" w14:textId="4B33A104" w:rsidR="00A55DD5" w:rsidRPr="0046432E" w:rsidRDefault="007974F8" w:rsidP="00A55DD5">
      <w:pPr>
        <w:ind w:firstLine="708"/>
      </w:pPr>
      <w:r w:rsidRPr="009F0601">
        <w:t>1</w:t>
      </w:r>
      <w:r w:rsidR="00A0037B" w:rsidRPr="009F0601">
        <w:t>4</w:t>
      </w:r>
      <w:r w:rsidRPr="009F0601">
        <w:t>.14.</w:t>
      </w:r>
      <w:r w:rsidR="00FD6488" w:rsidRPr="009F0601">
        <w:t xml:space="preserve"> </w:t>
      </w:r>
      <w:r w:rsidR="00A55DD5" w:rsidRPr="009F0601">
        <w:t xml:space="preserve">В случае выявления арифметических и грамматических ошибок в документах, </w:t>
      </w:r>
      <w:r w:rsidR="00A55DD5" w:rsidRPr="0046432E">
        <w:t xml:space="preserve">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C15874"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w:t>
      </w:r>
      <w:r w:rsidRPr="00C15874">
        <w:t xml:space="preserve">цена, указанная непосредственно в тексте заявки; </w:t>
      </w:r>
    </w:p>
    <w:p w14:paraId="15D7CAF9" w14:textId="7943A981" w:rsidR="00A55DD5" w:rsidRPr="00C15874" w:rsidRDefault="00A55DD5" w:rsidP="0095001E">
      <w:pPr>
        <w:ind w:firstLine="708"/>
      </w:pPr>
      <w:r w:rsidRPr="00C15874">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C15874">
        <w:t>.</w:t>
      </w:r>
    </w:p>
    <w:p w14:paraId="5B0D9327" w14:textId="0079E95B" w:rsidR="002504B4" w:rsidRPr="005F061A" w:rsidRDefault="007974F8" w:rsidP="002504B4">
      <w:pPr>
        <w:spacing w:after="0"/>
        <w:ind w:firstLine="709"/>
        <w:textAlignment w:val="baseline"/>
        <w:rPr>
          <w:color w:val="0070C0"/>
        </w:rPr>
      </w:pPr>
      <w:r w:rsidRPr="00C15874">
        <w:lastRenderedPageBreak/>
        <w:t>1</w:t>
      </w:r>
      <w:r w:rsidR="00A0037B" w:rsidRPr="00C15874">
        <w:t>4</w:t>
      </w:r>
      <w:r w:rsidRPr="00C15874">
        <w:t>.15.</w:t>
      </w:r>
      <w:r w:rsidR="00F44232" w:rsidRPr="00C15874">
        <w:t xml:space="preserve"> </w:t>
      </w:r>
      <w:r w:rsidR="002504B4" w:rsidRPr="00C15874">
        <w:t xml:space="preserve">Комиссия </w:t>
      </w:r>
      <w:r w:rsidR="001E7B41" w:rsidRPr="00C15874">
        <w:t xml:space="preserve">вправе </w:t>
      </w:r>
      <w:r w:rsidR="002504B4" w:rsidRPr="00C15874">
        <w:t>отклон</w:t>
      </w:r>
      <w:r w:rsidR="001E7B41" w:rsidRPr="00C15874">
        <w:t>ить</w:t>
      </w:r>
      <w:r w:rsidR="002504B4" w:rsidRPr="00C15874">
        <w:t xml:space="preserve"> </w:t>
      </w:r>
      <w:r w:rsidR="004D6F06" w:rsidRPr="00C15874">
        <w:t>Заявку</w:t>
      </w:r>
      <w:r w:rsidR="002504B4" w:rsidRPr="00C15874">
        <w:t xml:space="preserve">, если будет установлено, что предложенная в нем цена договора (цена за единицу товара, работ, услуг) снижена на десять или более процентов по отношению к начальной (максимальной) цене договора, указанной заказчиком в документации о закупке, и в составе </w:t>
      </w:r>
      <w:r w:rsidR="004D6F06" w:rsidRPr="00C15874">
        <w:t>Заявки</w:t>
      </w:r>
      <w:r w:rsidR="002504B4" w:rsidRPr="00C15874">
        <w:t xml:space="preserve"> отсутствует расчет и обоснование предлагаемой цены договора либо по итогам проведенного анализа представленных в составе </w:t>
      </w:r>
      <w:r w:rsidR="004D6F06" w:rsidRPr="00C15874">
        <w:t>Заявки</w:t>
      </w:r>
      <w:r w:rsidR="002504B4" w:rsidRPr="00C15874">
        <w:t xml:space="preserve">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r w:rsidR="002504B4" w:rsidRPr="00C15874">
        <w:rPr>
          <w:color w:val="0070C0"/>
        </w:rPr>
        <w:t>.</w:t>
      </w:r>
    </w:p>
    <w:p w14:paraId="59FBF8D1" w14:textId="77777777" w:rsidR="00A413D7" w:rsidRPr="005F061A" w:rsidRDefault="00A413D7" w:rsidP="00A413D7">
      <w:pPr>
        <w:pStyle w:val="12"/>
        <w:tabs>
          <w:tab w:val="clear" w:pos="432"/>
          <w:tab w:val="num" w:pos="0"/>
          <w:tab w:val="left" w:pos="1134"/>
        </w:tabs>
        <w:spacing w:after="0"/>
        <w:ind w:left="0" w:firstLine="0"/>
        <w:rPr>
          <w:bCs/>
          <w:color w:val="0070C0"/>
          <w:sz w:val="24"/>
        </w:rPr>
      </w:pPr>
      <w:bookmarkStart w:id="56" w:name="_Hlk520968197"/>
      <w:bookmarkStart w:id="57"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6"/>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6680B211" w:rsidR="009116D3" w:rsidRPr="00342FCD" w:rsidRDefault="00C35DC0" w:rsidP="00E44BEE">
      <w:pPr>
        <w:tabs>
          <w:tab w:val="left" w:pos="709"/>
        </w:tabs>
        <w:spacing w:after="0" w:line="276" w:lineRule="auto"/>
        <w:ind w:firstLine="709"/>
        <w:rPr>
          <w:color w:val="000000"/>
        </w:rPr>
      </w:pPr>
      <w:r w:rsidRPr="00342FCD">
        <w:rPr>
          <w:color w:val="000000"/>
        </w:rPr>
        <w:t>1</w:t>
      </w:r>
      <w:r w:rsidR="00A0037B" w:rsidRPr="00342FCD">
        <w:rPr>
          <w:color w:val="000000"/>
        </w:rPr>
        <w:t>5</w:t>
      </w:r>
      <w:r w:rsidRPr="00342FCD">
        <w:rPr>
          <w:color w:val="000000"/>
        </w:rPr>
        <w:t xml:space="preserve">.1. Для определения лучших условий исполнения договора, предложенных в </w:t>
      </w:r>
      <w:r w:rsidR="00C00DCA" w:rsidRPr="00342FCD">
        <w:rPr>
          <w:color w:val="000000"/>
        </w:rPr>
        <w:t>з</w:t>
      </w:r>
      <w:r w:rsidRPr="00342FCD">
        <w:rPr>
          <w:color w:val="000000"/>
        </w:rPr>
        <w:t>аявках на участие в конкурсе</w:t>
      </w:r>
      <w:r w:rsidR="00BF1BF0" w:rsidRPr="00342FCD">
        <w:rPr>
          <w:color w:val="000000"/>
        </w:rPr>
        <w:t xml:space="preserve"> в электронной форме</w:t>
      </w:r>
      <w:r w:rsidRPr="00342FCD">
        <w:rPr>
          <w:color w:val="000000"/>
        </w:rPr>
        <w:t>, комиссия оценивает и сопоставляет такие заявки по критериям:</w:t>
      </w:r>
    </w:p>
    <w:p w14:paraId="6591636B" w14:textId="1BBBE712" w:rsidR="009116D3" w:rsidRPr="00342FCD" w:rsidRDefault="00C35DC0" w:rsidP="00E44BEE">
      <w:pPr>
        <w:tabs>
          <w:tab w:val="left" w:pos="709"/>
        </w:tabs>
        <w:spacing w:after="0" w:line="276" w:lineRule="auto"/>
        <w:ind w:firstLine="709"/>
      </w:pPr>
      <w:r w:rsidRPr="00342FCD">
        <w:t>1) цена договора (значимость –</w:t>
      </w:r>
      <w:r w:rsidR="003F1290">
        <w:t xml:space="preserve"> 60 </w:t>
      </w:r>
      <w:r w:rsidRPr="00342FCD">
        <w:t>%);</w:t>
      </w:r>
    </w:p>
    <w:p w14:paraId="25FBC4F8" w14:textId="1F9BD704" w:rsidR="008958F6" w:rsidRPr="00342FCD" w:rsidRDefault="00C35DC0" w:rsidP="00E44BEE">
      <w:pPr>
        <w:tabs>
          <w:tab w:val="left" w:pos="709"/>
        </w:tabs>
        <w:spacing w:after="0" w:line="276" w:lineRule="auto"/>
        <w:ind w:firstLine="709"/>
      </w:pPr>
      <w:r w:rsidRPr="00342FCD">
        <w:t xml:space="preserve">2) квалификация участника закупки (значимость – </w:t>
      </w:r>
      <w:r w:rsidR="003F1290">
        <w:t>25</w:t>
      </w:r>
      <w:r w:rsidR="008958F6" w:rsidRPr="00342FCD">
        <w:t xml:space="preserve"> </w:t>
      </w:r>
      <w:r w:rsidRPr="00342FCD">
        <w:t>%)</w:t>
      </w:r>
      <w:r w:rsidR="005F0D15" w:rsidRPr="00342FCD">
        <w:t>;</w:t>
      </w:r>
    </w:p>
    <w:p w14:paraId="6359EBC4" w14:textId="4707477A" w:rsidR="009116D3" w:rsidRPr="00342FCD" w:rsidRDefault="008958F6" w:rsidP="00E44BEE">
      <w:pPr>
        <w:tabs>
          <w:tab w:val="left" w:pos="709"/>
        </w:tabs>
        <w:spacing w:after="0" w:line="276" w:lineRule="auto"/>
        <w:ind w:firstLine="709"/>
      </w:pPr>
      <w:r w:rsidRPr="00342FCD">
        <w:t xml:space="preserve">3) </w:t>
      </w:r>
      <w:r w:rsidR="005F0D15" w:rsidRPr="00342FCD">
        <w:t xml:space="preserve">срок поставки товара (значимость – </w:t>
      </w:r>
      <w:r w:rsidR="003F1290">
        <w:t xml:space="preserve">15 </w:t>
      </w:r>
      <w:r w:rsidR="005F0D15" w:rsidRPr="00342FCD">
        <w:t>%).</w:t>
      </w:r>
    </w:p>
    <w:p w14:paraId="2EE3430E" w14:textId="0FB56B3A" w:rsidR="002504B4" w:rsidRPr="00342FCD" w:rsidRDefault="002504B4" w:rsidP="00E44BEE">
      <w:pPr>
        <w:autoSpaceDE w:val="0"/>
        <w:autoSpaceDN w:val="0"/>
        <w:adjustRightInd w:val="0"/>
        <w:spacing w:after="0" w:line="276" w:lineRule="auto"/>
        <w:ind w:firstLine="709"/>
        <w:rPr>
          <w:b/>
          <w:bCs/>
          <w:color w:val="000000"/>
          <w:u w:val="single"/>
        </w:rPr>
      </w:pPr>
      <w:bookmarkStart w:id="58" w:name="_Hlk158195020"/>
      <w:r w:rsidRPr="00342FCD">
        <w:rPr>
          <w:b/>
          <w:u w:val="single"/>
        </w:rPr>
        <w:t xml:space="preserve">1. </w:t>
      </w:r>
      <w:bookmarkStart w:id="59" w:name="_Hlk90983024"/>
      <w:r w:rsidR="003D21FD" w:rsidRPr="00342FCD">
        <w:rPr>
          <w:b/>
          <w:u w:val="single"/>
        </w:rPr>
        <w:t xml:space="preserve">Критерий: </w:t>
      </w:r>
      <w:r w:rsidRPr="00342FCD">
        <w:rPr>
          <w:b/>
          <w:bCs/>
          <w:color w:val="000000"/>
          <w:u w:val="single"/>
        </w:rPr>
        <w:t>Цена договора.</w:t>
      </w:r>
    </w:p>
    <w:p w14:paraId="5F9047C0" w14:textId="7D970FF5" w:rsidR="002504B4" w:rsidRPr="00342FCD" w:rsidRDefault="002504B4" w:rsidP="00E44BEE">
      <w:pPr>
        <w:spacing w:after="0" w:line="276" w:lineRule="auto"/>
        <w:ind w:firstLine="709"/>
        <w:rPr>
          <w:b/>
          <w:bCs/>
        </w:rPr>
      </w:pPr>
      <w:r w:rsidRPr="00342FCD">
        <w:rPr>
          <w:b/>
          <w:bCs/>
        </w:rPr>
        <w:t xml:space="preserve">Значимость критерия: </w:t>
      </w:r>
      <w:r w:rsidR="003F1290">
        <w:rPr>
          <w:b/>
          <w:bCs/>
        </w:rPr>
        <w:t>60</w:t>
      </w:r>
      <w:r w:rsidRPr="00342FCD">
        <w:rPr>
          <w:b/>
          <w:bCs/>
        </w:rPr>
        <w:t xml:space="preserve"> %</w:t>
      </w:r>
    </w:p>
    <w:p w14:paraId="6705AC70" w14:textId="5B28EE8D" w:rsidR="005311FE" w:rsidRPr="0076404C" w:rsidRDefault="005311FE" w:rsidP="00E44BEE">
      <w:pPr>
        <w:spacing w:after="0" w:line="276" w:lineRule="auto"/>
        <w:ind w:firstLine="709"/>
        <w:rPr>
          <w:b/>
          <w:bCs/>
        </w:rPr>
      </w:pPr>
      <w:bookmarkStart w:id="60" w:name="_Hlk126936511"/>
      <w:r w:rsidRPr="00342FCD">
        <w:rPr>
          <w:b/>
          <w:bCs/>
        </w:rPr>
        <w:t xml:space="preserve">Коэффициент значимости </w:t>
      </w:r>
      <w:r w:rsidR="003F1290">
        <w:rPr>
          <w:b/>
          <w:bCs/>
        </w:rPr>
        <w:t>–</w:t>
      </w:r>
      <w:r w:rsidR="009566B3" w:rsidRPr="00342FCD">
        <w:rPr>
          <w:b/>
          <w:bCs/>
        </w:rPr>
        <w:t xml:space="preserve"> </w:t>
      </w:r>
      <w:r w:rsidR="003F1290">
        <w:rPr>
          <w:b/>
          <w:bCs/>
        </w:rPr>
        <w:t>0,6</w:t>
      </w:r>
    </w:p>
    <w:p w14:paraId="2842D53B" w14:textId="77777777" w:rsidR="00DC563C" w:rsidRPr="00342FCD" w:rsidRDefault="002504B4" w:rsidP="00E44BEE">
      <w:pPr>
        <w:spacing w:line="276" w:lineRule="auto"/>
        <w:ind w:firstLine="709"/>
      </w:pPr>
      <w:bookmarkStart w:id="61" w:name="_Hlk17101005"/>
      <w:bookmarkEnd w:id="60"/>
      <w:r w:rsidRPr="00342FCD">
        <w:rPr>
          <w:b/>
          <w:bCs/>
        </w:rPr>
        <w:t>Содержание:</w:t>
      </w:r>
      <w:r w:rsidRPr="00342FCD">
        <w:t xml:space="preserve"> </w:t>
      </w:r>
      <w:r w:rsidR="00B842E5" w:rsidRPr="00342FCD">
        <w:t>Заявка на участие в конкурсе</w:t>
      </w:r>
      <w:r w:rsidR="00BF1BF0" w:rsidRPr="00342FCD">
        <w:t xml:space="preserve"> в электронной форме</w:t>
      </w:r>
      <w:r w:rsidR="00B842E5" w:rsidRPr="00342FCD">
        <w:t xml:space="preserve"> (</w:t>
      </w:r>
      <w:r w:rsidRPr="00E44BEE">
        <w:rPr>
          <w:i/>
          <w:iCs/>
        </w:rPr>
        <w:t>Приложения №</w:t>
      </w:r>
      <w:r w:rsidR="007D1FB8" w:rsidRPr="00E44BEE">
        <w:rPr>
          <w:i/>
          <w:iCs/>
        </w:rPr>
        <w:t>1</w:t>
      </w:r>
      <w:r w:rsidRPr="00342FCD">
        <w:t xml:space="preserve"> к </w:t>
      </w:r>
      <w:r w:rsidR="007356D0" w:rsidRPr="00342FCD">
        <w:t>форме №1 Заявки на участие в конкурсе</w:t>
      </w:r>
      <w:r w:rsidR="00B842E5" w:rsidRPr="00342FCD">
        <w:t>)</w:t>
      </w:r>
      <w:r w:rsidRPr="00342FCD">
        <w:t>.</w:t>
      </w:r>
      <w:r w:rsidR="000D1BC8" w:rsidRPr="00342FCD">
        <w:t xml:space="preserve"> </w:t>
      </w:r>
      <w:r w:rsidR="00DC563C" w:rsidRPr="00342FCD">
        <w:t xml:space="preserve">При расхождении сведений между внесенными участником 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342FCD" w:rsidRDefault="00E8035B" w:rsidP="00E44BEE">
      <w:pPr>
        <w:autoSpaceDE w:val="0"/>
        <w:autoSpaceDN w:val="0"/>
        <w:adjustRightInd w:val="0"/>
        <w:spacing w:line="276" w:lineRule="auto"/>
        <w:ind w:firstLine="708"/>
        <w:rPr>
          <w:b/>
          <w:bCs/>
          <w:color w:val="000000"/>
        </w:rPr>
      </w:pPr>
      <w:r w:rsidRPr="00342FCD">
        <w:rPr>
          <w:b/>
          <w:bCs/>
          <w:color w:val="000000"/>
        </w:rPr>
        <w:t>Порядок оценки заявок по критерию:</w:t>
      </w:r>
    </w:p>
    <w:p w14:paraId="1BC2A871" w14:textId="733820C8" w:rsidR="00E8035B" w:rsidRPr="00342FCD" w:rsidRDefault="00E8035B" w:rsidP="00E44BEE">
      <w:pPr>
        <w:autoSpaceDE w:val="0"/>
        <w:autoSpaceDN w:val="0"/>
        <w:adjustRightInd w:val="0"/>
        <w:ind w:firstLine="708"/>
        <w:rPr>
          <w:bCs/>
          <w:color w:val="000000"/>
        </w:rPr>
      </w:pPr>
      <w:r w:rsidRPr="00342FCD">
        <w:rPr>
          <w:bCs/>
          <w:color w:val="000000"/>
        </w:rPr>
        <w:t>При оценке заявок по критерию «цена договора» использование подкритериев не допускается.</w:t>
      </w:r>
    </w:p>
    <w:p w14:paraId="29B39F4E" w14:textId="62F127C5" w:rsidR="00E8035B" w:rsidRPr="00342FCD" w:rsidRDefault="00E8035B" w:rsidP="00E44BEE">
      <w:pPr>
        <w:autoSpaceDE w:val="0"/>
        <w:autoSpaceDN w:val="0"/>
        <w:adjustRightInd w:val="0"/>
        <w:ind w:firstLine="708"/>
        <w:rPr>
          <w:bCs/>
          <w:color w:val="000000"/>
        </w:rPr>
      </w:pPr>
      <w:r w:rsidRPr="00342FCD">
        <w:rPr>
          <w:bCs/>
          <w:color w:val="000000"/>
        </w:rPr>
        <w:t>Рейтинг, присуждаемый заявке по критерию «цена договора» определяется</w:t>
      </w:r>
      <w:r w:rsidR="00E643D7" w:rsidRPr="00342FCD">
        <w:rPr>
          <w:bCs/>
          <w:color w:val="000000"/>
        </w:rPr>
        <w:t xml:space="preserve"> </w:t>
      </w:r>
      <w:r w:rsidRPr="00342FCD">
        <w:rPr>
          <w:bCs/>
          <w:color w:val="000000"/>
        </w:rPr>
        <w:t>по формуле:</w:t>
      </w:r>
    </w:p>
    <w:p w14:paraId="0D8C4695" w14:textId="77777777" w:rsidR="00E8035B" w:rsidRPr="00342FCD" w:rsidRDefault="00E8035B" w:rsidP="00E44BEE">
      <w:pPr>
        <w:autoSpaceDE w:val="0"/>
        <w:autoSpaceDN w:val="0"/>
        <w:adjustRightInd w:val="0"/>
        <w:ind w:firstLine="708"/>
        <w:rPr>
          <w:bCs/>
          <w:color w:val="000000"/>
        </w:rPr>
      </w:pPr>
      <w:r w:rsidRPr="00342FCD">
        <w:rPr>
          <w:bCs/>
          <w:color w:val="000000"/>
          <w:lang w:val="en-US"/>
        </w:rPr>
        <w:t>Rai</w:t>
      </w:r>
      <w:r w:rsidRPr="00342FCD">
        <w:rPr>
          <w:bCs/>
          <w:color w:val="000000"/>
        </w:rPr>
        <w:t xml:space="preserve"> = (</w:t>
      </w:r>
      <w:r w:rsidRPr="00342FCD">
        <w:rPr>
          <w:bCs/>
          <w:color w:val="000000"/>
          <w:lang w:val="en-US"/>
        </w:rPr>
        <w:t>Amin</w:t>
      </w:r>
      <w:r w:rsidRPr="00342FCD">
        <w:rPr>
          <w:bCs/>
          <w:color w:val="000000"/>
        </w:rPr>
        <w:t xml:space="preserve"> / </w:t>
      </w:r>
      <w:r w:rsidRPr="00342FCD">
        <w:rPr>
          <w:bCs/>
          <w:color w:val="000000"/>
          <w:lang w:val="en-US"/>
        </w:rPr>
        <w:t>Ai</w:t>
      </w:r>
      <w:r w:rsidRPr="00342FCD">
        <w:rPr>
          <w:bCs/>
          <w:color w:val="000000"/>
        </w:rPr>
        <w:t>) * 100</w:t>
      </w:r>
    </w:p>
    <w:p w14:paraId="177084B5" w14:textId="21B193BA" w:rsidR="00E8035B" w:rsidRPr="00342FCD" w:rsidRDefault="00E8035B" w:rsidP="00E44BEE">
      <w:pPr>
        <w:autoSpaceDE w:val="0"/>
        <w:autoSpaceDN w:val="0"/>
        <w:adjustRightInd w:val="0"/>
        <w:rPr>
          <w:bCs/>
          <w:color w:val="000000"/>
        </w:rPr>
      </w:pPr>
      <w:r w:rsidRPr="00342FCD">
        <w:rPr>
          <w:b/>
          <w:bCs/>
          <w:color w:val="000000"/>
        </w:rPr>
        <w:t xml:space="preserve"> </w:t>
      </w:r>
      <w:r w:rsidRPr="00342FCD">
        <w:rPr>
          <w:bCs/>
          <w:color w:val="000000"/>
        </w:rPr>
        <w:t>где:</w:t>
      </w:r>
      <w:r w:rsidR="00B46EF4" w:rsidRPr="00342FCD">
        <w:rPr>
          <w:bCs/>
          <w:color w:val="000000"/>
        </w:rPr>
        <w:t xml:space="preserve">     </w:t>
      </w:r>
      <w:r w:rsidRPr="00342FCD">
        <w:rPr>
          <w:bCs/>
          <w:color w:val="000000"/>
        </w:rPr>
        <w:t>Rai - рейтинг, присуждаемый i-й заявке по указанному критерию;</w:t>
      </w:r>
    </w:p>
    <w:p w14:paraId="529FCB93" w14:textId="77777777" w:rsidR="00E8035B" w:rsidRPr="00342FCD" w:rsidRDefault="00E8035B" w:rsidP="00E44BEE">
      <w:pPr>
        <w:autoSpaceDE w:val="0"/>
        <w:autoSpaceDN w:val="0"/>
        <w:adjustRightInd w:val="0"/>
        <w:ind w:firstLine="708"/>
        <w:rPr>
          <w:bCs/>
          <w:color w:val="000000"/>
        </w:rPr>
      </w:pPr>
      <w:r w:rsidRPr="00342FCD">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342FCD" w:rsidRDefault="00E8035B" w:rsidP="00E44BEE">
      <w:pPr>
        <w:autoSpaceDE w:val="0"/>
        <w:autoSpaceDN w:val="0"/>
        <w:adjustRightInd w:val="0"/>
        <w:ind w:firstLine="708"/>
        <w:rPr>
          <w:bCs/>
          <w:color w:val="000000"/>
        </w:rPr>
      </w:pPr>
      <w:r w:rsidRPr="00342FCD">
        <w:rPr>
          <w:bCs/>
          <w:color w:val="000000"/>
        </w:rPr>
        <w:t>Ai - предложение i-го участника закупки, заявка (предложение) которого оценивается.</w:t>
      </w:r>
    </w:p>
    <w:p w14:paraId="735786DB" w14:textId="5491E942" w:rsidR="00E8035B" w:rsidRPr="00342FCD" w:rsidRDefault="00E8035B" w:rsidP="00E44BEE">
      <w:pPr>
        <w:autoSpaceDE w:val="0"/>
        <w:autoSpaceDN w:val="0"/>
        <w:adjustRightInd w:val="0"/>
        <w:ind w:firstLine="708"/>
        <w:rPr>
          <w:bCs/>
          <w:color w:val="000000"/>
        </w:rPr>
      </w:pPr>
      <w:r w:rsidRPr="00342FCD">
        <w:rPr>
          <w:bCs/>
          <w:color w:val="000000"/>
        </w:rPr>
        <w:t>Для расчета итогового рейтинга по заявке, присуждаемый этой заявке по критерию «цена договора»</w:t>
      </w:r>
      <w:r w:rsidR="00B56E8D" w:rsidRPr="00342FCD">
        <w:rPr>
          <w:bCs/>
          <w:color w:val="000000"/>
        </w:rPr>
        <w:t>,</w:t>
      </w:r>
      <w:r w:rsidRPr="00342FCD">
        <w:rPr>
          <w:bCs/>
          <w:color w:val="000000"/>
        </w:rPr>
        <w:t xml:space="preserve"> умножается на соответствующую указанному критерию значимость.</w:t>
      </w:r>
    </w:p>
    <w:p w14:paraId="6C7A0B9F" w14:textId="311A2F36" w:rsidR="00BB56B1" w:rsidRPr="00342FCD" w:rsidRDefault="00BB56B1" w:rsidP="00E44BEE">
      <w:pPr>
        <w:autoSpaceDE w:val="0"/>
        <w:autoSpaceDN w:val="0"/>
        <w:adjustRightInd w:val="0"/>
        <w:ind w:firstLine="708"/>
        <w:rPr>
          <w:bCs/>
          <w:color w:val="000000"/>
        </w:rPr>
      </w:pPr>
      <w:r w:rsidRPr="00342FCD">
        <w:rPr>
          <w:bCs/>
          <w:color w:val="000000"/>
        </w:rPr>
        <w:t>При оценке заявок по критерию «цена договора» лучшим условием исполнения договора</w:t>
      </w:r>
      <w:r w:rsidR="00B56E8D" w:rsidRPr="00342FCD">
        <w:rPr>
          <w:bCs/>
          <w:color w:val="000000"/>
        </w:rPr>
        <w:t xml:space="preserve"> </w:t>
      </w:r>
      <w:r w:rsidRPr="00342FCD">
        <w:rPr>
          <w:bCs/>
          <w:color w:val="000000"/>
        </w:rPr>
        <w:t>по критерию признается предложение участника конкурса с наименьшей ценой договора</w:t>
      </w:r>
      <w:r w:rsidR="00D30EE9" w:rsidRPr="00342FCD">
        <w:rPr>
          <w:bCs/>
          <w:color w:val="000000"/>
        </w:rPr>
        <w:t>.</w:t>
      </w:r>
    </w:p>
    <w:bookmarkEnd w:id="57"/>
    <w:bookmarkEnd w:id="59"/>
    <w:bookmarkEnd w:id="61"/>
    <w:p w14:paraId="2CFAEEDC" w14:textId="797485DA" w:rsidR="007E1D8B" w:rsidRPr="00342FCD" w:rsidRDefault="0085495A" w:rsidP="00E44BEE">
      <w:pPr>
        <w:autoSpaceDE w:val="0"/>
        <w:autoSpaceDN w:val="0"/>
        <w:adjustRightInd w:val="0"/>
        <w:spacing w:line="276" w:lineRule="auto"/>
        <w:ind w:firstLine="708"/>
        <w:rPr>
          <w:b/>
          <w:bCs/>
          <w:color w:val="000000"/>
          <w:u w:val="single"/>
        </w:rPr>
      </w:pPr>
      <w:r w:rsidRPr="00342FCD">
        <w:rPr>
          <w:b/>
          <w:bCs/>
          <w:color w:val="000000"/>
          <w:u w:val="single"/>
        </w:rPr>
        <w:t xml:space="preserve">2.  </w:t>
      </w:r>
      <w:bookmarkStart w:id="62" w:name="_Hlk91423850"/>
      <w:r w:rsidRPr="00342FCD">
        <w:rPr>
          <w:b/>
          <w:bCs/>
          <w:color w:val="000000"/>
          <w:u w:val="single"/>
        </w:rPr>
        <w:t>Критерий: Квалификация участника закупк</w:t>
      </w:r>
      <w:bookmarkStart w:id="63" w:name="_Hlk56162820"/>
      <w:r w:rsidR="007E1D8B" w:rsidRPr="00342FCD">
        <w:rPr>
          <w:b/>
          <w:bCs/>
          <w:color w:val="000000"/>
          <w:u w:val="single"/>
        </w:rPr>
        <w:t>и</w:t>
      </w:r>
    </w:p>
    <w:p w14:paraId="259DF5E0" w14:textId="4C179164" w:rsidR="0085495A" w:rsidRPr="00342FCD" w:rsidRDefault="0085495A" w:rsidP="00E44BEE">
      <w:pPr>
        <w:autoSpaceDE w:val="0"/>
        <w:autoSpaceDN w:val="0"/>
        <w:adjustRightInd w:val="0"/>
        <w:spacing w:line="276" w:lineRule="auto"/>
        <w:ind w:firstLine="708"/>
        <w:rPr>
          <w:b/>
          <w:bCs/>
          <w:color w:val="000000"/>
        </w:rPr>
      </w:pPr>
      <w:bookmarkStart w:id="64" w:name="_Hlk142376675"/>
      <w:r w:rsidRPr="00342FCD">
        <w:rPr>
          <w:b/>
          <w:bCs/>
          <w:color w:val="000000"/>
        </w:rPr>
        <w:t xml:space="preserve">Значимость критерия: </w:t>
      </w:r>
      <w:r w:rsidR="00EB3356">
        <w:rPr>
          <w:b/>
          <w:bCs/>
          <w:color w:val="000000"/>
        </w:rPr>
        <w:t xml:space="preserve">25 </w:t>
      </w:r>
      <w:r w:rsidRPr="00342FCD">
        <w:rPr>
          <w:b/>
          <w:bCs/>
          <w:color w:val="000000"/>
        </w:rPr>
        <w:t>%</w:t>
      </w:r>
    </w:p>
    <w:p w14:paraId="6129D1A0" w14:textId="05BBD330" w:rsidR="00642D6D" w:rsidRPr="00342FCD" w:rsidRDefault="00642D6D" w:rsidP="00E44BEE">
      <w:pPr>
        <w:autoSpaceDE w:val="0"/>
        <w:autoSpaceDN w:val="0"/>
        <w:adjustRightInd w:val="0"/>
        <w:spacing w:line="276" w:lineRule="auto"/>
        <w:ind w:firstLine="708"/>
        <w:rPr>
          <w:b/>
          <w:bCs/>
          <w:color w:val="000000"/>
        </w:rPr>
      </w:pPr>
      <w:r w:rsidRPr="00342FCD">
        <w:rPr>
          <w:b/>
          <w:bCs/>
          <w:color w:val="000000"/>
        </w:rPr>
        <w:t xml:space="preserve">Коэффициент значимости </w:t>
      </w:r>
      <w:r w:rsidR="00EB3356">
        <w:rPr>
          <w:b/>
          <w:bCs/>
          <w:color w:val="000000"/>
        </w:rPr>
        <w:t>–</w:t>
      </w:r>
      <w:r w:rsidRPr="00342FCD">
        <w:rPr>
          <w:b/>
          <w:bCs/>
          <w:color w:val="000000"/>
        </w:rPr>
        <w:t xml:space="preserve"> </w:t>
      </w:r>
      <w:r w:rsidR="00EB3356">
        <w:rPr>
          <w:b/>
          <w:bCs/>
          <w:color w:val="000000"/>
        </w:rPr>
        <w:t>0,25</w:t>
      </w:r>
    </w:p>
    <w:p w14:paraId="468677F9" w14:textId="766743A9" w:rsidR="007356D0" w:rsidRPr="00342FCD" w:rsidRDefault="005F0D15" w:rsidP="00E44BEE">
      <w:pPr>
        <w:autoSpaceDE w:val="0"/>
        <w:autoSpaceDN w:val="0"/>
        <w:adjustRightInd w:val="0"/>
        <w:spacing w:line="276" w:lineRule="auto"/>
        <w:ind w:firstLine="708"/>
        <w:rPr>
          <w:color w:val="000000"/>
        </w:rPr>
      </w:pPr>
      <w:r w:rsidRPr="00342FCD">
        <w:rPr>
          <w:b/>
          <w:bCs/>
          <w:color w:val="000000"/>
        </w:rPr>
        <w:t>Содержание:</w:t>
      </w:r>
      <w:r w:rsidR="007356D0" w:rsidRPr="00342FCD">
        <w:rPr>
          <w:b/>
          <w:bCs/>
          <w:color w:val="000000"/>
        </w:rPr>
        <w:t xml:space="preserve"> </w:t>
      </w:r>
      <w:r w:rsidR="007356D0" w:rsidRPr="00342FCD">
        <w:rPr>
          <w:color w:val="000000"/>
        </w:rPr>
        <w:t>Заявка на участие в конкурсе в электронной форме (</w:t>
      </w:r>
      <w:r w:rsidR="007356D0" w:rsidRPr="00E44BEE">
        <w:rPr>
          <w:i/>
          <w:iCs/>
          <w:color w:val="000000"/>
        </w:rPr>
        <w:t>Приложения №2</w:t>
      </w:r>
      <w:r w:rsidR="000D1BC8" w:rsidRPr="00342FCD">
        <w:rPr>
          <w:color w:val="000000"/>
        </w:rPr>
        <w:t xml:space="preserve"> и</w:t>
      </w:r>
      <w:r w:rsidR="007356D0" w:rsidRPr="00342FCD">
        <w:rPr>
          <w:color w:val="000000"/>
        </w:rPr>
        <w:t xml:space="preserve"> </w:t>
      </w:r>
      <w:r w:rsidR="007356D0" w:rsidRPr="00E44BEE">
        <w:rPr>
          <w:i/>
          <w:iCs/>
          <w:color w:val="000000"/>
        </w:rPr>
        <w:t>Приложение №2.1.</w:t>
      </w:r>
      <w:r w:rsidR="007356D0" w:rsidRPr="00342FCD">
        <w:rPr>
          <w:color w:val="000000"/>
        </w:rPr>
        <w:t xml:space="preserve"> к форме №1 Заявки на участие в конкурсе).</w:t>
      </w:r>
    </w:p>
    <w:bookmarkEnd w:id="64"/>
    <w:p w14:paraId="2B49C229" w14:textId="6E1C716E" w:rsidR="00DF73B2" w:rsidRPr="00342FCD" w:rsidRDefault="0085495A" w:rsidP="00E44BEE">
      <w:pPr>
        <w:autoSpaceDE w:val="0"/>
        <w:autoSpaceDN w:val="0"/>
        <w:adjustRightInd w:val="0"/>
        <w:spacing w:after="0" w:line="276" w:lineRule="auto"/>
        <w:ind w:firstLine="567"/>
        <w:rPr>
          <w:b/>
          <w:color w:val="000000"/>
        </w:rPr>
      </w:pPr>
      <w:r w:rsidRPr="00342FCD">
        <w:rPr>
          <w:b/>
          <w:color w:val="000000"/>
        </w:rPr>
        <w:t xml:space="preserve">Показатель №1: </w:t>
      </w:r>
      <w:r w:rsidR="00A42DBC" w:rsidRPr="00342FCD">
        <w:rPr>
          <w:b/>
          <w:color w:val="000000"/>
        </w:rPr>
        <w:t xml:space="preserve">Наличие у участника закупки опыта </w:t>
      </w:r>
      <w:r w:rsidR="00E44BEE">
        <w:rPr>
          <w:b/>
          <w:color w:val="000000"/>
        </w:rPr>
        <w:t>поставки товара</w:t>
      </w:r>
      <w:r w:rsidR="00A42DBC" w:rsidRPr="00342FCD">
        <w:rPr>
          <w:b/>
          <w:color w:val="000000"/>
        </w:rPr>
        <w:t xml:space="preserve">, связанного с предметом </w:t>
      </w:r>
      <w:r w:rsidR="00201849">
        <w:rPr>
          <w:b/>
          <w:color w:val="000000"/>
        </w:rPr>
        <w:t>закупки</w:t>
      </w:r>
      <w:r w:rsidR="00A42DBC" w:rsidRPr="00342FCD">
        <w:rPr>
          <w:b/>
          <w:color w:val="000000"/>
        </w:rPr>
        <w:t xml:space="preserve">. </w:t>
      </w:r>
    </w:p>
    <w:p w14:paraId="10987D79" w14:textId="67935A00" w:rsidR="00867215" w:rsidRDefault="00A42DBC" w:rsidP="00E44BEE">
      <w:pPr>
        <w:autoSpaceDE w:val="0"/>
        <w:autoSpaceDN w:val="0"/>
        <w:adjustRightInd w:val="0"/>
        <w:spacing w:after="0" w:line="276" w:lineRule="auto"/>
        <w:ind w:firstLine="567"/>
        <w:rPr>
          <w:bCs/>
          <w:iCs/>
          <w:color w:val="000000"/>
        </w:rPr>
      </w:pPr>
      <w:r w:rsidRPr="00342FCD">
        <w:rPr>
          <w:bCs/>
          <w:color w:val="000000"/>
        </w:rPr>
        <w:lastRenderedPageBreak/>
        <w:t>Оценивается предложение участника закупки</w:t>
      </w:r>
      <w:r w:rsidR="00DF73B2" w:rsidRPr="00342FCD">
        <w:rPr>
          <w:bCs/>
          <w:color w:val="000000"/>
        </w:rPr>
        <w:t xml:space="preserve"> о количестве (в штуках), исполненных участником закупки</w:t>
      </w:r>
      <w:r w:rsidR="00D434A8" w:rsidRPr="00342FCD">
        <w:rPr>
          <w:bCs/>
          <w:color w:val="000000"/>
        </w:rPr>
        <w:t xml:space="preserve"> с учетом правопреемственности (в случае наличия в заявке подтверждающего документа)</w:t>
      </w:r>
      <w:r w:rsidR="00DF73B2" w:rsidRPr="00342FCD">
        <w:rPr>
          <w:bCs/>
          <w:color w:val="000000"/>
        </w:rPr>
        <w:t xml:space="preserve"> договоров/контрактов </w:t>
      </w:r>
      <w:r w:rsidR="003F1290" w:rsidRPr="00342FCD">
        <w:rPr>
          <w:bCs/>
          <w:color w:val="000000"/>
        </w:rPr>
        <w:t xml:space="preserve">на </w:t>
      </w:r>
      <w:r w:rsidR="003F1290">
        <w:rPr>
          <w:bCs/>
          <w:color w:val="000000"/>
        </w:rPr>
        <w:t>поставку транспортных средств</w:t>
      </w:r>
      <w:r w:rsidR="00867215" w:rsidRPr="00342FCD">
        <w:rPr>
          <w:bCs/>
          <w:iCs/>
          <w:color w:val="000000"/>
        </w:rPr>
        <w:t xml:space="preserve"> аналогичны</w:t>
      </w:r>
      <w:r w:rsidR="003F1290">
        <w:rPr>
          <w:bCs/>
          <w:iCs/>
          <w:color w:val="000000"/>
        </w:rPr>
        <w:t>х</w:t>
      </w:r>
      <w:r w:rsidRPr="00342FCD">
        <w:rPr>
          <w:bCs/>
          <w:iCs/>
          <w:color w:val="000000"/>
        </w:rPr>
        <w:t xml:space="preserve">* </w:t>
      </w:r>
      <w:r w:rsidR="00867215" w:rsidRPr="00342FCD">
        <w:rPr>
          <w:bCs/>
          <w:iCs/>
          <w:color w:val="000000"/>
        </w:rPr>
        <w:t>предмету закупки.</w:t>
      </w:r>
      <w:r w:rsidRPr="00342FCD">
        <w:rPr>
          <w:bCs/>
          <w:iCs/>
          <w:color w:val="000000"/>
        </w:rPr>
        <w:t xml:space="preserve"> </w:t>
      </w:r>
    </w:p>
    <w:tbl>
      <w:tblPr>
        <w:tblStyle w:val="afff"/>
        <w:tblW w:w="5000" w:type="pct"/>
        <w:jc w:val="center"/>
        <w:tblLook w:val="04A0" w:firstRow="1" w:lastRow="0" w:firstColumn="1" w:lastColumn="0" w:noHBand="0" w:noVBand="1"/>
      </w:tblPr>
      <w:tblGrid>
        <w:gridCol w:w="6375"/>
        <w:gridCol w:w="3680"/>
      </w:tblGrid>
      <w:tr w:rsidR="0085495A" w:rsidRPr="00342FCD" w14:paraId="2443E5B5" w14:textId="77777777" w:rsidTr="003F1290">
        <w:trPr>
          <w:trHeight w:val="424"/>
          <w:jc w:val="center"/>
        </w:trPr>
        <w:tc>
          <w:tcPr>
            <w:tcW w:w="3170" w:type="pct"/>
            <w:vAlign w:val="center"/>
          </w:tcPr>
          <w:p w14:paraId="7A8CA1A1" w14:textId="14E9EC7C" w:rsidR="0085495A" w:rsidRPr="00342FCD" w:rsidRDefault="00867215" w:rsidP="00867215">
            <w:pPr>
              <w:autoSpaceDE w:val="0"/>
              <w:autoSpaceDN w:val="0"/>
              <w:adjustRightInd w:val="0"/>
              <w:spacing w:after="0"/>
              <w:ind w:firstLine="567"/>
              <w:jc w:val="center"/>
              <w:rPr>
                <w:b/>
                <w:bCs/>
                <w:i/>
                <w:iCs/>
                <w:color w:val="000000"/>
              </w:rPr>
            </w:pPr>
            <w:r w:rsidRPr="00342FCD">
              <w:rPr>
                <w:b/>
                <w:bCs/>
                <w:i/>
                <w:iCs/>
                <w:color w:val="000000"/>
              </w:rPr>
              <w:t>Количество</w:t>
            </w:r>
            <w:r w:rsidR="0085495A" w:rsidRPr="00342FCD">
              <w:rPr>
                <w:b/>
                <w:bCs/>
                <w:i/>
                <w:iCs/>
                <w:color w:val="000000"/>
              </w:rPr>
              <w:t xml:space="preserve"> исполненн</w:t>
            </w:r>
            <w:r w:rsidRPr="00342FCD">
              <w:rPr>
                <w:b/>
                <w:bCs/>
                <w:i/>
                <w:iCs/>
                <w:color w:val="000000"/>
              </w:rPr>
              <w:t>ых</w:t>
            </w:r>
            <w:r w:rsidR="0085495A" w:rsidRPr="00342FCD">
              <w:rPr>
                <w:b/>
                <w:bCs/>
                <w:i/>
                <w:iCs/>
                <w:color w:val="000000"/>
              </w:rPr>
              <w:t xml:space="preserve"> договора</w:t>
            </w:r>
            <w:r w:rsidR="00D06503" w:rsidRPr="00342FCD">
              <w:rPr>
                <w:b/>
                <w:bCs/>
                <w:i/>
                <w:iCs/>
                <w:color w:val="000000"/>
              </w:rPr>
              <w:t>/контракта</w:t>
            </w:r>
            <w:r w:rsidRPr="00342FCD">
              <w:rPr>
                <w:b/>
                <w:bCs/>
                <w:i/>
                <w:iCs/>
                <w:color w:val="000000"/>
              </w:rPr>
              <w:t xml:space="preserve"> (шт.)</w:t>
            </w:r>
          </w:p>
        </w:tc>
        <w:tc>
          <w:tcPr>
            <w:tcW w:w="1830" w:type="pct"/>
            <w:vAlign w:val="center"/>
          </w:tcPr>
          <w:p w14:paraId="00219AFF" w14:textId="581B9697" w:rsidR="0085495A" w:rsidRPr="00342FCD" w:rsidRDefault="0085495A" w:rsidP="00BB5EF2">
            <w:pPr>
              <w:autoSpaceDE w:val="0"/>
              <w:autoSpaceDN w:val="0"/>
              <w:adjustRightInd w:val="0"/>
              <w:spacing w:after="0"/>
              <w:ind w:firstLine="567"/>
              <w:jc w:val="center"/>
              <w:rPr>
                <w:b/>
                <w:bCs/>
                <w:i/>
                <w:iCs/>
                <w:color w:val="000000"/>
              </w:rPr>
            </w:pPr>
            <w:r w:rsidRPr="00342FCD">
              <w:rPr>
                <w:b/>
                <w:bCs/>
                <w:i/>
                <w:iCs/>
                <w:color w:val="000000"/>
              </w:rPr>
              <w:t xml:space="preserve">Количество </w:t>
            </w:r>
            <w:r w:rsidR="00BB5EF2" w:rsidRPr="00342FCD">
              <w:rPr>
                <w:b/>
                <w:bCs/>
                <w:i/>
                <w:iCs/>
                <w:color w:val="000000"/>
              </w:rPr>
              <w:t>б</w:t>
            </w:r>
            <w:r w:rsidRPr="00342FCD">
              <w:rPr>
                <w:b/>
                <w:bCs/>
                <w:i/>
                <w:iCs/>
                <w:color w:val="000000"/>
              </w:rPr>
              <w:t>аллов</w:t>
            </w:r>
          </w:p>
        </w:tc>
      </w:tr>
      <w:tr w:rsidR="003F1290" w:rsidRPr="003F1290" w14:paraId="3E93A13B" w14:textId="77777777" w:rsidTr="003F1290">
        <w:trPr>
          <w:jc w:val="center"/>
        </w:trPr>
        <w:tc>
          <w:tcPr>
            <w:tcW w:w="3170" w:type="pct"/>
          </w:tcPr>
          <w:p w14:paraId="7036AB3C" w14:textId="3C32317E" w:rsidR="003F1290" w:rsidRPr="003F1290" w:rsidRDefault="003F1290" w:rsidP="003F1290">
            <w:pPr>
              <w:autoSpaceDE w:val="0"/>
              <w:autoSpaceDN w:val="0"/>
              <w:adjustRightInd w:val="0"/>
              <w:spacing w:after="0"/>
              <w:ind w:firstLine="567"/>
              <w:jc w:val="center"/>
              <w:rPr>
                <w:color w:val="000000"/>
              </w:rPr>
            </w:pPr>
            <w:r w:rsidRPr="003428FD">
              <w:t>5 договоров/контрактов и более</w:t>
            </w:r>
          </w:p>
        </w:tc>
        <w:tc>
          <w:tcPr>
            <w:tcW w:w="1830" w:type="pct"/>
            <w:vAlign w:val="center"/>
          </w:tcPr>
          <w:p w14:paraId="7C5406BE" w14:textId="3531BD00" w:rsidR="003F1290" w:rsidRPr="003F1290" w:rsidRDefault="003F1290" w:rsidP="003F1290">
            <w:pPr>
              <w:autoSpaceDE w:val="0"/>
              <w:autoSpaceDN w:val="0"/>
              <w:adjustRightInd w:val="0"/>
              <w:spacing w:after="0"/>
              <w:ind w:firstLine="32"/>
              <w:jc w:val="center"/>
              <w:rPr>
                <w:color w:val="000000"/>
              </w:rPr>
            </w:pPr>
            <w:r w:rsidRPr="003F1290">
              <w:rPr>
                <w:color w:val="000000"/>
              </w:rPr>
              <w:t>80</w:t>
            </w:r>
          </w:p>
        </w:tc>
      </w:tr>
      <w:tr w:rsidR="003F1290" w:rsidRPr="003F1290" w14:paraId="53609191" w14:textId="77777777" w:rsidTr="003F1290">
        <w:trPr>
          <w:jc w:val="center"/>
        </w:trPr>
        <w:tc>
          <w:tcPr>
            <w:tcW w:w="3170" w:type="pct"/>
          </w:tcPr>
          <w:p w14:paraId="58A5C79C" w14:textId="6CA18457" w:rsidR="003F1290" w:rsidRPr="003F1290" w:rsidRDefault="003F1290" w:rsidP="003F1290">
            <w:pPr>
              <w:autoSpaceDE w:val="0"/>
              <w:autoSpaceDN w:val="0"/>
              <w:adjustRightInd w:val="0"/>
              <w:spacing w:after="0"/>
              <w:jc w:val="center"/>
              <w:rPr>
                <w:color w:val="000000"/>
              </w:rPr>
            </w:pPr>
            <w:r w:rsidRPr="003428FD">
              <w:t>4 договора/контракта</w:t>
            </w:r>
          </w:p>
        </w:tc>
        <w:tc>
          <w:tcPr>
            <w:tcW w:w="1830" w:type="pct"/>
            <w:vAlign w:val="center"/>
          </w:tcPr>
          <w:p w14:paraId="6AE7A2E1" w14:textId="2F5CF413" w:rsidR="003F1290" w:rsidRPr="003F1290" w:rsidRDefault="003F1290" w:rsidP="003F1290">
            <w:pPr>
              <w:autoSpaceDE w:val="0"/>
              <w:autoSpaceDN w:val="0"/>
              <w:adjustRightInd w:val="0"/>
              <w:spacing w:after="0"/>
              <w:jc w:val="center"/>
            </w:pPr>
            <w:r>
              <w:t>64</w:t>
            </w:r>
          </w:p>
        </w:tc>
      </w:tr>
      <w:tr w:rsidR="003F1290" w:rsidRPr="003F1290" w14:paraId="4AC6A013" w14:textId="77777777" w:rsidTr="003F1290">
        <w:trPr>
          <w:jc w:val="center"/>
        </w:trPr>
        <w:tc>
          <w:tcPr>
            <w:tcW w:w="3170" w:type="pct"/>
          </w:tcPr>
          <w:p w14:paraId="3ABD3D05" w14:textId="0B5EE815" w:rsidR="003F1290" w:rsidRPr="003F1290" w:rsidRDefault="003F1290" w:rsidP="003F1290">
            <w:pPr>
              <w:autoSpaceDE w:val="0"/>
              <w:autoSpaceDN w:val="0"/>
              <w:adjustRightInd w:val="0"/>
              <w:spacing w:after="0"/>
              <w:jc w:val="center"/>
              <w:rPr>
                <w:color w:val="000000"/>
              </w:rPr>
            </w:pPr>
            <w:r w:rsidRPr="003428FD">
              <w:t>3 договора/контракта</w:t>
            </w:r>
          </w:p>
        </w:tc>
        <w:tc>
          <w:tcPr>
            <w:tcW w:w="1830" w:type="pct"/>
            <w:vAlign w:val="center"/>
          </w:tcPr>
          <w:p w14:paraId="08DABE63" w14:textId="1D970929" w:rsidR="003F1290" w:rsidRPr="003F1290" w:rsidRDefault="003F1290" w:rsidP="003F1290">
            <w:pPr>
              <w:autoSpaceDE w:val="0"/>
              <w:autoSpaceDN w:val="0"/>
              <w:adjustRightInd w:val="0"/>
              <w:spacing w:after="0"/>
              <w:jc w:val="center"/>
            </w:pPr>
            <w:r>
              <w:t>48</w:t>
            </w:r>
          </w:p>
        </w:tc>
      </w:tr>
      <w:tr w:rsidR="003F1290" w:rsidRPr="003F1290" w14:paraId="303F1635" w14:textId="77777777" w:rsidTr="003F1290">
        <w:trPr>
          <w:jc w:val="center"/>
        </w:trPr>
        <w:tc>
          <w:tcPr>
            <w:tcW w:w="3170" w:type="pct"/>
          </w:tcPr>
          <w:p w14:paraId="7FFB97C6" w14:textId="52FA2573" w:rsidR="003F1290" w:rsidRPr="003F1290" w:rsidRDefault="003F1290" w:rsidP="003F1290">
            <w:pPr>
              <w:autoSpaceDE w:val="0"/>
              <w:autoSpaceDN w:val="0"/>
              <w:adjustRightInd w:val="0"/>
              <w:spacing w:after="0"/>
              <w:jc w:val="center"/>
              <w:rPr>
                <w:color w:val="000000"/>
              </w:rPr>
            </w:pPr>
            <w:r w:rsidRPr="003428FD">
              <w:t>2 договора/контракта</w:t>
            </w:r>
          </w:p>
        </w:tc>
        <w:tc>
          <w:tcPr>
            <w:tcW w:w="1830" w:type="pct"/>
            <w:vAlign w:val="center"/>
          </w:tcPr>
          <w:p w14:paraId="71FA73F3" w14:textId="30F6BA6B" w:rsidR="003F1290" w:rsidRPr="003F1290" w:rsidRDefault="003F1290" w:rsidP="003F1290">
            <w:pPr>
              <w:autoSpaceDE w:val="0"/>
              <w:autoSpaceDN w:val="0"/>
              <w:adjustRightInd w:val="0"/>
              <w:spacing w:after="0"/>
              <w:jc w:val="center"/>
            </w:pPr>
            <w:r>
              <w:t>32</w:t>
            </w:r>
          </w:p>
        </w:tc>
      </w:tr>
      <w:tr w:rsidR="003F1290" w:rsidRPr="003F1290" w14:paraId="089080B8" w14:textId="77777777" w:rsidTr="003F1290">
        <w:trPr>
          <w:jc w:val="center"/>
        </w:trPr>
        <w:tc>
          <w:tcPr>
            <w:tcW w:w="3170" w:type="pct"/>
          </w:tcPr>
          <w:p w14:paraId="0C681C8F" w14:textId="617B92FA" w:rsidR="003F1290" w:rsidRPr="003F1290" w:rsidRDefault="003F1290" w:rsidP="003F1290">
            <w:pPr>
              <w:autoSpaceDE w:val="0"/>
              <w:autoSpaceDN w:val="0"/>
              <w:adjustRightInd w:val="0"/>
              <w:spacing w:after="0"/>
              <w:jc w:val="center"/>
              <w:rPr>
                <w:color w:val="000000"/>
              </w:rPr>
            </w:pPr>
            <w:r w:rsidRPr="003428FD">
              <w:t xml:space="preserve">1 договор/контракт </w:t>
            </w:r>
          </w:p>
        </w:tc>
        <w:tc>
          <w:tcPr>
            <w:tcW w:w="1830" w:type="pct"/>
            <w:vAlign w:val="center"/>
          </w:tcPr>
          <w:p w14:paraId="111C5FB6" w14:textId="2A59614B" w:rsidR="003F1290" w:rsidRPr="003F1290" w:rsidRDefault="003F1290" w:rsidP="003F1290">
            <w:pPr>
              <w:autoSpaceDE w:val="0"/>
              <w:autoSpaceDN w:val="0"/>
              <w:adjustRightInd w:val="0"/>
              <w:spacing w:after="0"/>
              <w:jc w:val="center"/>
            </w:pPr>
            <w:r>
              <w:t>16</w:t>
            </w:r>
          </w:p>
        </w:tc>
      </w:tr>
      <w:tr w:rsidR="003F1290" w:rsidRPr="003F1290" w14:paraId="512C7171" w14:textId="77777777" w:rsidTr="003F1290">
        <w:trPr>
          <w:jc w:val="center"/>
        </w:trPr>
        <w:tc>
          <w:tcPr>
            <w:tcW w:w="3170" w:type="pct"/>
          </w:tcPr>
          <w:p w14:paraId="1CA54865" w14:textId="5CC277BB" w:rsidR="003F1290" w:rsidRPr="003F1290" w:rsidRDefault="003F1290" w:rsidP="003F1290">
            <w:pPr>
              <w:autoSpaceDE w:val="0"/>
              <w:autoSpaceDN w:val="0"/>
              <w:adjustRightInd w:val="0"/>
              <w:spacing w:after="0"/>
              <w:jc w:val="center"/>
              <w:rPr>
                <w:color w:val="000000"/>
              </w:rPr>
            </w:pPr>
            <w:r w:rsidRPr="003428FD">
              <w:t>0 договоров/контрактов</w:t>
            </w:r>
          </w:p>
        </w:tc>
        <w:tc>
          <w:tcPr>
            <w:tcW w:w="1830" w:type="pct"/>
            <w:vAlign w:val="center"/>
          </w:tcPr>
          <w:p w14:paraId="0BD6F973" w14:textId="41F652A9" w:rsidR="003F1290" w:rsidRPr="003F1290" w:rsidRDefault="003F1290" w:rsidP="003F1290">
            <w:pPr>
              <w:autoSpaceDE w:val="0"/>
              <w:autoSpaceDN w:val="0"/>
              <w:adjustRightInd w:val="0"/>
              <w:spacing w:after="0"/>
              <w:jc w:val="center"/>
            </w:pPr>
            <w:r>
              <w:t>0</w:t>
            </w:r>
          </w:p>
        </w:tc>
      </w:tr>
    </w:tbl>
    <w:p w14:paraId="427DFDB0" w14:textId="247B13B9" w:rsidR="00D434A8" w:rsidRPr="00342FCD" w:rsidRDefault="0085495A" w:rsidP="0085495A">
      <w:pPr>
        <w:autoSpaceDE w:val="0"/>
        <w:autoSpaceDN w:val="0"/>
        <w:adjustRightInd w:val="0"/>
        <w:spacing w:after="0"/>
        <w:ind w:firstLine="567"/>
        <w:rPr>
          <w:i/>
          <w:iCs/>
          <w:color w:val="000000"/>
        </w:rPr>
      </w:pPr>
      <w:r w:rsidRPr="00342FCD">
        <w:rPr>
          <w:i/>
          <w:iCs/>
          <w:color w:val="000000"/>
        </w:rPr>
        <w:t>(</w:t>
      </w:r>
      <w:r w:rsidR="008741F9" w:rsidRPr="00342FCD">
        <w:rPr>
          <w:i/>
          <w:iCs/>
          <w:color w:val="000000"/>
        </w:rPr>
        <w:t>подтверждается копиями исполненных договор</w:t>
      </w:r>
      <w:r w:rsidR="00E44BEE">
        <w:rPr>
          <w:i/>
          <w:iCs/>
          <w:color w:val="000000"/>
        </w:rPr>
        <w:t>а(</w:t>
      </w:r>
      <w:r w:rsidR="008741F9" w:rsidRPr="00342FCD">
        <w:rPr>
          <w:i/>
          <w:iCs/>
          <w:color w:val="000000"/>
        </w:rPr>
        <w:t>ов</w:t>
      </w:r>
      <w:r w:rsidR="00E44BEE">
        <w:rPr>
          <w:i/>
          <w:iCs/>
          <w:color w:val="000000"/>
        </w:rPr>
        <w:t>)</w:t>
      </w:r>
      <w:r w:rsidR="005C193E" w:rsidRPr="00342FCD">
        <w:rPr>
          <w:i/>
          <w:iCs/>
          <w:color w:val="000000"/>
        </w:rPr>
        <w:t xml:space="preserve"> и</w:t>
      </w:r>
      <w:r w:rsidR="008741F9" w:rsidRPr="00342FCD">
        <w:rPr>
          <w:i/>
          <w:iCs/>
          <w:color w:val="000000"/>
        </w:rPr>
        <w:t>/</w:t>
      </w:r>
      <w:r w:rsidR="005C193E" w:rsidRPr="00342FCD">
        <w:rPr>
          <w:i/>
          <w:iCs/>
          <w:color w:val="000000"/>
        </w:rPr>
        <w:t xml:space="preserve">или </w:t>
      </w:r>
      <w:r w:rsidR="008741F9" w:rsidRPr="00342FCD">
        <w:rPr>
          <w:i/>
          <w:iCs/>
          <w:color w:val="000000"/>
        </w:rPr>
        <w:t>контракт</w:t>
      </w:r>
      <w:r w:rsidR="00E44BEE">
        <w:rPr>
          <w:i/>
          <w:iCs/>
          <w:color w:val="000000"/>
        </w:rPr>
        <w:t>а(</w:t>
      </w:r>
      <w:r w:rsidR="008741F9" w:rsidRPr="00342FCD">
        <w:rPr>
          <w:i/>
          <w:iCs/>
          <w:color w:val="000000"/>
        </w:rPr>
        <w:t>ов</w:t>
      </w:r>
      <w:r w:rsidR="00E44BEE">
        <w:rPr>
          <w:i/>
          <w:iCs/>
          <w:color w:val="000000"/>
        </w:rPr>
        <w:t>)</w:t>
      </w:r>
      <w:r w:rsidR="008741F9" w:rsidRPr="00342FCD">
        <w:rPr>
          <w:i/>
          <w:iCs/>
          <w:color w:val="000000"/>
        </w:rPr>
        <w:t xml:space="preserve"> и копиями документов, подтверждающих их исполнение (</w:t>
      </w:r>
      <w:r w:rsidR="003F1290" w:rsidRPr="003F1290">
        <w:rPr>
          <w:i/>
          <w:iCs/>
          <w:color w:val="000000"/>
        </w:rPr>
        <w:t>копии актов приема-передачи и/или товарных накладных</w:t>
      </w:r>
      <w:r w:rsidRPr="00342FCD">
        <w:rPr>
          <w:i/>
          <w:iCs/>
          <w:color w:val="000000"/>
        </w:rPr>
        <w:t>)</w:t>
      </w:r>
      <w:r w:rsidR="00F470C6">
        <w:rPr>
          <w:i/>
          <w:iCs/>
          <w:color w:val="000000"/>
        </w:rPr>
        <w:t xml:space="preserve"> </w:t>
      </w:r>
      <w:r w:rsidR="00F470C6" w:rsidRPr="00342FCD">
        <w:rPr>
          <w:i/>
          <w:iCs/>
          <w:color w:val="000000"/>
        </w:rPr>
        <w:t xml:space="preserve">за последние 3 года </w:t>
      </w:r>
      <w:r w:rsidR="00F470C6" w:rsidRPr="00B647F3">
        <w:rPr>
          <w:i/>
          <w:iCs/>
          <w:color w:val="000000"/>
        </w:rPr>
        <w:t>предшествующих дате размещения извещения о конкурентной закупке</w:t>
      </w:r>
      <w:r w:rsidR="00F470C6" w:rsidRPr="00342FCD">
        <w:rPr>
          <w:i/>
          <w:iCs/>
          <w:color w:val="000000"/>
        </w:rPr>
        <w:t>, в которых содержатся позиции транспортного средства аналогичного предмету закупки</w:t>
      </w:r>
      <w:r w:rsidR="00F470C6">
        <w:rPr>
          <w:i/>
          <w:iCs/>
          <w:color w:val="000000"/>
        </w:rPr>
        <w:t xml:space="preserve">. </w:t>
      </w:r>
      <w:r w:rsidR="00D434A8" w:rsidRPr="00342FCD">
        <w:rPr>
          <w:i/>
          <w:iCs/>
          <w:color w:val="000000"/>
        </w:rPr>
        <w:t xml:space="preserve"> Копии приложенных в составе заявки документов должны быть читаемы.</w:t>
      </w:r>
    </w:p>
    <w:p w14:paraId="61078196" w14:textId="773E151A" w:rsidR="0085495A" w:rsidRPr="00342FCD" w:rsidRDefault="0085495A" w:rsidP="0085495A">
      <w:pPr>
        <w:autoSpaceDE w:val="0"/>
        <w:autoSpaceDN w:val="0"/>
        <w:adjustRightInd w:val="0"/>
        <w:spacing w:after="0"/>
        <w:ind w:firstLine="567"/>
        <w:rPr>
          <w:color w:val="000000"/>
        </w:rPr>
      </w:pPr>
      <w:r w:rsidRPr="00F833F9">
        <w:rPr>
          <w:b/>
          <w:bCs/>
          <w:color w:val="000000"/>
        </w:rPr>
        <w:t xml:space="preserve">Максимальное значение показателя </w:t>
      </w:r>
      <w:r w:rsidR="003F1290">
        <w:rPr>
          <w:b/>
          <w:bCs/>
          <w:color w:val="000000"/>
        </w:rPr>
        <w:t>80</w:t>
      </w:r>
      <w:r w:rsidRPr="00342FCD">
        <w:rPr>
          <w:b/>
          <w:bCs/>
          <w:color w:val="000000"/>
        </w:rPr>
        <w:t xml:space="preserve"> баллов</w:t>
      </w:r>
      <w:r w:rsidR="005C193E" w:rsidRPr="00342FCD">
        <w:rPr>
          <w:b/>
          <w:bCs/>
          <w:color w:val="000000"/>
        </w:rPr>
        <w:t>.</w:t>
      </w:r>
      <w:r w:rsidR="00F46C82" w:rsidRPr="00342FCD">
        <w:rPr>
          <w:b/>
          <w:bCs/>
          <w:color w:val="000000"/>
        </w:rPr>
        <w:t xml:space="preserve"> </w:t>
      </w:r>
    </w:p>
    <w:p w14:paraId="27A78CD1" w14:textId="2F887CFA" w:rsidR="00F833F9" w:rsidRDefault="0085495A" w:rsidP="003F1290">
      <w:pPr>
        <w:autoSpaceDE w:val="0"/>
        <w:autoSpaceDN w:val="0"/>
        <w:adjustRightInd w:val="0"/>
        <w:ind w:firstLine="567"/>
        <w:rPr>
          <w:b/>
          <w:bCs/>
          <w:iCs/>
          <w:color w:val="000000"/>
        </w:rPr>
      </w:pPr>
      <w:r w:rsidRPr="00F833F9">
        <w:rPr>
          <w:b/>
          <w:i/>
          <w:color w:val="000000"/>
        </w:rPr>
        <w:t>*</w:t>
      </w:r>
      <w:r w:rsidRPr="00F833F9">
        <w:rPr>
          <w:bCs/>
          <w:i/>
          <w:color w:val="000000"/>
        </w:rPr>
        <w:t>Аналогичным</w:t>
      </w:r>
      <w:r w:rsidR="00EE1296" w:rsidRPr="00F833F9">
        <w:rPr>
          <w:bCs/>
          <w:i/>
          <w:color w:val="000000"/>
        </w:rPr>
        <w:t>и</w:t>
      </w:r>
      <w:r w:rsidR="005F0D15" w:rsidRPr="00F833F9">
        <w:rPr>
          <w:b/>
          <w:i/>
          <w:color w:val="000000"/>
        </w:rPr>
        <w:t xml:space="preserve"> </w:t>
      </w:r>
      <w:r w:rsidR="003F1290">
        <w:rPr>
          <w:bCs/>
          <w:i/>
          <w:color w:val="000000"/>
        </w:rPr>
        <w:t xml:space="preserve">транспортными средствами </w:t>
      </w:r>
      <w:r w:rsidR="005C193E" w:rsidRPr="00F833F9">
        <w:rPr>
          <w:i/>
          <w:color w:val="000000"/>
        </w:rPr>
        <w:t>будут считаться</w:t>
      </w:r>
      <w:r w:rsidR="00984992">
        <w:rPr>
          <w:i/>
          <w:color w:val="000000"/>
        </w:rPr>
        <w:t xml:space="preserve"> </w:t>
      </w:r>
      <w:r w:rsidR="003F1290" w:rsidRPr="003F1290">
        <w:rPr>
          <w:i/>
          <w:color w:val="000000"/>
        </w:rPr>
        <w:t>транспортны</w:t>
      </w:r>
      <w:r w:rsidR="003F1290">
        <w:rPr>
          <w:i/>
          <w:color w:val="000000"/>
        </w:rPr>
        <w:t>е</w:t>
      </w:r>
      <w:r w:rsidR="003F1290" w:rsidRPr="003F1290">
        <w:rPr>
          <w:i/>
          <w:color w:val="000000"/>
        </w:rPr>
        <w:t xml:space="preserve"> средст</w:t>
      </w:r>
      <w:r w:rsidR="003F1290">
        <w:rPr>
          <w:i/>
          <w:color w:val="000000"/>
        </w:rPr>
        <w:t>в</w:t>
      </w:r>
      <w:r w:rsidR="003F1290" w:rsidRPr="003F1290">
        <w:rPr>
          <w:i/>
          <w:color w:val="000000"/>
        </w:rPr>
        <w:t>а с двигателем с искровым зажиганием, с рабочим объемом цилиндров не более 1500 см³</w:t>
      </w:r>
      <w:r w:rsidR="003F1290">
        <w:rPr>
          <w:i/>
          <w:color w:val="000000"/>
        </w:rPr>
        <w:t>.</w:t>
      </w:r>
    </w:p>
    <w:p w14:paraId="6A677A68" w14:textId="77777777" w:rsidR="009950E1" w:rsidRDefault="009950E1" w:rsidP="00BA616A">
      <w:pPr>
        <w:autoSpaceDE w:val="0"/>
        <w:autoSpaceDN w:val="0"/>
        <w:adjustRightInd w:val="0"/>
        <w:spacing w:after="0"/>
        <w:ind w:firstLine="567"/>
        <w:rPr>
          <w:b/>
          <w:bCs/>
          <w:iCs/>
          <w:color w:val="000000"/>
        </w:rPr>
      </w:pPr>
    </w:p>
    <w:p w14:paraId="7E6AED33" w14:textId="59568C47" w:rsidR="003E5870" w:rsidRDefault="00342FCD" w:rsidP="00BA616A">
      <w:pPr>
        <w:autoSpaceDE w:val="0"/>
        <w:autoSpaceDN w:val="0"/>
        <w:adjustRightInd w:val="0"/>
        <w:spacing w:after="0"/>
        <w:ind w:firstLine="567"/>
        <w:rPr>
          <w:b/>
          <w:bCs/>
          <w:iCs/>
          <w:color w:val="000000"/>
        </w:rPr>
      </w:pPr>
      <w:r w:rsidRPr="007B6CF1">
        <w:rPr>
          <w:b/>
          <w:bCs/>
          <w:iCs/>
          <w:color w:val="000000"/>
        </w:rPr>
        <w:t>Показатель</w:t>
      </w:r>
      <w:r w:rsidR="00442EFF">
        <w:rPr>
          <w:b/>
          <w:bCs/>
          <w:iCs/>
          <w:color w:val="000000"/>
        </w:rPr>
        <w:t xml:space="preserve"> </w:t>
      </w:r>
      <w:r w:rsidRPr="007B6CF1">
        <w:rPr>
          <w:b/>
          <w:bCs/>
          <w:iCs/>
          <w:color w:val="000000"/>
        </w:rPr>
        <w:t>№2</w:t>
      </w:r>
      <w:r w:rsidR="00033469">
        <w:rPr>
          <w:b/>
          <w:bCs/>
          <w:iCs/>
          <w:color w:val="000000"/>
        </w:rPr>
        <w:t>:</w:t>
      </w:r>
      <w:r w:rsidRPr="007B6CF1">
        <w:rPr>
          <w:b/>
          <w:bCs/>
          <w:iCs/>
          <w:color w:val="000000"/>
        </w:rPr>
        <w:t xml:space="preserve"> </w:t>
      </w:r>
      <w:r w:rsidR="003E5870" w:rsidRPr="003E5870">
        <w:rPr>
          <w:b/>
          <w:bCs/>
          <w:iCs/>
          <w:color w:val="000000"/>
        </w:rPr>
        <w:t>Наличие свидетельств (сертификатов или иных документов) официального представителя производителя</w:t>
      </w:r>
      <w:r w:rsidR="003E5870">
        <w:rPr>
          <w:b/>
          <w:bCs/>
          <w:iCs/>
          <w:color w:val="000000"/>
        </w:rPr>
        <w:t>.</w:t>
      </w:r>
    </w:p>
    <w:p w14:paraId="69A53AFF" w14:textId="77777777" w:rsidR="00660283" w:rsidRDefault="00660283" w:rsidP="00BA616A">
      <w:pPr>
        <w:autoSpaceDE w:val="0"/>
        <w:autoSpaceDN w:val="0"/>
        <w:adjustRightInd w:val="0"/>
        <w:spacing w:after="0"/>
        <w:ind w:firstLine="567"/>
        <w:rPr>
          <w:b/>
          <w:bCs/>
          <w:iCs/>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7F37F3" w:rsidRPr="007F37F3" w14:paraId="6A681465"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28713109"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t>Наличие по показателю №2</w:t>
            </w:r>
          </w:p>
        </w:tc>
        <w:tc>
          <w:tcPr>
            <w:tcW w:w="4677" w:type="dxa"/>
            <w:tcBorders>
              <w:top w:val="single" w:sz="4" w:space="0" w:color="auto"/>
              <w:left w:val="single" w:sz="4" w:space="0" w:color="auto"/>
              <w:bottom w:val="single" w:sz="4" w:space="0" w:color="auto"/>
              <w:right w:val="single" w:sz="4" w:space="0" w:color="auto"/>
            </w:tcBorders>
            <w:hideMark/>
          </w:tcPr>
          <w:p w14:paraId="1972F685" w14:textId="77777777" w:rsidR="007F37F3" w:rsidRPr="007F37F3" w:rsidRDefault="007F37F3" w:rsidP="007F37F3">
            <w:pPr>
              <w:autoSpaceDE w:val="0"/>
              <w:autoSpaceDN w:val="0"/>
              <w:adjustRightInd w:val="0"/>
              <w:spacing w:after="0"/>
              <w:ind w:firstLine="567"/>
              <w:jc w:val="center"/>
              <w:rPr>
                <w:b/>
                <w:bCs/>
                <w:iCs/>
                <w:color w:val="000000"/>
              </w:rPr>
            </w:pPr>
            <w:r w:rsidRPr="007F37F3">
              <w:rPr>
                <w:b/>
                <w:bCs/>
                <w:iCs/>
                <w:color w:val="000000"/>
              </w:rPr>
              <w:t>Количество баллов</w:t>
            </w:r>
          </w:p>
        </w:tc>
      </w:tr>
      <w:tr w:rsidR="007F37F3" w:rsidRPr="007F37F3" w14:paraId="0D56FA54" w14:textId="77777777" w:rsidTr="009F32A2">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35E35CDB" w14:textId="77777777" w:rsidR="007F37F3" w:rsidRPr="007F37F3" w:rsidRDefault="007F37F3" w:rsidP="007F37F3">
            <w:pPr>
              <w:autoSpaceDE w:val="0"/>
              <w:autoSpaceDN w:val="0"/>
              <w:adjustRightInd w:val="0"/>
              <w:spacing w:after="0"/>
              <w:ind w:firstLine="567"/>
              <w:jc w:val="center"/>
              <w:rPr>
                <w:iCs/>
                <w:color w:val="000000"/>
                <w:lang w:val="en-US"/>
              </w:rPr>
            </w:pPr>
            <w:r w:rsidRPr="007F37F3">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6E6E0231"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10</w:t>
            </w:r>
          </w:p>
        </w:tc>
      </w:tr>
      <w:tr w:rsidR="007F37F3" w:rsidRPr="007F37F3" w14:paraId="5DD7C76F" w14:textId="77777777" w:rsidTr="009F32A2">
        <w:trPr>
          <w:jc w:val="center"/>
        </w:trPr>
        <w:tc>
          <w:tcPr>
            <w:tcW w:w="5524" w:type="dxa"/>
            <w:tcBorders>
              <w:top w:val="single" w:sz="4" w:space="0" w:color="auto"/>
              <w:left w:val="single" w:sz="4" w:space="0" w:color="auto"/>
              <w:bottom w:val="single" w:sz="4" w:space="0" w:color="auto"/>
              <w:right w:val="single" w:sz="4" w:space="0" w:color="auto"/>
            </w:tcBorders>
            <w:hideMark/>
          </w:tcPr>
          <w:p w14:paraId="5CCE2AFA"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6C539714" w14:textId="77777777" w:rsidR="007F37F3" w:rsidRPr="007F37F3" w:rsidRDefault="007F37F3" w:rsidP="007F37F3">
            <w:pPr>
              <w:autoSpaceDE w:val="0"/>
              <w:autoSpaceDN w:val="0"/>
              <w:adjustRightInd w:val="0"/>
              <w:spacing w:after="0"/>
              <w:ind w:firstLine="567"/>
              <w:jc w:val="center"/>
              <w:rPr>
                <w:iCs/>
                <w:color w:val="000000"/>
              </w:rPr>
            </w:pPr>
            <w:r w:rsidRPr="007F37F3">
              <w:rPr>
                <w:iCs/>
                <w:color w:val="000000"/>
              </w:rPr>
              <w:t>0</w:t>
            </w:r>
          </w:p>
        </w:tc>
      </w:tr>
    </w:tbl>
    <w:p w14:paraId="5CE4D860" w14:textId="77777777" w:rsidR="007F37F3" w:rsidRDefault="007F37F3" w:rsidP="007F37F3">
      <w:pPr>
        <w:autoSpaceDE w:val="0"/>
        <w:autoSpaceDN w:val="0"/>
        <w:adjustRightInd w:val="0"/>
        <w:spacing w:after="0"/>
        <w:ind w:firstLine="567"/>
        <w:rPr>
          <w:b/>
          <w:bCs/>
          <w:iCs/>
          <w:color w:val="000000"/>
        </w:rPr>
      </w:pPr>
      <w:r w:rsidRPr="007F37F3">
        <w:rPr>
          <w:b/>
          <w:bCs/>
          <w:iCs/>
          <w:color w:val="000000"/>
        </w:rPr>
        <w:t xml:space="preserve">Максимальное значение показателя 10 баллов. </w:t>
      </w:r>
    </w:p>
    <w:p w14:paraId="3E3A9EC4" w14:textId="3B14D355" w:rsidR="003E5870" w:rsidRDefault="003E5870" w:rsidP="003E5870">
      <w:pPr>
        <w:autoSpaceDE w:val="0"/>
        <w:autoSpaceDN w:val="0"/>
        <w:adjustRightInd w:val="0"/>
        <w:spacing w:after="0"/>
        <w:ind w:firstLine="567"/>
        <w:rPr>
          <w:i/>
          <w:iCs/>
          <w:color w:val="000000"/>
        </w:rPr>
      </w:pPr>
      <w:r w:rsidRPr="003E5870">
        <w:rPr>
          <w:i/>
          <w:iCs/>
          <w:color w:val="000000"/>
        </w:rPr>
        <w:t>(</w:t>
      </w:r>
      <w:r w:rsidR="00201849">
        <w:rPr>
          <w:i/>
          <w:iCs/>
          <w:color w:val="000000"/>
        </w:rPr>
        <w:t xml:space="preserve">для официального дилера </w:t>
      </w:r>
      <w:r w:rsidRPr="003E5870">
        <w:rPr>
          <w:i/>
          <w:iCs/>
          <w:color w:val="000000"/>
        </w:rPr>
        <w:t>подтверждается копией свидетельств (сертификатов)</w:t>
      </w:r>
      <w:r w:rsidR="00E53F86">
        <w:rPr>
          <w:i/>
          <w:iCs/>
          <w:color w:val="000000"/>
        </w:rPr>
        <w:t>/</w:t>
      </w:r>
      <w:r w:rsidRPr="003E5870">
        <w:rPr>
          <w:i/>
          <w:iCs/>
          <w:color w:val="000000"/>
        </w:rPr>
        <w:t xml:space="preserve"> </w:t>
      </w:r>
      <w:r w:rsidRPr="00AB7165">
        <w:rPr>
          <w:i/>
          <w:iCs/>
          <w:color w:val="000000"/>
        </w:rPr>
        <w:t>дилерского соглашения или иного документа подтверждающего статус официального дилера</w:t>
      </w:r>
      <w:r w:rsidR="00114054" w:rsidRPr="00AB7165">
        <w:rPr>
          <w:i/>
          <w:iCs/>
          <w:color w:val="000000"/>
        </w:rPr>
        <w:t xml:space="preserve">, для </w:t>
      </w:r>
      <w:r w:rsidR="007C55DA">
        <w:rPr>
          <w:i/>
          <w:iCs/>
          <w:color w:val="000000"/>
        </w:rPr>
        <w:t>д</w:t>
      </w:r>
      <w:r w:rsidR="007C55DA" w:rsidRPr="007C55DA">
        <w:rPr>
          <w:i/>
          <w:iCs/>
          <w:color w:val="000000"/>
        </w:rPr>
        <w:t>истрибьютор</w:t>
      </w:r>
      <w:r w:rsidR="007C55DA">
        <w:rPr>
          <w:i/>
          <w:iCs/>
          <w:color w:val="000000"/>
        </w:rPr>
        <w:t>а</w:t>
      </w:r>
      <w:r w:rsidR="00114054" w:rsidRPr="00AB7165">
        <w:rPr>
          <w:i/>
          <w:iCs/>
          <w:color w:val="000000"/>
        </w:rPr>
        <w:t xml:space="preserve"> подтверждается документом, подтверждающим статус официального </w:t>
      </w:r>
      <w:r w:rsidR="007C55DA">
        <w:rPr>
          <w:i/>
          <w:iCs/>
          <w:color w:val="000000"/>
        </w:rPr>
        <w:t>дистрибьютера</w:t>
      </w:r>
      <w:r w:rsidR="00114054" w:rsidRPr="00AB7165">
        <w:rPr>
          <w:i/>
          <w:iCs/>
          <w:color w:val="000000"/>
        </w:rPr>
        <w:t>).</w:t>
      </w:r>
    </w:p>
    <w:p w14:paraId="55926891" w14:textId="77777777" w:rsidR="003E5870" w:rsidRDefault="003E5870" w:rsidP="00F470C6">
      <w:pPr>
        <w:autoSpaceDE w:val="0"/>
        <w:autoSpaceDN w:val="0"/>
        <w:adjustRightInd w:val="0"/>
        <w:spacing w:after="0"/>
        <w:ind w:firstLine="567"/>
        <w:rPr>
          <w:b/>
          <w:bCs/>
          <w:iCs/>
          <w:color w:val="000000"/>
        </w:rPr>
      </w:pPr>
    </w:p>
    <w:p w14:paraId="224C78E7" w14:textId="7EBFE475" w:rsidR="00F470C6" w:rsidRPr="00F470C6" w:rsidRDefault="00442EFF" w:rsidP="00F470C6">
      <w:pPr>
        <w:autoSpaceDE w:val="0"/>
        <w:autoSpaceDN w:val="0"/>
        <w:adjustRightInd w:val="0"/>
        <w:spacing w:after="0"/>
        <w:ind w:firstLine="567"/>
        <w:rPr>
          <w:i/>
          <w:color w:val="C00000"/>
        </w:rPr>
      </w:pPr>
      <w:r w:rsidRPr="00442EFF">
        <w:rPr>
          <w:b/>
          <w:bCs/>
          <w:iCs/>
          <w:color w:val="000000"/>
        </w:rPr>
        <w:t>Показатель №3:</w:t>
      </w:r>
      <w:r>
        <w:rPr>
          <w:b/>
          <w:bCs/>
          <w:iCs/>
          <w:color w:val="000000"/>
        </w:rPr>
        <w:t xml:space="preserve"> </w:t>
      </w:r>
      <w:r w:rsidR="00F470C6" w:rsidRPr="003A680A">
        <w:rPr>
          <w:b/>
          <w:bCs/>
          <w:iCs/>
        </w:rPr>
        <w:t>Наличие 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r w:rsidR="00E53F86">
        <w:rPr>
          <w:b/>
          <w:bCs/>
          <w:iCs/>
        </w:rPr>
        <w:t>.</w:t>
      </w:r>
    </w:p>
    <w:p w14:paraId="6AC6FA66" w14:textId="77777777" w:rsidR="00F470C6" w:rsidRPr="00F470C6" w:rsidRDefault="00F470C6" w:rsidP="00F470C6">
      <w:pPr>
        <w:autoSpaceDE w:val="0"/>
        <w:autoSpaceDN w:val="0"/>
        <w:adjustRightInd w:val="0"/>
        <w:spacing w:after="0"/>
        <w:ind w:firstLine="567"/>
        <w:rPr>
          <w:i/>
          <w:color w:val="000000"/>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677"/>
      </w:tblGrid>
      <w:tr w:rsidR="00F470C6" w:rsidRPr="00F470C6" w14:paraId="5953B08C"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6E811C01" w14:textId="0D1B756E"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Наличие по показателю №</w:t>
            </w:r>
            <w:r w:rsidR="007F37F3" w:rsidRPr="009950E1">
              <w:rPr>
                <w:b/>
                <w:bCs/>
                <w:iCs/>
                <w:color w:val="000000"/>
              </w:rPr>
              <w:t>3</w:t>
            </w:r>
          </w:p>
        </w:tc>
        <w:tc>
          <w:tcPr>
            <w:tcW w:w="4677" w:type="dxa"/>
            <w:tcBorders>
              <w:top w:val="single" w:sz="4" w:space="0" w:color="auto"/>
              <w:left w:val="single" w:sz="4" w:space="0" w:color="auto"/>
              <w:bottom w:val="single" w:sz="4" w:space="0" w:color="auto"/>
              <w:right w:val="single" w:sz="4" w:space="0" w:color="auto"/>
            </w:tcBorders>
            <w:hideMark/>
          </w:tcPr>
          <w:p w14:paraId="6A1C436E" w14:textId="77777777" w:rsidR="00F470C6" w:rsidRPr="00F470C6" w:rsidRDefault="00F470C6" w:rsidP="00F470C6">
            <w:pPr>
              <w:autoSpaceDE w:val="0"/>
              <w:autoSpaceDN w:val="0"/>
              <w:adjustRightInd w:val="0"/>
              <w:spacing w:after="0"/>
              <w:ind w:firstLine="567"/>
              <w:jc w:val="center"/>
              <w:rPr>
                <w:b/>
                <w:bCs/>
                <w:iCs/>
                <w:color w:val="000000"/>
              </w:rPr>
            </w:pPr>
            <w:r w:rsidRPr="00F470C6">
              <w:rPr>
                <w:b/>
                <w:bCs/>
                <w:iCs/>
                <w:color w:val="000000"/>
              </w:rPr>
              <w:t>Количество баллов</w:t>
            </w:r>
          </w:p>
        </w:tc>
      </w:tr>
      <w:tr w:rsidR="00F470C6" w:rsidRPr="00F470C6" w14:paraId="21AE6DD2" w14:textId="77777777" w:rsidTr="00F470C6">
        <w:trPr>
          <w:trHeight w:val="60"/>
          <w:jc w:val="center"/>
        </w:trPr>
        <w:tc>
          <w:tcPr>
            <w:tcW w:w="5524" w:type="dxa"/>
            <w:tcBorders>
              <w:top w:val="single" w:sz="4" w:space="0" w:color="auto"/>
              <w:left w:val="single" w:sz="4" w:space="0" w:color="auto"/>
              <w:bottom w:val="single" w:sz="4" w:space="0" w:color="auto"/>
              <w:right w:val="single" w:sz="4" w:space="0" w:color="auto"/>
            </w:tcBorders>
            <w:hideMark/>
          </w:tcPr>
          <w:p w14:paraId="7AA8BFAD" w14:textId="77777777" w:rsidR="00F470C6" w:rsidRPr="00F470C6" w:rsidRDefault="00F470C6" w:rsidP="00F470C6">
            <w:pPr>
              <w:autoSpaceDE w:val="0"/>
              <w:autoSpaceDN w:val="0"/>
              <w:adjustRightInd w:val="0"/>
              <w:spacing w:after="0"/>
              <w:ind w:firstLine="567"/>
              <w:jc w:val="center"/>
              <w:rPr>
                <w:iCs/>
                <w:color w:val="000000"/>
                <w:lang w:val="en-US"/>
              </w:rPr>
            </w:pPr>
            <w:r w:rsidRPr="00F470C6">
              <w:rPr>
                <w:iCs/>
                <w:color w:val="000000"/>
              </w:rPr>
              <w:t>«есть»</w:t>
            </w:r>
          </w:p>
        </w:tc>
        <w:tc>
          <w:tcPr>
            <w:tcW w:w="4677" w:type="dxa"/>
            <w:tcBorders>
              <w:top w:val="single" w:sz="4" w:space="0" w:color="auto"/>
              <w:left w:val="single" w:sz="4" w:space="0" w:color="auto"/>
              <w:bottom w:val="single" w:sz="4" w:space="0" w:color="auto"/>
              <w:right w:val="single" w:sz="4" w:space="0" w:color="auto"/>
            </w:tcBorders>
            <w:hideMark/>
          </w:tcPr>
          <w:p w14:paraId="36CE415D"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10</w:t>
            </w:r>
          </w:p>
        </w:tc>
      </w:tr>
      <w:tr w:rsidR="00F470C6" w:rsidRPr="00F470C6" w14:paraId="11405032" w14:textId="77777777" w:rsidTr="00F470C6">
        <w:trPr>
          <w:jc w:val="center"/>
        </w:trPr>
        <w:tc>
          <w:tcPr>
            <w:tcW w:w="5524" w:type="dxa"/>
            <w:tcBorders>
              <w:top w:val="single" w:sz="4" w:space="0" w:color="auto"/>
              <w:left w:val="single" w:sz="4" w:space="0" w:color="auto"/>
              <w:bottom w:val="single" w:sz="4" w:space="0" w:color="auto"/>
              <w:right w:val="single" w:sz="4" w:space="0" w:color="auto"/>
            </w:tcBorders>
            <w:hideMark/>
          </w:tcPr>
          <w:p w14:paraId="3BB7CD62"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«нет»</w:t>
            </w:r>
          </w:p>
        </w:tc>
        <w:tc>
          <w:tcPr>
            <w:tcW w:w="4677" w:type="dxa"/>
            <w:tcBorders>
              <w:top w:val="single" w:sz="4" w:space="0" w:color="auto"/>
              <w:left w:val="single" w:sz="4" w:space="0" w:color="auto"/>
              <w:bottom w:val="single" w:sz="4" w:space="0" w:color="auto"/>
              <w:right w:val="single" w:sz="4" w:space="0" w:color="auto"/>
            </w:tcBorders>
            <w:hideMark/>
          </w:tcPr>
          <w:p w14:paraId="154EF601" w14:textId="77777777" w:rsidR="00F470C6" w:rsidRPr="00F470C6" w:rsidRDefault="00F470C6" w:rsidP="00F470C6">
            <w:pPr>
              <w:autoSpaceDE w:val="0"/>
              <w:autoSpaceDN w:val="0"/>
              <w:adjustRightInd w:val="0"/>
              <w:spacing w:after="0"/>
              <w:ind w:firstLine="567"/>
              <w:jc w:val="center"/>
              <w:rPr>
                <w:iCs/>
                <w:color w:val="000000"/>
              </w:rPr>
            </w:pPr>
            <w:r w:rsidRPr="00F470C6">
              <w:rPr>
                <w:iCs/>
                <w:color w:val="000000"/>
              </w:rPr>
              <w:t>0</w:t>
            </w:r>
          </w:p>
        </w:tc>
      </w:tr>
    </w:tbl>
    <w:p w14:paraId="6B513ABE" w14:textId="35A1AAC3" w:rsidR="00F470C6" w:rsidRPr="00F470C6" w:rsidRDefault="00F470C6" w:rsidP="00F470C6">
      <w:pPr>
        <w:autoSpaceDE w:val="0"/>
        <w:autoSpaceDN w:val="0"/>
        <w:adjustRightInd w:val="0"/>
        <w:spacing w:after="0"/>
        <w:ind w:firstLine="567"/>
        <w:rPr>
          <w:b/>
          <w:bCs/>
          <w:iCs/>
          <w:color w:val="000000"/>
        </w:rPr>
      </w:pPr>
      <w:r w:rsidRPr="00F470C6">
        <w:rPr>
          <w:b/>
          <w:bCs/>
          <w:iCs/>
          <w:color w:val="000000"/>
        </w:rPr>
        <w:t xml:space="preserve">Максимальное значение показателя 10 баллов. </w:t>
      </w:r>
    </w:p>
    <w:p w14:paraId="26478E26" w14:textId="78AABCF0" w:rsidR="00F470C6" w:rsidRDefault="009950E1" w:rsidP="009950E1">
      <w:pPr>
        <w:autoSpaceDE w:val="0"/>
        <w:autoSpaceDN w:val="0"/>
        <w:adjustRightInd w:val="0"/>
        <w:spacing w:after="0"/>
        <w:ind w:firstLine="567"/>
        <w:rPr>
          <w:i/>
          <w:iCs/>
        </w:rPr>
      </w:pPr>
      <w:r w:rsidRPr="003A680A">
        <w:rPr>
          <w:i/>
          <w:iCs/>
        </w:rPr>
        <w:t>(</w:t>
      </w:r>
      <w:r w:rsidR="00F470C6" w:rsidRPr="00F470C6">
        <w:rPr>
          <w:i/>
          <w:iCs/>
        </w:rPr>
        <w:t>подтверждается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r w:rsidR="00E53F86">
        <w:rPr>
          <w:i/>
          <w:iCs/>
        </w:rPr>
        <w:t xml:space="preserve">, </w:t>
      </w:r>
      <w:r w:rsidR="00E53F86" w:rsidRPr="00E53F86">
        <w:rPr>
          <w:i/>
          <w:iCs/>
        </w:rPr>
        <w:t>с указание адреса технического центра).</w:t>
      </w:r>
    </w:p>
    <w:p w14:paraId="0FAE4B81" w14:textId="77777777" w:rsidR="003A680A" w:rsidRPr="00F470C6" w:rsidRDefault="003A680A" w:rsidP="009950E1">
      <w:pPr>
        <w:autoSpaceDE w:val="0"/>
        <w:autoSpaceDN w:val="0"/>
        <w:adjustRightInd w:val="0"/>
        <w:spacing w:after="0"/>
        <w:ind w:firstLine="567"/>
        <w:rPr>
          <w:i/>
          <w:iCs/>
        </w:rPr>
      </w:pPr>
    </w:p>
    <w:p w14:paraId="2A2B47A2" w14:textId="13BFAED0" w:rsidR="0031749D" w:rsidRPr="008241ED" w:rsidRDefault="00A33DE7" w:rsidP="008241ED">
      <w:pPr>
        <w:widowControl w:val="0"/>
        <w:autoSpaceDE w:val="0"/>
        <w:autoSpaceDN w:val="0"/>
        <w:adjustRightInd w:val="0"/>
        <w:ind w:firstLine="567"/>
        <w:outlineLvl w:val="2"/>
      </w:pPr>
      <w:r w:rsidRPr="008241ED">
        <w:t>Заказчик</w:t>
      </w:r>
      <w:r w:rsidR="00382B8D" w:rsidRPr="008241ED">
        <w:t xml:space="preserve"> оставляет за собой право</w:t>
      </w:r>
      <w:r w:rsidRPr="008241ED">
        <w:t>, не противоречащее требованию формирования равных</w:t>
      </w:r>
      <w:r w:rsidR="00453D0C" w:rsidRPr="008241ED">
        <w:t xml:space="preserve"> условий </w:t>
      </w:r>
      <w:r w:rsidRPr="008241ED">
        <w:t xml:space="preserve">для всех участников </w:t>
      </w:r>
      <w:r w:rsidR="000B58FE" w:rsidRPr="008241ED">
        <w:t>закупки</w:t>
      </w:r>
      <w:r w:rsidRPr="008241ED">
        <w:t xml:space="preserve">, </w:t>
      </w:r>
      <w:r w:rsidR="00382B8D" w:rsidRPr="008241ED">
        <w:t>проверять</w:t>
      </w:r>
      <w:r w:rsidRPr="008241ED">
        <w:t xml:space="preserve"> </w:t>
      </w:r>
      <w:r w:rsidR="00EC2857" w:rsidRPr="008241ED">
        <w:t>сведения (</w:t>
      </w:r>
      <w:r w:rsidR="00382B8D" w:rsidRPr="008241ED">
        <w:t>информацию</w:t>
      </w:r>
      <w:r w:rsidR="00EC2857" w:rsidRPr="008241ED">
        <w:t>)</w:t>
      </w:r>
      <w:r w:rsidRPr="008241ED">
        <w:t xml:space="preserve">, представленные </w:t>
      </w:r>
      <w:r w:rsidR="00382B8D" w:rsidRPr="008241ED">
        <w:t>участником закупки в подтверждение</w:t>
      </w:r>
      <w:r w:rsidR="00723131" w:rsidRPr="008241ED">
        <w:t xml:space="preserve"> </w:t>
      </w:r>
      <w:r w:rsidR="00EC2857" w:rsidRPr="008241ED">
        <w:t xml:space="preserve">квалификации </w:t>
      </w:r>
      <w:r w:rsidR="00013C47" w:rsidRPr="008241ED">
        <w:t xml:space="preserve">по соответствующему </w:t>
      </w:r>
      <w:r w:rsidR="00723131" w:rsidRPr="008241ED">
        <w:t>критер</w:t>
      </w:r>
      <w:r w:rsidR="00013C47" w:rsidRPr="008241ED">
        <w:t>ию</w:t>
      </w:r>
      <w:r w:rsidR="00382B8D" w:rsidRPr="008241ED">
        <w:t>.</w:t>
      </w:r>
    </w:p>
    <w:bookmarkEnd w:id="62"/>
    <w:bookmarkEnd w:id="63"/>
    <w:p w14:paraId="3A0EA4C8" w14:textId="3335E89D" w:rsidR="00FD693E" w:rsidRPr="008241ED" w:rsidRDefault="00EC2857" w:rsidP="00FD693E">
      <w:pPr>
        <w:autoSpaceDE w:val="0"/>
        <w:autoSpaceDN w:val="0"/>
        <w:adjustRightInd w:val="0"/>
        <w:spacing w:after="0"/>
        <w:ind w:firstLine="567"/>
        <w:rPr>
          <w:bCs/>
          <w:i/>
          <w:iCs/>
        </w:rPr>
      </w:pPr>
      <w:r w:rsidRPr="008241ED">
        <w:rPr>
          <w:bCs/>
          <w:i/>
          <w:iCs/>
        </w:rPr>
        <w:t>Непредставление сведений (информации) в подтверждение квалификации (для подсчета критериев) не будет являться основанием для</w:t>
      </w:r>
      <w:r w:rsidR="004C3F75" w:rsidRPr="008241ED">
        <w:rPr>
          <w:bCs/>
          <w:i/>
          <w:iCs/>
        </w:rPr>
        <w:t xml:space="preserve"> </w:t>
      </w:r>
      <w:r w:rsidRPr="008241ED">
        <w:rPr>
          <w:bCs/>
          <w:i/>
          <w:iCs/>
        </w:rPr>
        <w:t xml:space="preserve">отклонения заявки участника конкурса в электронной форме. </w:t>
      </w:r>
    </w:p>
    <w:p w14:paraId="792B44DB" w14:textId="77777777" w:rsidR="00C74D50" w:rsidRPr="00C74D50" w:rsidRDefault="00C74D50" w:rsidP="00C74D50">
      <w:pPr>
        <w:autoSpaceDE w:val="0"/>
        <w:autoSpaceDN w:val="0"/>
        <w:adjustRightInd w:val="0"/>
        <w:spacing w:after="0"/>
        <w:ind w:firstLine="567"/>
        <w:rPr>
          <w:bCs/>
          <w:i/>
          <w:iCs/>
        </w:rPr>
      </w:pPr>
      <w:r w:rsidRPr="00C74D50">
        <w:rPr>
          <w:bCs/>
          <w:i/>
          <w:iCs/>
        </w:rPr>
        <w:lastRenderedPageBreak/>
        <w:t>В случае непредставления сведений (информации), либо отсутствия вышеуказанных подтверждающих документов – заявке участника закупки по соответствующему показателю критерия выставляется «0» баллов.</w:t>
      </w:r>
    </w:p>
    <w:p w14:paraId="42A8A1AA" w14:textId="758F24CE" w:rsidR="00223AE6" w:rsidRPr="008241ED" w:rsidRDefault="00223AE6" w:rsidP="00223AE6">
      <w:pPr>
        <w:autoSpaceDE w:val="0"/>
        <w:autoSpaceDN w:val="0"/>
        <w:adjustRightInd w:val="0"/>
        <w:spacing w:after="0"/>
        <w:ind w:firstLine="567"/>
        <w:rPr>
          <w:bCs/>
        </w:rPr>
      </w:pPr>
      <w:r w:rsidRPr="008241ED">
        <w:rPr>
          <w:bCs/>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13642740" w14:textId="77777777" w:rsidR="000C4C54" w:rsidRPr="008241ED" w:rsidRDefault="000C4C54" w:rsidP="00223AE6">
      <w:pPr>
        <w:autoSpaceDE w:val="0"/>
        <w:autoSpaceDN w:val="0"/>
        <w:adjustRightInd w:val="0"/>
        <w:spacing w:after="0"/>
        <w:ind w:firstLine="567"/>
        <w:rPr>
          <w:bCs/>
        </w:rPr>
      </w:pPr>
    </w:p>
    <w:p w14:paraId="3ADEA912" w14:textId="52B97720" w:rsidR="005F0D15" w:rsidRPr="00C74D50" w:rsidRDefault="005F0D15" w:rsidP="005F0D15">
      <w:pPr>
        <w:numPr>
          <w:ilvl w:val="0"/>
          <w:numId w:val="18"/>
        </w:numPr>
        <w:spacing w:after="0"/>
        <w:rPr>
          <w:b/>
          <w:u w:val="single"/>
        </w:rPr>
      </w:pPr>
      <w:r w:rsidRPr="00C74D50">
        <w:rPr>
          <w:b/>
          <w:u w:val="single"/>
        </w:rPr>
        <w:t>Критерий: Срок поставки товара</w:t>
      </w:r>
      <w:r w:rsidR="004870F7">
        <w:rPr>
          <w:b/>
          <w:u w:val="single"/>
        </w:rPr>
        <w:t xml:space="preserve"> </w:t>
      </w:r>
    </w:p>
    <w:p w14:paraId="0040E72D" w14:textId="3A064996" w:rsidR="005F0D15" w:rsidRPr="00C74D50" w:rsidRDefault="005F0D15" w:rsidP="00EA2EC3">
      <w:pPr>
        <w:autoSpaceDE w:val="0"/>
        <w:autoSpaceDN w:val="0"/>
        <w:adjustRightInd w:val="0"/>
        <w:spacing w:after="0" w:line="276" w:lineRule="auto"/>
        <w:ind w:firstLine="567"/>
        <w:rPr>
          <w:b/>
          <w:bCs/>
        </w:rPr>
      </w:pPr>
      <w:r w:rsidRPr="00C74D50">
        <w:rPr>
          <w:b/>
          <w:bCs/>
        </w:rPr>
        <w:t xml:space="preserve">Значимость критерия: </w:t>
      </w:r>
      <w:r w:rsidR="003F1290">
        <w:rPr>
          <w:b/>
          <w:bCs/>
        </w:rPr>
        <w:t>15</w:t>
      </w:r>
      <w:r w:rsidRPr="00C74D50">
        <w:rPr>
          <w:b/>
          <w:bCs/>
        </w:rPr>
        <w:t xml:space="preserve"> %</w:t>
      </w:r>
    </w:p>
    <w:p w14:paraId="3A9951DF" w14:textId="09929F32" w:rsidR="005F0D15" w:rsidRPr="00C93365" w:rsidRDefault="005F0D15" w:rsidP="00EA2EC3">
      <w:pPr>
        <w:autoSpaceDE w:val="0"/>
        <w:autoSpaceDN w:val="0"/>
        <w:adjustRightInd w:val="0"/>
        <w:spacing w:after="0" w:line="276" w:lineRule="auto"/>
        <w:ind w:firstLine="567"/>
        <w:rPr>
          <w:b/>
          <w:bCs/>
        </w:rPr>
      </w:pPr>
      <w:r w:rsidRPr="00C93365">
        <w:rPr>
          <w:b/>
          <w:bCs/>
        </w:rPr>
        <w:t xml:space="preserve">Коэффициент значимости </w:t>
      </w:r>
      <w:r w:rsidR="003F1290">
        <w:rPr>
          <w:b/>
          <w:bCs/>
        </w:rPr>
        <w:t>–</w:t>
      </w:r>
      <w:r w:rsidRPr="00C93365">
        <w:rPr>
          <w:b/>
          <w:bCs/>
        </w:rPr>
        <w:t xml:space="preserve"> </w:t>
      </w:r>
      <w:r w:rsidR="003F1290">
        <w:rPr>
          <w:b/>
          <w:bCs/>
        </w:rPr>
        <w:t>0,15</w:t>
      </w:r>
    </w:p>
    <w:p w14:paraId="2985FB69" w14:textId="0990E2D0" w:rsidR="007356D0" w:rsidRPr="00775447" w:rsidRDefault="005F0D15" w:rsidP="00EA2EC3">
      <w:pPr>
        <w:autoSpaceDE w:val="0"/>
        <w:autoSpaceDN w:val="0"/>
        <w:adjustRightInd w:val="0"/>
        <w:spacing w:after="0" w:line="276" w:lineRule="auto"/>
        <w:ind w:firstLine="567"/>
      </w:pPr>
      <w:r w:rsidRPr="00C93365">
        <w:rPr>
          <w:b/>
          <w:bCs/>
        </w:rPr>
        <w:t xml:space="preserve">Содержание: </w:t>
      </w:r>
      <w:r w:rsidR="007356D0" w:rsidRPr="00C93365">
        <w:t xml:space="preserve">Заявка на участие в конкурсе в </w:t>
      </w:r>
      <w:r w:rsidR="007356D0" w:rsidRPr="00775447">
        <w:t>электронной форме (</w:t>
      </w:r>
      <w:r w:rsidR="00775447" w:rsidRPr="00775447">
        <w:rPr>
          <w:bCs/>
          <w:i/>
          <w:iCs/>
        </w:rPr>
        <w:t>Приложение №2 к документации о проведении конкурса в электронной форме</w:t>
      </w:r>
      <w:r w:rsidR="007356D0" w:rsidRPr="00775447">
        <w:t>).</w:t>
      </w:r>
    </w:p>
    <w:p w14:paraId="7744BF5E" w14:textId="140ABFD1" w:rsidR="005F0D15" w:rsidRPr="00C93365" w:rsidRDefault="005F0D15" w:rsidP="005F0D15">
      <w:pPr>
        <w:autoSpaceDE w:val="0"/>
        <w:autoSpaceDN w:val="0"/>
        <w:adjustRightInd w:val="0"/>
        <w:spacing w:after="0"/>
        <w:ind w:firstLine="567"/>
        <w:rPr>
          <w:b/>
          <w:bCs/>
        </w:rPr>
      </w:pPr>
      <w:r w:rsidRPr="00775447">
        <w:rPr>
          <w:b/>
          <w:bCs/>
        </w:rPr>
        <w:t>Порядок оценки заявок по критерию:</w:t>
      </w:r>
    </w:p>
    <w:p w14:paraId="52657AFE" w14:textId="6D1E699F" w:rsidR="00731B56" w:rsidRPr="00C74D50" w:rsidRDefault="00731B56" w:rsidP="00252830">
      <w:pPr>
        <w:spacing w:after="0"/>
        <w:ind w:firstLine="708"/>
        <w:contextualSpacing/>
        <w:rPr>
          <w:color w:val="000000"/>
        </w:rPr>
      </w:pPr>
      <w:r w:rsidRPr="00C93365">
        <w:rPr>
          <w:bCs/>
        </w:rPr>
        <w:t>Для определения рейтинга заявки по критерию «срок поставки</w:t>
      </w:r>
      <w:r w:rsidR="009567CC" w:rsidRPr="00C93365">
        <w:rPr>
          <w:bCs/>
        </w:rPr>
        <w:t xml:space="preserve"> товара</w:t>
      </w:r>
      <w:r w:rsidRPr="00C93365">
        <w:rPr>
          <w:bCs/>
        </w:rPr>
        <w:t xml:space="preserve">» </w:t>
      </w:r>
      <w:r w:rsidRPr="00C93365">
        <w:t xml:space="preserve">оценивается </w:t>
      </w:r>
      <w:r w:rsidRPr="00C74D50">
        <w:rPr>
          <w:color w:val="000000"/>
        </w:rPr>
        <w:t xml:space="preserve">количество рабочих дней, предложенное участником закупки. </w:t>
      </w:r>
    </w:p>
    <w:p w14:paraId="1E3B8065" w14:textId="7EB6FD56" w:rsidR="00731B56" w:rsidRPr="00C74D50" w:rsidRDefault="00731B56" w:rsidP="00252830">
      <w:pPr>
        <w:autoSpaceDE w:val="0"/>
        <w:autoSpaceDN w:val="0"/>
        <w:adjustRightInd w:val="0"/>
        <w:ind w:firstLine="708"/>
        <w:rPr>
          <w:bCs/>
          <w:color w:val="000000"/>
        </w:rPr>
      </w:pPr>
      <w:r w:rsidRPr="00C74D50">
        <w:rPr>
          <w:bCs/>
          <w:color w:val="000000"/>
        </w:rPr>
        <w:t>1.2. Рейтинг, присуждаемый заявке по критерию «</w:t>
      </w:r>
      <w:r w:rsidR="009567CC" w:rsidRPr="00C74D50">
        <w:rPr>
          <w:bCs/>
          <w:color w:val="000000"/>
        </w:rPr>
        <w:t>срок поставки товара</w:t>
      </w:r>
      <w:r w:rsidRPr="00C74D50">
        <w:rPr>
          <w:bCs/>
          <w:color w:val="000000"/>
        </w:rPr>
        <w:t>» определяется по формуле:</w:t>
      </w:r>
    </w:p>
    <w:p w14:paraId="6BB9672C" w14:textId="77777777" w:rsidR="00731B56" w:rsidRPr="00C74D50" w:rsidRDefault="00731B56" w:rsidP="00252830">
      <w:pPr>
        <w:autoSpaceDE w:val="0"/>
        <w:autoSpaceDN w:val="0"/>
        <w:adjustRightInd w:val="0"/>
        <w:ind w:firstLine="708"/>
        <w:rPr>
          <w:bCs/>
          <w:color w:val="000000"/>
        </w:rPr>
      </w:pPr>
      <w:r w:rsidRPr="00C74D50">
        <w:rPr>
          <w:bCs/>
          <w:color w:val="000000"/>
          <w:lang w:val="en-US"/>
        </w:rPr>
        <w:t>Rai</w:t>
      </w:r>
      <w:r w:rsidRPr="00C74D50">
        <w:rPr>
          <w:bCs/>
          <w:color w:val="000000"/>
        </w:rPr>
        <w:t xml:space="preserve"> = (</w:t>
      </w:r>
      <w:r w:rsidRPr="00C74D50">
        <w:rPr>
          <w:bCs/>
          <w:color w:val="000000"/>
          <w:lang w:val="en-US"/>
        </w:rPr>
        <w:t>Amin</w:t>
      </w:r>
      <w:r w:rsidRPr="00C74D50">
        <w:rPr>
          <w:bCs/>
          <w:color w:val="000000"/>
        </w:rPr>
        <w:t xml:space="preserve"> / </w:t>
      </w:r>
      <w:r w:rsidRPr="00C74D50">
        <w:rPr>
          <w:bCs/>
          <w:color w:val="000000"/>
          <w:lang w:val="en-US"/>
        </w:rPr>
        <w:t>Ai</w:t>
      </w:r>
      <w:r w:rsidRPr="00C74D50">
        <w:rPr>
          <w:bCs/>
          <w:color w:val="000000"/>
        </w:rPr>
        <w:t>) * 100</w:t>
      </w:r>
    </w:p>
    <w:p w14:paraId="42B803F0" w14:textId="77777777" w:rsidR="00731B56" w:rsidRPr="00C74D50" w:rsidRDefault="00731B56" w:rsidP="00252830">
      <w:pPr>
        <w:autoSpaceDE w:val="0"/>
        <w:autoSpaceDN w:val="0"/>
        <w:adjustRightInd w:val="0"/>
        <w:rPr>
          <w:bCs/>
          <w:color w:val="000000"/>
        </w:rPr>
      </w:pPr>
      <w:r w:rsidRPr="00C74D50">
        <w:rPr>
          <w:b/>
          <w:bCs/>
          <w:color w:val="000000"/>
        </w:rPr>
        <w:t xml:space="preserve"> </w:t>
      </w:r>
      <w:r w:rsidRPr="00C74D50">
        <w:rPr>
          <w:bCs/>
          <w:color w:val="000000"/>
        </w:rPr>
        <w:t>где:     Rai - рейтинг, присуждаемый i-й заявке по указанному критерию;</w:t>
      </w:r>
    </w:p>
    <w:p w14:paraId="287BD8E5" w14:textId="77777777" w:rsidR="00731B56" w:rsidRPr="00C74D50" w:rsidRDefault="00731B56" w:rsidP="00252830">
      <w:pPr>
        <w:autoSpaceDE w:val="0"/>
        <w:autoSpaceDN w:val="0"/>
        <w:adjustRightInd w:val="0"/>
        <w:ind w:firstLine="708"/>
        <w:rPr>
          <w:bCs/>
          <w:color w:val="000000"/>
        </w:rPr>
      </w:pPr>
      <w:r w:rsidRPr="00C74D50">
        <w:rPr>
          <w:bCs/>
          <w:color w:val="000000"/>
        </w:rPr>
        <w:t>Amin - минимальное предложение из предложений по критерию оценки, сделанных участниками закупки;</w:t>
      </w:r>
    </w:p>
    <w:p w14:paraId="323C8057" w14:textId="77777777" w:rsidR="00731B56" w:rsidRPr="00C74D50" w:rsidRDefault="00731B56" w:rsidP="00252830">
      <w:pPr>
        <w:autoSpaceDE w:val="0"/>
        <w:autoSpaceDN w:val="0"/>
        <w:adjustRightInd w:val="0"/>
        <w:ind w:firstLine="708"/>
        <w:rPr>
          <w:bCs/>
          <w:color w:val="000000"/>
        </w:rPr>
      </w:pPr>
      <w:r w:rsidRPr="00C74D50">
        <w:rPr>
          <w:bCs/>
          <w:color w:val="000000"/>
        </w:rPr>
        <w:t>Ai - предложение i-го участника закупки, заявка (предложение) которого оценивается.</w:t>
      </w:r>
    </w:p>
    <w:p w14:paraId="41EFC78A" w14:textId="77777777" w:rsidR="00223AE6" w:rsidRPr="00C74D50" w:rsidRDefault="00223AE6" w:rsidP="00223AE6">
      <w:pPr>
        <w:autoSpaceDE w:val="0"/>
        <w:autoSpaceDN w:val="0"/>
        <w:adjustRightInd w:val="0"/>
        <w:spacing w:after="0"/>
        <w:ind w:firstLine="567"/>
        <w:rPr>
          <w:bCs/>
          <w:color w:val="000000"/>
        </w:rPr>
      </w:pPr>
      <w:r w:rsidRPr="00C74D50">
        <w:rPr>
          <w:bCs/>
          <w:color w:val="000000"/>
        </w:rPr>
        <w:t>Для получения итогового рейтинга по заявке на участие в конкурсе, рейтинг, присуждаемый этой заявке по критерию «Срок поставки товара», умножается на соответствующую указанному критерию значимость.</w:t>
      </w:r>
    </w:p>
    <w:p w14:paraId="744EEC5F" w14:textId="7011A43B" w:rsidR="00CF3574" w:rsidRDefault="00FD693E" w:rsidP="00CF3574">
      <w:pPr>
        <w:autoSpaceDE w:val="0"/>
        <w:autoSpaceDN w:val="0"/>
        <w:adjustRightInd w:val="0"/>
        <w:spacing w:after="0"/>
        <w:ind w:firstLine="567"/>
        <w:rPr>
          <w:color w:val="000000"/>
        </w:rPr>
      </w:pPr>
      <w:r w:rsidRPr="00C74D50">
        <w:rPr>
          <w:color w:val="000000"/>
        </w:rPr>
        <w:t xml:space="preserve">При оценке заявок по критерию «срок поставки товара» </w:t>
      </w:r>
      <w:r w:rsidR="00CF3574" w:rsidRPr="00C74D50">
        <w:rPr>
          <w:color w:val="000000"/>
        </w:rPr>
        <w:t xml:space="preserve">лучшим признается предложение участника закупки, которое содержит наименьший срок поставки товара (количество </w:t>
      </w:r>
      <w:r w:rsidR="00AD7E56">
        <w:rPr>
          <w:color w:val="000000"/>
        </w:rPr>
        <w:t>календарных</w:t>
      </w:r>
      <w:r w:rsidR="00431018">
        <w:rPr>
          <w:color w:val="000000"/>
        </w:rPr>
        <w:t xml:space="preserve"> </w:t>
      </w:r>
      <w:r w:rsidR="00CF3574" w:rsidRPr="00C74D50">
        <w:rPr>
          <w:color w:val="000000"/>
        </w:rPr>
        <w:t>дней).</w:t>
      </w:r>
    </w:p>
    <w:p w14:paraId="7071781D" w14:textId="77777777" w:rsidR="00EC7273" w:rsidRPr="00CE3E2C" w:rsidRDefault="00EC7273" w:rsidP="00CF3574">
      <w:pPr>
        <w:autoSpaceDE w:val="0"/>
        <w:autoSpaceDN w:val="0"/>
        <w:adjustRightInd w:val="0"/>
        <w:spacing w:after="0"/>
        <w:ind w:firstLine="567"/>
      </w:pPr>
    </w:p>
    <w:p w14:paraId="21ACAFD9" w14:textId="082A73CF" w:rsidR="00AD7E56" w:rsidRPr="00CE3E2C" w:rsidRDefault="00AD7E56" w:rsidP="00027C3D">
      <w:pPr>
        <w:autoSpaceDE w:val="0"/>
        <w:autoSpaceDN w:val="0"/>
        <w:adjustRightInd w:val="0"/>
        <w:spacing w:after="0"/>
        <w:ind w:firstLine="567"/>
        <w:rPr>
          <w:bCs/>
          <w:i/>
          <w:iCs/>
        </w:rPr>
      </w:pPr>
      <w:r w:rsidRPr="00CE3E2C">
        <w:rPr>
          <w:bCs/>
          <w:i/>
          <w:iCs/>
        </w:rPr>
        <w:t xml:space="preserve">В случае непредставления </w:t>
      </w:r>
      <w:r w:rsidRPr="00201849">
        <w:rPr>
          <w:bCs/>
          <w:i/>
          <w:iCs/>
        </w:rPr>
        <w:t>сведений (Приложение №</w:t>
      </w:r>
      <w:r w:rsidR="00027C3D" w:rsidRPr="00201849">
        <w:rPr>
          <w:bCs/>
          <w:i/>
          <w:iCs/>
        </w:rPr>
        <w:t>2 к документации</w:t>
      </w:r>
      <w:r w:rsidRPr="00201849">
        <w:rPr>
          <w:bCs/>
          <w:i/>
          <w:iCs/>
        </w:rPr>
        <w:t xml:space="preserve"> </w:t>
      </w:r>
      <w:r w:rsidR="00775447" w:rsidRPr="00201849">
        <w:rPr>
          <w:bCs/>
          <w:i/>
          <w:iCs/>
        </w:rPr>
        <w:t xml:space="preserve">о </w:t>
      </w:r>
      <w:r w:rsidR="00775447" w:rsidRPr="00CE3E2C">
        <w:rPr>
          <w:bCs/>
          <w:i/>
          <w:iCs/>
        </w:rPr>
        <w:t>проведении конкурса в электронной форме</w:t>
      </w:r>
      <w:r w:rsidRPr="00CE3E2C">
        <w:rPr>
          <w:bCs/>
          <w:i/>
          <w:iCs/>
        </w:rPr>
        <w:t>) – заявке участника закупки по критерию «Срок поставки товара» выставляется «0» баллов.</w:t>
      </w:r>
    </w:p>
    <w:p w14:paraId="6A34821E" w14:textId="77777777" w:rsidR="008E48B9" w:rsidRPr="009F6F07" w:rsidRDefault="008E48B9" w:rsidP="00CF3574">
      <w:pPr>
        <w:autoSpaceDE w:val="0"/>
        <w:autoSpaceDN w:val="0"/>
        <w:adjustRightInd w:val="0"/>
        <w:spacing w:after="0"/>
        <w:ind w:firstLine="567"/>
        <w:rPr>
          <w:color w:val="000000"/>
        </w:rPr>
      </w:pPr>
    </w:p>
    <w:p w14:paraId="3911B200" w14:textId="77777777" w:rsidR="001E5B4B" w:rsidRPr="001E5B4B" w:rsidRDefault="001E5B4B" w:rsidP="001E5B4B">
      <w:pPr>
        <w:autoSpaceDE w:val="0"/>
        <w:autoSpaceDN w:val="0"/>
        <w:adjustRightInd w:val="0"/>
        <w:ind w:firstLine="708"/>
      </w:pPr>
      <w:r w:rsidRPr="001E5B4B">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76E685F0" w14:textId="572ECFF9" w:rsidR="001E5B4B" w:rsidRPr="001E5B4B" w:rsidRDefault="00995AC4" w:rsidP="001E5B4B">
      <w:pPr>
        <w:autoSpaceDE w:val="0"/>
        <w:autoSpaceDN w:val="0"/>
        <w:adjustRightInd w:val="0"/>
        <w:ind w:firstLine="708"/>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 xml:space="preserve">k </m:t>
              </m:r>
            </m:sub>
            <m:sup>
              <m:r>
                <w:rPr>
                  <w:rFonts w:ascii="Cambria Math" w:hAnsi="Cambria Math"/>
                  <w:lang w:val="en-US"/>
                </w:rPr>
                <m:t>i</m:t>
              </m:r>
            </m:sup>
          </m:sSubSup>
          <m:r>
            <w:rPr>
              <w:rFonts w:ascii="Cambria Math" w:hAnsi="Cambria Math"/>
              <w:lang w:val="en-US"/>
            </w:rPr>
            <m:t xml:space="preserve"> , </m:t>
          </m:r>
        </m:oMath>
      </m:oMathPara>
    </w:p>
    <w:p w14:paraId="04AD342A" w14:textId="77777777" w:rsidR="001E5B4B" w:rsidRPr="001E5B4B" w:rsidRDefault="001E5B4B" w:rsidP="001E5B4B">
      <w:pPr>
        <w:autoSpaceDE w:val="0"/>
        <w:autoSpaceDN w:val="0"/>
        <w:adjustRightInd w:val="0"/>
        <w:ind w:firstLine="708"/>
      </w:pPr>
      <w:r w:rsidRPr="001E5B4B">
        <w:t>где:</w:t>
      </w:r>
    </w:p>
    <w:p w14:paraId="03B6D8FF" w14:textId="2AA7A1FF" w:rsidR="001E5B4B" w:rsidRPr="001E5B4B" w:rsidRDefault="00995AC4" w:rsidP="001E5B4B">
      <w:pPr>
        <w:autoSpaceDE w:val="0"/>
        <w:autoSpaceDN w:val="0"/>
        <w:adjustRightInd w:val="0"/>
        <w:ind w:firstLine="708"/>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1E5B4B" w:rsidRPr="001E5B4B">
        <w:t xml:space="preserve"> - рейтинг, присуждаемый i-й заявке на участие в конкурсе по указанному критерию;</w:t>
      </w:r>
    </w:p>
    <w:p w14:paraId="18AF68C9" w14:textId="3C170A5F" w:rsidR="001E5B4B" w:rsidRPr="001E5B4B" w:rsidRDefault="00995AC4" w:rsidP="001E5B4B">
      <w:pPr>
        <w:autoSpaceDE w:val="0"/>
        <w:autoSpaceDN w:val="0"/>
        <w:adjustRightInd w:val="0"/>
        <w:ind w:firstLine="708"/>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hAnsi="Cambria Math"/>
              </w:rPr>
              <m:t xml:space="preserve"> </m:t>
            </m:r>
          </m:sub>
          <m:sup>
            <m:r>
              <w:rPr>
                <w:rFonts w:ascii="Cambria Math" w:hAnsi="Cambria Math"/>
                <w:lang w:val="en-US"/>
              </w:rPr>
              <m:t>i</m:t>
            </m:r>
          </m:sup>
        </m:sSubSup>
      </m:oMath>
      <w:r w:rsidR="001E5B4B" w:rsidRPr="001E5B4B">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1C5398B3" w14:textId="77777777" w:rsidR="001E5B4B" w:rsidRPr="001E5B4B" w:rsidRDefault="001E5B4B" w:rsidP="001E5B4B">
      <w:pPr>
        <w:autoSpaceDE w:val="0"/>
        <w:autoSpaceDN w:val="0"/>
        <w:adjustRightInd w:val="0"/>
        <w:ind w:firstLine="708"/>
      </w:pPr>
      <w:r w:rsidRPr="001E5B4B">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E15CEE9" w14:textId="77777777" w:rsidR="001E5B4B" w:rsidRPr="001E5B4B" w:rsidRDefault="001E5B4B" w:rsidP="001E5B4B">
      <w:pPr>
        <w:autoSpaceDE w:val="0"/>
        <w:autoSpaceDN w:val="0"/>
        <w:adjustRightInd w:val="0"/>
        <w:ind w:firstLine="708"/>
      </w:pPr>
      <w:r w:rsidRPr="001E5B4B">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35AFB037" w14:textId="77777777" w:rsidR="001E5B4B" w:rsidRPr="001E5B4B" w:rsidRDefault="001E5B4B" w:rsidP="001E5B4B">
      <w:pPr>
        <w:autoSpaceDE w:val="0"/>
        <w:autoSpaceDN w:val="0"/>
        <w:adjustRightInd w:val="0"/>
        <w:ind w:firstLine="708"/>
      </w:pPr>
      <w:r w:rsidRPr="001E5B4B">
        <w:lastRenderedPageBreak/>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7C877475" w14:textId="50C05DC8" w:rsidR="00EE4866" w:rsidRDefault="00EE4866" w:rsidP="00EE4866">
      <w:pPr>
        <w:autoSpaceDE w:val="0"/>
        <w:autoSpaceDN w:val="0"/>
        <w:adjustRightInd w:val="0"/>
        <w:spacing w:after="0"/>
        <w:ind w:firstLine="708"/>
      </w:pPr>
      <w:r w:rsidRPr="0046432E">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244FE259" w14:textId="71CCF818" w:rsidR="008E48B9" w:rsidRPr="0046432E" w:rsidRDefault="008E48B9" w:rsidP="00EE4866">
      <w:pPr>
        <w:autoSpaceDE w:val="0"/>
        <w:autoSpaceDN w:val="0"/>
        <w:adjustRightInd w:val="0"/>
        <w:spacing w:after="0"/>
        <w:ind w:firstLine="708"/>
      </w:pPr>
      <w:r w:rsidRPr="008E48B9">
        <w:t>Итоговый рейтинг заявки рассчитывается путем сложения рейтингов по каждому критерию оценки заявки, умноженных на их значимость. Значимость критериев определяется в процентах. Сумма значимостей критериев оценки составляет 100 процентов</w:t>
      </w:r>
      <w:r>
        <w:t>.</w:t>
      </w:r>
    </w:p>
    <w:bookmarkEnd w:id="58"/>
    <w:p w14:paraId="738BAC54" w14:textId="0E5A5B52" w:rsidR="00EE4866" w:rsidRPr="0046432E" w:rsidRDefault="00EE4866" w:rsidP="00C414BB">
      <w:pPr>
        <w:autoSpaceDE w:val="0"/>
        <w:autoSpaceDN w:val="0"/>
        <w:adjustRightInd w:val="0"/>
        <w:rPr>
          <w:b/>
          <w:bCs/>
        </w:rPr>
      </w:pPr>
      <w:r w:rsidRPr="0046432E">
        <w:t xml:space="preserve">        </w:t>
      </w:r>
      <w:r w:rsidR="0024365A" w:rsidRPr="0046432E">
        <w:t xml:space="preserve"> </w:t>
      </w:r>
      <w:r w:rsidR="00EC62CA" w:rsidRPr="0046432E">
        <w:t>15.</w:t>
      </w:r>
      <w:r w:rsidR="009562E9" w:rsidRPr="0046432E">
        <w:t>2</w:t>
      </w:r>
      <w:r w:rsidR="00EC62CA" w:rsidRPr="0046432E">
        <w:t>.</w:t>
      </w:r>
      <w:r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Pr="0046432E">
        <w:t xml:space="preserve"> комиссией каждой заявке на участие в конкурсе относительно других по мере уменьшения степени выгодности</w:t>
      </w:r>
      <w:r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Pr="0046432E">
        <w:rPr>
          <w:bCs/>
        </w:rPr>
        <w:t>конкурсе</w:t>
      </w:r>
      <w:r w:rsidR="00E87E61" w:rsidRPr="0046432E">
        <w:rPr>
          <w:bCs/>
        </w:rPr>
        <w:t xml:space="preserve"> в электронной форме</w:t>
      </w:r>
      <w:r w:rsidRPr="0046432E">
        <w:rPr>
          <w:bCs/>
        </w:rPr>
        <w:t>, которая поступила ранее других заявок на участие в конкурсе</w:t>
      </w:r>
      <w:r w:rsidR="00E87E61" w:rsidRPr="0046432E">
        <w:rPr>
          <w:bCs/>
        </w:rPr>
        <w:t xml:space="preserve"> в электронной форме</w:t>
      </w:r>
      <w:r w:rsidRPr="0046432E">
        <w:rPr>
          <w:bCs/>
        </w:rPr>
        <w:t>, содержащих такие же условия</w:t>
      </w:r>
      <w:r w:rsidRPr="0046432E">
        <w:rPr>
          <w:b/>
          <w:bCs/>
        </w:rPr>
        <w:t>.</w:t>
      </w:r>
    </w:p>
    <w:p w14:paraId="78849B9C" w14:textId="77777777" w:rsidR="00812656" w:rsidRPr="008E48B9"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1</w:t>
      </w:r>
      <w:r w:rsidR="00C35DC0" w:rsidRPr="008E48B9">
        <w:rPr>
          <w:rFonts w:ascii="Times New Roman" w:hAnsi="Times New Roman"/>
          <w:color w:val="000000"/>
          <w:szCs w:val="24"/>
        </w:rPr>
        <w:t>6</w:t>
      </w:r>
      <w:r w:rsidRPr="008E48B9">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КОНКУРСА</w:t>
      </w:r>
      <w:r w:rsidR="000C0B2B" w:rsidRPr="008E48B9">
        <w:rPr>
          <w:rFonts w:ascii="Times New Roman" w:hAnsi="Times New Roman"/>
          <w:color w:val="000000"/>
          <w:szCs w:val="24"/>
        </w:rPr>
        <w:t xml:space="preserve"> В ЭЛЕКТРОННОЙ ФОРМЕ</w:t>
      </w:r>
      <w:r w:rsidR="00244A80" w:rsidRPr="008E48B9">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47FE38C6" w14:textId="75D6B445" w:rsidR="00857C20" w:rsidRPr="0046432E" w:rsidRDefault="00B3147D" w:rsidP="00191C2F">
      <w:pPr>
        <w:spacing w:after="0"/>
        <w:ind w:firstLine="708"/>
        <w:rPr>
          <w:bCs/>
        </w:rPr>
      </w:pPr>
      <w:r w:rsidRPr="0046432E">
        <w:rPr>
          <w:bCs/>
        </w:rPr>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019C9760"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CB55C4">
        <w:rPr>
          <w:bCs/>
        </w:rPr>
        <w:t xml:space="preserve"> </w:t>
      </w:r>
      <w:r w:rsidR="00F5784C">
        <w:rPr>
          <w:bCs/>
        </w:rPr>
        <w:t>о закупки</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2A3BB61D" w:rsidR="0027262D" w:rsidRPr="0046432E" w:rsidRDefault="0027262D" w:rsidP="0027262D">
      <w:pPr>
        <w:autoSpaceDE w:val="0"/>
        <w:autoSpaceDN w:val="0"/>
        <w:adjustRightInd w:val="0"/>
        <w:ind w:firstLine="708"/>
      </w:pPr>
      <w:r w:rsidRPr="0046432E">
        <w:rPr>
          <w:bCs/>
        </w:rPr>
        <w:lastRenderedPageBreak/>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w:t>
      </w:r>
      <w:r w:rsidR="00F5784C">
        <w:t xml:space="preserve"> о закупках</w:t>
      </w:r>
      <w:r w:rsidR="00100E3E">
        <w:t xml:space="preserve"> </w:t>
      </w:r>
      <w:r w:rsidRPr="0046432E">
        <w:t>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65380E08" w:rsidR="005C6D9B" w:rsidRPr="0046432E" w:rsidRDefault="005C6D9B" w:rsidP="005C6D9B">
      <w:pPr>
        <w:pStyle w:val="affff1"/>
        <w:tabs>
          <w:tab w:val="num" w:pos="709"/>
        </w:tabs>
        <w:jc w:val="both"/>
        <w:rPr>
          <w:sz w:val="24"/>
          <w:szCs w:val="24"/>
        </w:rPr>
      </w:pPr>
      <w:r w:rsidRPr="0046432E">
        <w:rPr>
          <w:sz w:val="24"/>
          <w:szCs w:val="24"/>
        </w:rPr>
        <w:tab/>
        <w:t>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w:t>
      </w:r>
      <w:r w:rsidR="00895E46">
        <w:rPr>
          <w:sz w:val="24"/>
          <w:szCs w:val="24"/>
        </w:rPr>
        <w:t xml:space="preserve">, если договором не предусмотрена выплата аванса. Если договором предусмотрена выплата аванса, размер обеспечения устанавливается в размере аванса. </w:t>
      </w:r>
      <w:r w:rsidRPr="0046432E">
        <w:rPr>
          <w:sz w:val="24"/>
          <w:szCs w:val="24"/>
        </w:rPr>
        <w:t xml:space="preserve">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3464F813"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w:t>
      </w:r>
      <w:r w:rsidR="00006FEB">
        <w:rPr>
          <w:sz w:val="24"/>
          <w:szCs w:val="24"/>
        </w:rPr>
        <w:t>ая</w:t>
      </w:r>
      <w:r w:rsidRPr="0046432E">
        <w:rPr>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w:t>
      </w:r>
      <w:r w:rsidRPr="0046432E">
        <w:rPr>
          <w:sz w:val="24"/>
          <w:szCs w:val="24"/>
        </w:rPr>
        <w:lastRenderedPageBreak/>
        <w:t>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Default="005C6D9B" w:rsidP="005C6D9B">
      <w:pPr>
        <w:pStyle w:val="affff1"/>
        <w:tabs>
          <w:tab w:val="num" w:pos="709"/>
        </w:tabs>
        <w:jc w:val="both"/>
        <w:rPr>
          <w:sz w:val="24"/>
          <w:szCs w:val="24"/>
        </w:rPr>
      </w:pPr>
      <w:r w:rsidRPr="0046432E">
        <w:rPr>
          <w:sz w:val="24"/>
          <w:szCs w:val="24"/>
        </w:rPr>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3862FE76" w14:textId="003AE8C5" w:rsidR="002F6416" w:rsidRPr="00BD09AD" w:rsidRDefault="005F061A" w:rsidP="002F6416">
      <w:pPr>
        <w:autoSpaceDE w:val="0"/>
        <w:autoSpaceDN w:val="0"/>
        <w:adjustRightInd w:val="0"/>
        <w:ind w:firstLine="708"/>
      </w:pPr>
      <w:r>
        <w:t xml:space="preserve">17.3. </w:t>
      </w:r>
      <w:r w:rsidRPr="00BD09AD">
        <w:t xml:space="preserve">В случае, если при проведении конкурса начальная (максимальная) цена договора снижена участником закупки на 10 </w:t>
      </w:r>
      <w:r w:rsidR="00914E7A">
        <w:t xml:space="preserve">(десять) </w:t>
      </w:r>
      <w:r w:rsidRPr="00BD09AD">
        <w:t>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превышающем размер</w:t>
      </w:r>
      <w:r w:rsidR="00914E7A">
        <w:t xml:space="preserve"> установленного</w:t>
      </w:r>
      <w:r w:rsidRPr="00BD09AD">
        <w:t xml:space="preserve"> обеспечения исполнения договора, указанный в документации о закупке</w:t>
      </w:r>
      <w:r w:rsidR="00914E7A">
        <w:t xml:space="preserve">, но не более 5 (пяти) процентов </w:t>
      </w:r>
      <w:r w:rsidR="002F6416" w:rsidRPr="002F6416">
        <w:t xml:space="preserve">начальная (максимальная) </w:t>
      </w:r>
      <w:r w:rsidR="00914E7A">
        <w:t>цены договора</w:t>
      </w:r>
      <w:r w:rsidR="002F6416">
        <w:t>.</w:t>
      </w:r>
    </w:p>
    <w:p w14:paraId="2E457875" w14:textId="2B900970" w:rsidR="005C6D9B" w:rsidRDefault="005C6D9B" w:rsidP="00F32ED5">
      <w:pPr>
        <w:pStyle w:val="affff1"/>
        <w:tabs>
          <w:tab w:val="num" w:pos="709"/>
        </w:tabs>
        <w:jc w:val="both"/>
        <w:rPr>
          <w:sz w:val="24"/>
          <w:szCs w:val="24"/>
        </w:rPr>
      </w:pPr>
      <w:r w:rsidRPr="0046432E">
        <w:rPr>
          <w:sz w:val="24"/>
          <w:szCs w:val="24"/>
        </w:rPr>
        <w:tab/>
        <w:t>17.</w:t>
      </w:r>
      <w:r w:rsidR="005F061A">
        <w:rPr>
          <w:sz w:val="24"/>
          <w:szCs w:val="24"/>
        </w:rPr>
        <w:t>4</w:t>
      </w:r>
      <w:r w:rsidRPr="0046432E">
        <w:rPr>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w:t>
      </w:r>
    </w:p>
    <w:p w14:paraId="332C4DF9" w14:textId="4F126B4C" w:rsidR="005F061A" w:rsidRPr="0046432E" w:rsidRDefault="005F061A" w:rsidP="00F32ED5">
      <w:pPr>
        <w:pStyle w:val="affff1"/>
        <w:tabs>
          <w:tab w:val="num" w:pos="709"/>
        </w:tabs>
        <w:jc w:val="both"/>
        <w:rPr>
          <w:sz w:val="24"/>
          <w:szCs w:val="24"/>
        </w:rPr>
      </w:pPr>
      <w:r>
        <w:rPr>
          <w:sz w:val="24"/>
          <w:szCs w:val="24"/>
        </w:rPr>
        <w:tab/>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w:t>
      </w:r>
      <w:r w:rsidR="0054667A" w:rsidRPr="0046432E">
        <w:rPr>
          <w:szCs w:val="24"/>
        </w:rPr>
        <w:lastRenderedPageBreak/>
        <w:t xml:space="preserve">предпринимают усилия для урегулирования таких противоречий, претензий и разногласий во внесудебном порядке. </w:t>
      </w:r>
    </w:p>
    <w:p w14:paraId="70176D7F" w14:textId="76FA86F8" w:rsidR="003614AD" w:rsidRPr="005F061A" w:rsidRDefault="004825BC" w:rsidP="00B2177A">
      <w:pPr>
        <w:pStyle w:val="3a"/>
        <w:tabs>
          <w:tab w:val="clear" w:pos="788"/>
          <w:tab w:val="left" w:pos="0"/>
          <w:tab w:val="left" w:pos="540"/>
        </w:tabs>
        <w:ind w:left="0"/>
        <w:rPr>
          <w:color w:val="0070C0"/>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r w:rsidR="003614AD" w:rsidRPr="005F061A">
        <w:rPr>
          <w:color w:val="0070C0"/>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7"/>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7"/>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7"/>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7"/>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7"/>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65"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6" w:name="_Hlk16680038"/>
      <w:bookmarkEnd w:id="65"/>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7"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6"/>
    <w:bookmarkEnd w:id="67"/>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r w:rsidR="00F61A39" w:rsidRPr="0046432E">
        <w:rPr>
          <w:color w:val="000000"/>
          <w:lang w:val="en-US"/>
        </w:rPr>
        <w:t>rts</w:t>
      </w:r>
      <w:r w:rsidR="00F61A39" w:rsidRPr="0046432E">
        <w:rPr>
          <w:color w:val="000000"/>
        </w:rPr>
        <w:t>-</w:t>
      </w:r>
      <w:r w:rsidR="00F61A39" w:rsidRPr="0046432E">
        <w:rPr>
          <w:color w:val="000000"/>
          <w:lang w:val="en-US"/>
        </w:rPr>
        <w:t>tender</w:t>
      </w:r>
      <w:r w:rsidR="00F61A39" w:rsidRPr="0046432E">
        <w:rPr>
          <w:color w:val="000000"/>
        </w:rPr>
        <w:t>.</w:t>
      </w:r>
      <w:r w:rsidR="00F61A39" w:rsidRPr="0046432E">
        <w:rPr>
          <w:color w:val="000000"/>
          <w:lang w:val="en-US"/>
        </w:rPr>
        <w:t>ru</w:t>
      </w:r>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r w:rsidRPr="0046432E">
        <w:t>ttp://</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025F9D21"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133F01">
        <w:t xml:space="preserve"> (</w:t>
      </w:r>
      <w:r w:rsidR="00BF7D24" w:rsidRPr="0046432E">
        <w:t>или</w:t>
      </w:r>
      <w:r w:rsidR="00133F01">
        <w:t>)</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3E2CC089" w14:textId="62E2FE35" w:rsidR="005C73C5" w:rsidRPr="0046432E" w:rsidRDefault="00295151" w:rsidP="006A47F9">
      <w:pPr>
        <w:autoSpaceDE w:val="0"/>
        <w:autoSpaceDN w:val="0"/>
        <w:adjustRightInd w:val="0"/>
        <w:spacing w:after="0"/>
        <w:ind w:firstLine="708"/>
      </w:pPr>
      <w:r>
        <w:t>7</w:t>
      </w:r>
      <w:r w:rsidR="006A47F9" w:rsidRPr="0046432E">
        <w:t xml:space="preserve">.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453483BC" w:rsidR="005C73C5" w:rsidRPr="0046432E" w:rsidRDefault="00295151" w:rsidP="005C73C5">
      <w:pPr>
        <w:autoSpaceDE w:val="0"/>
        <w:autoSpaceDN w:val="0"/>
        <w:adjustRightInd w:val="0"/>
        <w:spacing w:after="0"/>
        <w:ind w:firstLine="708"/>
      </w:pPr>
      <w:r>
        <w:t>8</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65DAEFE3" w:rsidR="005C73C5" w:rsidRPr="0046432E" w:rsidRDefault="00295151" w:rsidP="005C73C5">
      <w:pPr>
        <w:spacing w:after="0"/>
        <w:ind w:firstLine="708"/>
      </w:pPr>
      <w:r>
        <w:t>9</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16A94B12" w:rsidR="005C73C5" w:rsidRPr="0046432E" w:rsidRDefault="00295151" w:rsidP="001D098A">
      <w:pPr>
        <w:pStyle w:val="af8"/>
        <w:spacing w:before="0"/>
        <w:ind w:firstLine="708"/>
        <w:rPr>
          <w:szCs w:val="24"/>
        </w:rPr>
      </w:pPr>
      <w:r>
        <w:rPr>
          <w:szCs w:val="24"/>
        </w:rPr>
        <w:t>10</w:t>
      </w:r>
      <w:r w:rsidR="005C73C5"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005C73C5"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005C73C5" w:rsidRPr="0046432E">
        <w:rPr>
          <w:szCs w:val="24"/>
        </w:rPr>
        <w:t xml:space="preserve">, территория ОЭЗ </w:t>
      </w:r>
      <w:r w:rsidR="00E31B2B" w:rsidRPr="0046432E">
        <w:rPr>
          <w:szCs w:val="24"/>
        </w:rPr>
        <w:t>«</w:t>
      </w:r>
      <w:r w:rsidR="005C73C5" w:rsidRPr="0046432E">
        <w:rPr>
          <w:szCs w:val="24"/>
        </w:rPr>
        <w:t xml:space="preserve">ППТ «Липецк», </w:t>
      </w:r>
      <w:r w:rsidR="00E31B2B" w:rsidRPr="0046432E">
        <w:rPr>
          <w:szCs w:val="24"/>
        </w:rPr>
        <w:t>строение 4</w:t>
      </w:r>
      <w:r w:rsidR="005C73C5"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449955BB" w:rsidR="005C73C5" w:rsidRPr="0046432E" w:rsidRDefault="00295151" w:rsidP="005C73C5">
      <w:pPr>
        <w:spacing w:after="0"/>
        <w:ind w:firstLine="708"/>
      </w:pPr>
      <w:r>
        <w:t>11</w:t>
      </w:r>
      <w:r w:rsidR="005C73C5"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133F01" w:rsidRDefault="005C73C5" w:rsidP="005C73C5">
      <w:pPr>
        <w:spacing w:after="0"/>
        <w:rPr>
          <w:i/>
          <w:sz w:val="20"/>
          <w:szCs w:val="20"/>
        </w:rPr>
      </w:pPr>
      <w:r w:rsidRPr="0046432E">
        <w:rPr>
          <w:i/>
        </w:rPr>
        <w:t xml:space="preserve">                                  </w:t>
      </w:r>
      <w:r w:rsidRPr="00133F01">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lastRenderedPageBreak/>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bookmarkStart w:id="68" w:name="_Hlk152158351"/>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bookmarkEnd w:id="68"/>
      <w:r w:rsidRPr="0046432E">
        <w:rPr>
          <w:rFonts w:eastAsia="Calibri"/>
          <w:color w:val="000000"/>
          <w:lang w:eastAsia="en-US" w:bidi="ru-RU"/>
        </w:rPr>
        <w:t>/</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435F37" w:rsidRPr="0046432E" w14:paraId="78C1FF4E" w14:textId="77777777" w:rsidTr="00972658">
        <w:trPr>
          <w:cantSplit/>
          <w:trHeight w:val="146"/>
        </w:trPr>
        <w:tc>
          <w:tcPr>
            <w:tcW w:w="7196" w:type="dxa"/>
          </w:tcPr>
          <w:p w14:paraId="6EC66A03" w14:textId="77777777" w:rsidR="00435F37" w:rsidRPr="0046432E" w:rsidRDefault="00435F37" w:rsidP="00435F37">
            <w:pPr>
              <w:numPr>
                <w:ilvl w:val="0"/>
                <w:numId w:val="7"/>
              </w:numPr>
              <w:tabs>
                <w:tab w:val="left" w:pos="426"/>
              </w:tabs>
              <w:ind w:hanging="720"/>
              <w:rPr>
                <w:b/>
              </w:rPr>
            </w:pPr>
            <w:r w:rsidRPr="0046432E">
              <w:rPr>
                <w:b/>
              </w:rPr>
              <w:t>Местонахождение участника</w:t>
            </w:r>
          </w:p>
        </w:tc>
        <w:tc>
          <w:tcPr>
            <w:tcW w:w="2693" w:type="dxa"/>
          </w:tcPr>
          <w:p w14:paraId="4CDDEC60" w14:textId="77777777" w:rsidR="00435F37" w:rsidRPr="0046432E" w:rsidRDefault="00435F37" w:rsidP="00972658"/>
        </w:tc>
      </w:tr>
      <w:tr w:rsidR="00435F37" w:rsidRPr="0046432E" w14:paraId="715C60C2" w14:textId="77777777" w:rsidTr="00972658">
        <w:trPr>
          <w:cantSplit/>
          <w:trHeight w:val="322"/>
        </w:trPr>
        <w:tc>
          <w:tcPr>
            <w:tcW w:w="7196" w:type="dxa"/>
          </w:tcPr>
          <w:p w14:paraId="456C4AC6" w14:textId="77777777" w:rsidR="00435F37" w:rsidRPr="0046432E" w:rsidRDefault="00435F37" w:rsidP="00435F37">
            <w:pPr>
              <w:numPr>
                <w:ilvl w:val="0"/>
                <w:numId w:val="7"/>
              </w:numPr>
              <w:tabs>
                <w:tab w:val="left" w:pos="426"/>
              </w:tabs>
              <w:ind w:hanging="720"/>
              <w:rPr>
                <w:b/>
              </w:rPr>
            </w:pPr>
            <w:r w:rsidRPr="0046432E">
              <w:rPr>
                <w:b/>
              </w:rPr>
              <w:t>Почтовый адрес участника</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Default="00435F37" w:rsidP="00435F37">
      <w:pPr>
        <w:spacing w:after="0"/>
        <w:ind w:firstLine="5160"/>
      </w:pPr>
      <w:r w:rsidRPr="0046432E">
        <w:br w:type="page"/>
      </w:r>
    </w:p>
    <w:p w14:paraId="4AA262F3" w14:textId="054F1634" w:rsidR="00094850" w:rsidRPr="00094850" w:rsidRDefault="00094850" w:rsidP="00094850">
      <w:pPr>
        <w:spacing w:after="0"/>
        <w:ind w:firstLine="5160"/>
        <w:jc w:val="right"/>
        <w:rPr>
          <w:b/>
          <w:bCs/>
          <w:i/>
          <w:iCs/>
        </w:rPr>
      </w:pPr>
      <w:r w:rsidRPr="00094850">
        <w:rPr>
          <w:b/>
          <w:bCs/>
          <w:i/>
          <w:iCs/>
        </w:rPr>
        <w:lastRenderedPageBreak/>
        <w:t>Форма №</w:t>
      </w:r>
      <w:r>
        <w:rPr>
          <w:b/>
          <w:bCs/>
          <w:i/>
          <w:iCs/>
        </w:rPr>
        <w:t>3</w:t>
      </w:r>
    </w:p>
    <w:p w14:paraId="5DD41624" w14:textId="77777777" w:rsidR="00C55B25" w:rsidRPr="00C55B25" w:rsidRDefault="00C55B25" w:rsidP="00C55B25">
      <w:pPr>
        <w:spacing w:after="0"/>
        <w:ind w:firstLine="5160"/>
        <w:jc w:val="right"/>
        <w:rPr>
          <w:i/>
          <w:iCs/>
          <w:sz w:val="20"/>
          <w:szCs w:val="20"/>
        </w:rPr>
      </w:pPr>
      <w:r w:rsidRPr="00C55B25">
        <w:rPr>
          <w:i/>
          <w:iCs/>
          <w:sz w:val="20"/>
          <w:szCs w:val="20"/>
        </w:rPr>
        <w:t>Приложение № 1 к документации</w:t>
      </w:r>
    </w:p>
    <w:p w14:paraId="6574FBBE" w14:textId="2C623DAB" w:rsidR="00094850" w:rsidRPr="00C55B25" w:rsidRDefault="00C55B25" w:rsidP="00C55B25">
      <w:pPr>
        <w:spacing w:after="0"/>
        <w:ind w:firstLine="5160"/>
        <w:jc w:val="right"/>
        <w:rPr>
          <w:sz w:val="20"/>
          <w:szCs w:val="20"/>
        </w:rPr>
      </w:pPr>
      <w:r w:rsidRPr="00C55B25">
        <w:rPr>
          <w:i/>
          <w:iCs/>
          <w:sz w:val="20"/>
          <w:szCs w:val="20"/>
        </w:rPr>
        <w:t>о проведении конкурса в электронной форме</w:t>
      </w:r>
    </w:p>
    <w:p w14:paraId="68287A13" w14:textId="77777777" w:rsidR="00094850" w:rsidRDefault="00094850" w:rsidP="00C55B25">
      <w:pPr>
        <w:spacing w:after="0"/>
        <w:ind w:firstLine="5160"/>
        <w:jc w:val="right"/>
      </w:pPr>
    </w:p>
    <w:p w14:paraId="2B2EE4DD" w14:textId="77777777" w:rsidR="00C55B25" w:rsidRDefault="00C55B25" w:rsidP="00C55B25">
      <w:pPr>
        <w:spacing w:after="0"/>
        <w:rPr>
          <w:b/>
          <w:bCs/>
        </w:rPr>
      </w:pPr>
    </w:p>
    <w:p w14:paraId="2060F0A8" w14:textId="7C79E188" w:rsidR="00C55B25" w:rsidRPr="00C55B25" w:rsidRDefault="00C55B25" w:rsidP="00C55B25">
      <w:pPr>
        <w:spacing w:after="0"/>
        <w:jc w:val="center"/>
      </w:pPr>
      <w:r w:rsidRPr="00C55B25">
        <w:rPr>
          <w:b/>
          <w:bCs/>
        </w:rPr>
        <w:t xml:space="preserve">Доверенность N </w:t>
      </w:r>
      <w:r>
        <w:rPr>
          <w:b/>
          <w:bCs/>
        </w:rPr>
        <w:t>___</w:t>
      </w:r>
    </w:p>
    <w:p w14:paraId="7B70CFAA" w14:textId="6ACE11A5" w:rsidR="00C55B25" w:rsidRDefault="00C55B25" w:rsidP="00C55B25">
      <w:pPr>
        <w:spacing w:after="0"/>
        <w:jc w:val="center"/>
      </w:pPr>
      <w:r w:rsidRPr="00C55B25">
        <w:t>Место и дата совершения доверенности</w:t>
      </w:r>
      <w:r>
        <w:t>:</w:t>
      </w:r>
    </w:p>
    <w:p w14:paraId="54FCDA4D" w14:textId="48E84C9A" w:rsidR="00C55B25" w:rsidRDefault="00C55B25" w:rsidP="00C55B25">
      <w:pPr>
        <w:spacing w:after="0"/>
      </w:pPr>
      <w:r w:rsidRPr="00C55B25">
        <w:t xml:space="preserve">г. </w:t>
      </w:r>
      <w:r>
        <w:t>_______</w:t>
      </w:r>
      <w:r w:rsidRPr="00C55B25">
        <w:t xml:space="preserve">, </w:t>
      </w:r>
      <w:r>
        <w:tab/>
      </w:r>
      <w:r>
        <w:tab/>
      </w:r>
      <w:r>
        <w:tab/>
      </w:r>
      <w:r>
        <w:tab/>
      </w:r>
      <w:r>
        <w:tab/>
      </w:r>
      <w:r>
        <w:tab/>
      </w:r>
      <w:r>
        <w:tab/>
      </w:r>
      <w:r>
        <w:tab/>
      </w:r>
      <w:r>
        <w:tab/>
        <w:t xml:space="preserve">  </w:t>
      </w:r>
      <w:r>
        <w:tab/>
        <w:t xml:space="preserve">   </w:t>
      </w:r>
      <w:r w:rsidR="00784FA2">
        <w:t xml:space="preserve">   </w:t>
      </w:r>
      <w:r>
        <w:t>«__»_</w:t>
      </w:r>
      <w:r w:rsidR="00784FA2">
        <w:t>__</w:t>
      </w:r>
      <w:r>
        <w:t>____</w:t>
      </w:r>
      <w:r w:rsidRPr="00C55B25">
        <w:t>202</w:t>
      </w:r>
      <w:r>
        <w:t>_</w:t>
      </w:r>
      <w:r w:rsidRPr="00C55B25">
        <w:t>г</w:t>
      </w:r>
    </w:p>
    <w:p w14:paraId="098A829F" w14:textId="77777777" w:rsidR="00C55B25" w:rsidRDefault="00C55B25" w:rsidP="00C55B25">
      <w:pPr>
        <w:spacing w:after="0"/>
      </w:pPr>
    </w:p>
    <w:p w14:paraId="344CDE12" w14:textId="5F47A941" w:rsidR="00C55B25" w:rsidRPr="00C55B25" w:rsidRDefault="00C55B25" w:rsidP="00C55B25">
      <w:pPr>
        <w:spacing w:after="0"/>
        <w:ind w:firstLine="360"/>
      </w:pPr>
      <w:r w:rsidRPr="00C55B25">
        <w:t xml:space="preserve">Настоящей доверенностью </w:t>
      </w:r>
      <w:r>
        <w:t>_______________</w:t>
      </w:r>
      <w:r w:rsidRPr="00C55B25">
        <w:t xml:space="preserve">, ИНН </w:t>
      </w:r>
      <w:r>
        <w:t>_________</w:t>
      </w:r>
      <w:r w:rsidRPr="00C55B25">
        <w:t xml:space="preserve">, КПП </w:t>
      </w:r>
      <w:r>
        <w:t>____________</w:t>
      </w:r>
      <w:r w:rsidRPr="00C55B25">
        <w:t xml:space="preserve">,  находящееся по адресу: </w:t>
      </w:r>
      <w:r>
        <w:t>_________</w:t>
      </w:r>
      <w:r w:rsidRPr="00C55B25">
        <w:t xml:space="preserve">, в лице </w:t>
      </w:r>
      <w:r>
        <w:t>________________</w:t>
      </w:r>
      <w:r w:rsidRPr="00C55B25">
        <w:t xml:space="preserve">, действующего на основании </w:t>
      </w:r>
      <w:r>
        <w:t>_______</w:t>
      </w:r>
      <w:r w:rsidRPr="00C55B25">
        <w:t xml:space="preserve">, уполномочивает </w:t>
      </w:r>
      <w:r>
        <w:t>_______________</w:t>
      </w:r>
      <w:r w:rsidRPr="00C55B25">
        <w:t xml:space="preserve">, паспорт РФ серии </w:t>
      </w:r>
      <w:r>
        <w:t>_______</w:t>
      </w:r>
      <w:r w:rsidRPr="00C55B25">
        <w:t xml:space="preserve"> N </w:t>
      </w:r>
      <w:r>
        <w:t>_____</w:t>
      </w:r>
      <w:r w:rsidRPr="00C55B25">
        <w:t xml:space="preserve">, выдан </w:t>
      </w:r>
      <w:r>
        <w:t>_____________ дата_______</w:t>
      </w:r>
      <w:r w:rsidRPr="00C55B25">
        <w:t xml:space="preserve">, от имени и в интересах </w:t>
      </w:r>
      <w:r>
        <w:t>__________</w:t>
      </w:r>
      <w:r w:rsidRPr="00C55B25">
        <w:t xml:space="preserve"> осуществлять следующие действия, связанные с участием </w:t>
      </w:r>
      <w:r>
        <w:t>_________</w:t>
      </w:r>
      <w:r w:rsidRPr="00C55B25">
        <w:t xml:space="preserve"> в закупках, проводимых заказчиками по Федеральному закону от 18.07.2011 N 223-ФЗ "О закупках товаров, работ, услуг отдельными видами юридических лиц":</w:t>
      </w:r>
    </w:p>
    <w:p w14:paraId="03F039F3" w14:textId="77777777" w:rsidR="00C55B25" w:rsidRPr="00C55B25" w:rsidRDefault="00C55B25" w:rsidP="00C55B25">
      <w:pPr>
        <w:numPr>
          <w:ilvl w:val="0"/>
          <w:numId w:val="46"/>
        </w:numPr>
        <w:tabs>
          <w:tab w:val="clear" w:pos="360"/>
          <w:tab w:val="num" w:pos="540"/>
        </w:tabs>
        <w:spacing w:after="0"/>
      </w:pPr>
      <w:r w:rsidRPr="00C55B25">
        <w:t>участвовать в переговорах, обсуждениях с заказчиком условий закупки, за исключением случаев, когда такие переговоры, обсуждения запрещены законом или положением о закупе заказчика;</w:t>
      </w:r>
    </w:p>
    <w:p w14:paraId="31EBD7D9"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сведения и документы, предоставляемые заказчику, в единую информационную систему в сфере закупок, на электронную площадку;</w:t>
      </w:r>
    </w:p>
    <w:p w14:paraId="3FC47EFE" w14:textId="77777777" w:rsidR="00C55B25" w:rsidRPr="00C55B25" w:rsidRDefault="00C55B25" w:rsidP="00C55B25">
      <w:pPr>
        <w:numPr>
          <w:ilvl w:val="0"/>
          <w:numId w:val="46"/>
        </w:numPr>
        <w:tabs>
          <w:tab w:val="clear" w:pos="360"/>
          <w:tab w:val="num" w:pos="540"/>
        </w:tabs>
        <w:spacing w:after="0"/>
      </w:pPr>
      <w:r w:rsidRPr="00C55B25">
        <w:t>подписывать, подавать, изменять, отзывать заявку на аккредитацию на электронной площадке, заявку на участие в закупке и документы, подаваемые вместе с заявкой;</w:t>
      </w:r>
    </w:p>
    <w:p w14:paraId="7048A3F9" w14:textId="77777777" w:rsidR="00C55B25" w:rsidRPr="00C55B25" w:rsidRDefault="00C55B25" w:rsidP="00C55B25">
      <w:pPr>
        <w:numPr>
          <w:ilvl w:val="0"/>
          <w:numId w:val="46"/>
        </w:numPr>
        <w:tabs>
          <w:tab w:val="clear" w:pos="360"/>
          <w:tab w:val="num" w:pos="540"/>
        </w:tabs>
        <w:spacing w:after="0"/>
      </w:pPr>
      <w:r w:rsidRPr="00C55B25">
        <w:t>заверять подлинность документов;</w:t>
      </w:r>
    </w:p>
    <w:p w14:paraId="2DC76F29" w14:textId="77777777" w:rsidR="00C55B25" w:rsidRPr="00C55B25" w:rsidRDefault="00C55B25" w:rsidP="00C55B25">
      <w:pPr>
        <w:numPr>
          <w:ilvl w:val="0"/>
          <w:numId w:val="46"/>
        </w:numPr>
        <w:tabs>
          <w:tab w:val="clear" w:pos="360"/>
          <w:tab w:val="num" w:pos="540"/>
        </w:tabs>
        <w:spacing w:after="0"/>
      </w:pPr>
      <w:r w:rsidRPr="00C55B25">
        <w:t>подписывать, направлять запросы на получение разъяснений положений извещения и (или) документации о проведении закупки, а также на получение разъяснений результатов закупки;</w:t>
      </w:r>
    </w:p>
    <w:p w14:paraId="57003A5B" w14:textId="77777777" w:rsidR="00C55B25" w:rsidRPr="00C55B25" w:rsidRDefault="00C55B25" w:rsidP="00C55B25">
      <w:pPr>
        <w:numPr>
          <w:ilvl w:val="0"/>
          <w:numId w:val="46"/>
        </w:numPr>
        <w:tabs>
          <w:tab w:val="clear" w:pos="360"/>
          <w:tab w:val="num" w:pos="540"/>
        </w:tabs>
        <w:spacing w:after="0"/>
      </w:pPr>
      <w:r w:rsidRPr="00C55B25">
        <w:t>подавать, изменять отзывать ценовые предложения;</w:t>
      </w:r>
    </w:p>
    <w:p w14:paraId="3ECB9352" w14:textId="77777777" w:rsidR="00C55B25" w:rsidRPr="00C55B25" w:rsidRDefault="00C55B25" w:rsidP="00C55B25">
      <w:pPr>
        <w:numPr>
          <w:ilvl w:val="0"/>
          <w:numId w:val="46"/>
        </w:numPr>
        <w:tabs>
          <w:tab w:val="clear" w:pos="360"/>
          <w:tab w:val="num" w:pos="540"/>
        </w:tabs>
        <w:spacing w:after="0"/>
      </w:pPr>
      <w:r w:rsidRPr="00C55B25">
        <w:t>предоставлять обеспечение заявки на участие в закупке и обеспечение исполнения договора, гарантийных обязательств;</w:t>
      </w:r>
    </w:p>
    <w:p w14:paraId="22DF7799" w14:textId="77777777" w:rsidR="00C55B25" w:rsidRPr="00C55B25" w:rsidRDefault="00C55B25" w:rsidP="00C55B25">
      <w:pPr>
        <w:numPr>
          <w:ilvl w:val="0"/>
          <w:numId w:val="46"/>
        </w:numPr>
        <w:tabs>
          <w:tab w:val="clear" w:pos="360"/>
          <w:tab w:val="num" w:pos="540"/>
        </w:tabs>
        <w:spacing w:after="0"/>
      </w:pPr>
      <w:r w:rsidRPr="00C55B25">
        <w:t>подписывать договоры, протоколы разногласий, дополнительные соглашения к договорам, документы об исполнении договоров;</w:t>
      </w:r>
    </w:p>
    <w:p w14:paraId="69F3320E" w14:textId="7921FB5A" w:rsidR="00C55B25" w:rsidRPr="00C55B25" w:rsidRDefault="00C55B25" w:rsidP="00C55B25">
      <w:pPr>
        <w:numPr>
          <w:ilvl w:val="0"/>
          <w:numId w:val="46"/>
        </w:numPr>
        <w:tabs>
          <w:tab w:val="clear" w:pos="360"/>
          <w:tab w:val="num" w:pos="540"/>
        </w:tabs>
        <w:spacing w:after="0"/>
      </w:pPr>
      <w:r w:rsidRPr="00C55B25">
        <w:t xml:space="preserve">совершать иные действия, в том числе в единой информационной системе и (или) на электронных площадках, связанные с участием </w:t>
      </w:r>
      <w:r>
        <w:t>_________</w:t>
      </w:r>
      <w:r w:rsidRPr="00C55B25">
        <w:t xml:space="preserve"> в закупках, проводимых в соответствии с Федеральным законом от 18.07.2011 N 223-ФЗ "О закупках товаров, работ, услуг отдельными видами юридических лиц".</w:t>
      </w:r>
    </w:p>
    <w:p w14:paraId="31D42551" w14:textId="77777777" w:rsidR="00C55B25" w:rsidRPr="00C55B25" w:rsidRDefault="00C55B25" w:rsidP="00C8653A">
      <w:pPr>
        <w:spacing w:after="0"/>
        <w:ind w:firstLine="360"/>
      </w:pPr>
      <w:r w:rsidRPr="00C55B25">
        <w:t>Доверенное лицо вправе подписывать документы собственноручно и при помощи электронной подписи.</w:t>
      </w:r>
    </w:p>
    <w:p w14:paraId="596CE5B7" w14:textId="77777777" w:rsidR="00C55B25" w:rsidRDefault="00C55B25" w:rsidP="00C55B25">
      <w:pPr>
        <w:spacing w:after="0"/>
      </w:pPr>
    </w:p>
    <w:p w14:paraId="32A87349" w14:textId="484B621A" w:rsidR="00C55B25" w:rsidRPr="00C55B25" w:rsidRDefault="00C55B25" w:rsidP="00C8653A">
      <w:pPr>
        <w:spacing w:after="0"/>
        <w:ind w:firstLine="360"/>
      </w:pPr>
      <w:r w:rsidRPr="00C55B25">
        <w:t xml:space="preserve">Доверенность выдана сроком до </w:t>
      </w:r>
      <w:r>
        <w:t>«____»</w:t>
      </w:r>
      <w:r w:rsidRPr="00C55B25">
        <w:t xml:space="preserve"> </w:t>
      </w:r>
      <w:r>
        <w:t>______</w:t>
      </w:r>
      <w:r w:rsidRPr="00C55B25">
        <w:t xml:space="preserve"> 20</w:t>
      </w:r>
      <w:r>
        <w:t>2___</w:t>
      </w:r>
      <w:r w:rsidRPr="00C55B25">
        <w:t xml:space="preserve"> г. без права передоверия.</w:t>
      </w:r>
    </w:p>
    <w:p w14:paraId="035B8FB7" w14:textId="77777777" w:rsidR="00C55B25" w:rsidRPr="00C55B25" w:rsidRDefault="00C55B25" w:rsidP="00C55B25">
      <w:pPr>
        <w:spacing w:after="0"/>
        <w:ind w:firstLine="5160"/>
      </w:pPr>
    </w:p>
    <w:p w14:paraId="47F3A77D" w14:textId="77777777" w:rsidR="00C8653A" w:rsidRDefault="00C8653A" w:rsidP="00C55B25">
      <w:pPr>
        <w:spacing w:after="0"/>
        <w:jc w:val="left"/>
      </w:pPr>
    </w:p>
    <w:p w14:paraId="75ED8C4E" w14:textId="77777777" w:rsidR="00C8653A" w:rsidRPr="00C8653A" w:rsidRDefault="00C8653A" w:rsidP="00C8653A">
      <w:pPr>
        <w:spacing w:after="0"/>
        <w:jc w:val="left"/>
        <w:rPr>
          <w:lang w:bidi="ru-RU"/>
        </w:rPr>
      </w:pPr>
      <w:r w:rsidRPr="00C8653A">
        <w:rPr>
          <w:lang w:bidi="ru-RU"/>
        </w:rPr>
        <w:t>Участник/</w:t>
      </w:r>
    </w:p>
    <w:p w14:paraId="6AA50AF0" w14:textId="2A37B64B" w:rsidR="00C55B25" w:rsidRDefault="00C8653A" w:rsidP="00C8653A">
      <w:pPr>
        <w:spacing w:after="0"/>
        <w:jc w:val="left"/>
      </w:pPr>
      <w:r w:rsidRPr="00C8653A">
        <w:rPr>
          <w:lang w:bidi="ru-RU"/>
        </w:rPr>
        <w:t>Руководитель организации</w:t>
      </w:r>
      <w:r w:rsidRPr="00C8653A">
        <w:t xml:space="preserve"> </w:t>
      </w:r>
      <w:r>
        <w:t xml:space="preserve">                           </w:t>
      </w:r>
      <w:r w:rsidR="00C55B25">
        <w:t>________________</w:t>
      </w:r>
      <w:r w:rsidR="00C55B25" w:rsidRPr="00C55B25">
        <w:t>(подпись)</w:t>
      </w:r>
      <w:r>
        <w:t xml:space="preserve"> </w:t>
      </w:r>
      <w:r w:rsidR="00C55B25">
        <w:t>/</w:t>
      </w:r>
      <w:r>
        <w:t>_____________</w:t>
      </w:r>
      <w:r w:rsidR="00C55B25">
        <w:t>Ф.И.О./</w:t>
      </w:r>
    </w:p>
    <w:p w14:paraId="3CA09D61" w14:textId="77777777" w:rsidR="00C55B25" w:rsidRPr="00C55B25" w:rsidRDefault="00C55B25" w:rsidP="00C55B25">
      <w:pPr>
        <w:spacing w:after="0"/>
        <w:jc w:val="left"/>
      </w:pPr>
    </w:p>
    <w:p w14:paraId="58A18083" w14:textId="77777777" w:rsidR="00C55B25" w:rsidRPr="00C55B25" w:rsidRDefault="00C55B25" w:rsidP="00C55B25">
      <w:pPr>
        <w:spacing w:after="0"/>
        <w:ind w:firstLine="5160"/>
      </w:pPr>
      <w:r w:rsidRPr="00C55B25">
        <w:t>М.П.</w:t>
      </w:r>
    </w:p>
    <w:p w14:paraId="46CC0DF0" w14:textId="77777777" w:rsidR="00C55B25" w:rsidRPr="00C55B25" w:rsidRDefault="00C55B25" w:rsidP="00C55B25">
      <w:pPr>
        <w:spacing w:after="0"/>
        <w:ind w:firstLine="5160"/>
      </w:pPr>
    </w:p>
    <w:p w14:paraId="7B4EC3F5" w14:textId="77777777" w:rsidR="00094850" w:rsidRDefault="00094850" w:rsidP="00435F37">
      <w:pPr>
        <w:spacing w:after="0"/>
        <w:ind w:firstLine="5160"/>
      </w:pPr>
    </w:p>
    <w:p w14:paraId="4E64B84C" w14:textId="77777777" w:rsidR="00094850" w:rsidRDefault="00094850" w:rsidP="00435F37">
      <w:pPr>
        <w:spacing w:after="0"/>
        <w:ind w:firstLine="5160"/>
      </w:pPr>
    </w:p>
    <w:p w14:paraId="3DDB0375" w14:textId="77777777" w:rsidR="00094850" w:rsidRDefault="00094850" w:rsidP="00435F37">
      <w:pPr>
        <w:spacing w:after="0"/>
        <w:ind w:firstLine="5160"/>
      </w:pPr>
    </w:p>
    <w:p w14:paraId="760A2014" w14:textId="77777777" w:rsidR="00094850" w:rsidRDefault="00094850" w:rsidP="00435F37">
      <w:pPr>
        <w:spacing w:after="0"/>
        <w:ind w:firstLine="5160"/>
      </w:pPr>
    </w:p>
    <w:p w14:paraId="409A3472" w14:textId="77777777" w:rsidR="009F55A5" w:rsidRDefault="009F55A5" w:rsidP="00435F37">
      <w:pPr>
        <w:spacing w:after="0"/>
        <w:ind w:firstLine="5160"/>
      </w:pPr>
    </w:p>
    <w:p w14:paraId="56617B84" w14:textId="77777777" w:rsidR="00094850" w:rsidRDefault="00094850" w:rsidP="00435F37">
      <w:pPr>
        <w:spacing w:after="0"/>
        <w:ind w:firstLine="5160"/>
      </w:pPr>
    </w:p>
    <w:p w14:paraId="5F32B72C" w14:textId="77777777" w:rsidR="00094850" w:rsidRDefault="00094850" w:rsidP="00435F37">
      <w:pPr>
        <w:spacing w:after="0"/>
        <w:ind w:firstLine="5160"/>
      </w:pPr>
    </w:p>
    <w:p w14:paraId="0FE60A2F" w14:textId="77777777" w:rsidR="00094850" w:rsidRDefault="00094850" w:rsidP="00435F37">
      <w:pPr>
        <w:spacing w:after="0"/>
        <w:ind w:firstLine="5160"/>
      </w:pPr>
    </w:p>
    <w:p w14:paraId="4A3904FA" w14:textId="77777777" w:rsidR="00053B23" w:rsidRDefault="00053B23" w:rsidP="00435F37">
      <w:pPr>
        <w:spacing w:after="0"/>
        <w:ind w:firstLine="5160"/>
      </w:pPr>
    </w:p>
    <w:p w14:paraId="2A1F6941" w14:textId="77777777" w:rsidR="00094850" w:rsidRDefault="00094850" w:rsidP="00435F37">
      <w:pPr>
        <w:spacing w:after="0"/>
        <w:ind w:firstLine="5160"/>
      </w:pP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9"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9"/>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46432E" w:rsidRDefault="00B64EBA" w:rsidP="00B64EBA">
      <w:pPr>
        <w:tabs>
          <w:tab w:val="left" w:pos="7371"/>
          <w:tab w:val="left" w:pos="8080"/>
        </w:tabs>
        <w:spacing w:after="0"/>
        <w:rPr>
          <w:b/>
          <w:bCs/>
          <w:sz w:val="25"/>
          <w:szCs w:val="25"/>
        </w:rPr>
      </w:pPr>
      <w:r w:rsidRPr="0046432E">
        <w:rPr>
          <w:sz w:val="25"/>
          <w:szCs w:val="25"/>
        </w:rPr>
        <w:t>Наименование и адрес места нахождения участника процедуры закупки: ___________________</w:t>
      </w:r>
      <w:r w:rsidRPr="0046432E">
        <w:rPr>
          <w:b/>
          <w:bCs/>
          <w:sz w:val="25"/>
          <w:szCs w:val="25"/>
        </w:rPr>
        <w:t>____________________</w:t>
      </w:r>
      <w:r w:rsidR="0098716F">
        <w:rPr>
          <w:b/>
          <w:bCs/>
          <w:sz w:val="25"/>
          <w:szCs w:val="25"/>
        </w:rPr>
        <w:t>____</w:t>
      </w:r>
      <w:r w:rsidRPr="0046432E">
        <w:rPr>
          <w:b/>
          <w:bCs/>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24406EF1" w14:textId="352D4963" w:rsidR="00DB028E" w:rsidRPr="0046432E" w:rsidRDefault="004E3575" w:rsidP="00B64EBA">
      <w:pPr>
        <w:tabs>
          <w:tab w:val="left" w:pos="0"/>
          <w:tab w:val="left" w:pos="142"/>
          <w:tab w:val="left" w:pos="709"/>
        </w:tabs>
        <w:spacing w:after="0"/>
        <w:rPr>
          <w:b/>
          <w:sz w:val="25"/>
          <w:szCs w:val="25"/>
        </w:rPr>
      </w:pPr>
      <w:r>
        <w:rPr>
          <w:b/>
          <w:sz w:val="25"/>
          <w:szCs w:val="25"/>
        </w:rPr>
        <w:t xml:space="preserve">1. </w:t>
      </w:r>
      <w:r w:rsidR="00DB028E" w:rsidRPr="0046432E">
        <w:rPr>
          <w:b/>
          <w:sz w:val="25"/>
          <w:szCs w:val="25"/>
        </w:rPr>
        <w:t>Цена договора:</w:t>
      </w:r>
    </w:p>
    <w:p w14:paraId="56ECE9DE" w14:textId="77777777" w:rsidR="00DB028E" w:rsidRPr="0046432E" w:rsidRDefault="00DB028E" w:rsidP="00B64EBA">
      <w:pPr>
        <w:tabs>
          <w:tab w:val="left" w:pos="709"/>
        </w:tabs>
        <w:spacing w:after="0"/>
        <w:ind w:left="426"/>
        <w:rPr>
          <w:b/>
          <w:sz w:val="25"/>
          <w:szCs w:val="25"/>
        </w:rPr>
      </w:pPr>
    </w:p>
    <w:p w14:paraId="59D4CD14" w14:textId="77777777" w:rsidR="00DB028E" w:rsidRPr="0046432E" w:rsidRDefault="00DB028E" w:rsidP="00B64EBA">
      <w:pPr>
        <w:tabs>
          <w:tab w:val="left" w:pos="709"/>
        </w:tabs>
        <w:spacing w:after="0"/>
        <w:ind w:left="426"/>
        <w:rPr>
          <w:sz w:val="25"/>
          <w:szCs w:val="25"/>
        </w:rPr>
      </w:pPr>
      <w:r w:rsidRPr="0046432E">
        <w:rPr>
          <w:b/>
          <w:sz w:val="25"/>
          <w:szCs w:val="25"/>
        </w:rPr>
        <w:t>- без учёта НДС</w:t>
      </w:r>
      <w:r w:rsidRPr="0046432E">
        <w:rPr>
          <w:sz w:val="25"/>
          <w:szCs w:val="25"/>
        </w:rPr>
        <w:t>: _____________ (_________________________) руб.</w:t>
      </w:r>
    </w:p>
    <w:p w14:paraId="53CC5387" w14:textId="77777777" w:rsidR="00DB028E" w:rsidRPr="0046432E" w:rsidRDefault="00DB028E" w:rsidP="00B64EBA">
      <w:pPr>
        <w:tabs>
          <w:tab w:val="left" w:pos="709"/>
        </w:tabs>
        <w:spacing w:after="0"/>
        <w:ind w:left="426"/>
        <w:rPr>
          <w:sz w:val="25"/>
          <w:szCs w:val="25"/>
        </w:rPr>
      </w:pPr>
      <w:r w:rsidRPr="0046432E">
        <w:rPr>
          <w:i/>
          <w:sz w:val="25"/>
          <w:szCs w:val="25"/>
        </w:rPr>
        <w:t xml:space="preserve">                                        (указать цифрами и прописью)</w:t>
      </w:r>
    </w:p>
    <w:p w14:paraId="60AD4506" w14:textId="77777777" w:rsidR="00DB028E" w:rsidRPr="0046432E" w:rsidRDefault="00DB028E" w:rsidP="00B64EBA">
      <w:pPr>
        <w:tabs>
          <w:tab w:val="left" w:pos="709"/>
        </w:tabs>
        <w:spacing w:after="0"/>
        <w:ind w:left="426"/>
        <w:rPr>
          <w:sz w:val="25"/>
          <w:szCs w:val="25"/>
        </w:rPr>
      </w:pPr>
      <w:r w:rsidRPr="0046432E">
        <w:rPr>
          <w:sz w:val="25"/>
          <w:szCs w:val="25"/>
        </w:rPr>
        <w:t xml:space="preserve">                                                        </w:t>
      </w:r>
    </w:p>
    <w:p w14:paraId="723DCEFE" w14:textId="77777777" w:rsidR="00DB028E" w:rsidRPr="0046432E" w:rsidRDefault="00DB028E" w:rsidP="00B64EBA">
      <w:pPr>
        <w:tabs>
          <w:tab w:val="left" w:pos="709"/>
        </w:tabs>
        <w:spacing w:after="0"/>
        <w:ind w:left="426"/>
        <w:rPr>
          <w:sz w:val="25"/>
          <w:szCs w:val="25"/>
        </w:rPr>
      </w:pPr>
      <w:r w:rsidRPr="0046432E">
        <w:rPr>
          <w:b/>
          <w:sz w:val="25"/>
          <w:szCs w:val="25"/>
        </w:rPr>
        <w:t>- с НДС</w:t>
      </w:r>
      <w:r w:rsidRPr="0046432E">
        <w:rPr>
          <w:b/>
          <w:sz w:val="25"/>
          <w:szCs w:val="25"/>
          <w:vertAlign w:val="superscript"/>
        </w:rPr>
        <w:t>*</w:t>
      </w:r>
      <w:r w:rsidRPr="0046432E">
        <w:rPr>
          <w:sz w:val="25"/>
          <w:szCs w:val="25"/>
        </w:rPr>
        <w:t>: _____________ (_________________________) руб.</w:t>
      </w:r>
    </w:p>
    <w:p w14:paraId="483AE1FB" w14:textId="77777777" w:rsidR="00DB028E" w:rsidRPr="0046432E" w:rsidRDefault="00DB028E" w:rsidP="00B64EBA">
      <w:pPr>
        <w:tabs>
          <w:tab w:val="left" w:pos="709"/>
        </w:tabs>
        <w:spacing w:after="0"/>
        <w:ind w:left="426"/>
        <w:rPr>
          <w:sz w:val="25"/>
          <w:szCs w:val="25"/>
        </w:rPr>
      </w:pPr>
      <w:r w:rsidRPr="0046432E">
        <w:rPr>
          <w:sz w:val="25"/>
          <w:szCs w:val="25"/>
        </w:rPr>
        <w:t xml:space="preserve">                                  </w:t>
      </w:r>
      <w:r w:rsidRPr="0046432E">
        <w:rPr>
          <w:i/>
          <w:sz w:val="25"/>
          <w:szCs w:val="25"/>
        </w:rPr>
        <w:t>(указать цифрами и прописью)</w:t>
      </w:r>
    </w:p>
    <w:p w14:paraId="53EE28C3" w14:textId="77777777" w:rsidR="00DB028E" w:rsidRPr="0046432E" w:rsidRDefault="00DB028E" w:rsidP="00B64EBA">
      <w:pPr>
        <w:tabs>
          <w:tab w:val="left" w:pos="8085"/>
          <w:tab w:val="right" w:pos="9804"/>
        </w:tabs>
        <w:ind w:left="7788" w:right="-80"/>
        <w:rPr>
          <w:b/>
          <w:sz w:val="25"/>
          <w:szCs w:val="25"/>
        </w:rPr>
      </w:pPr>
    </w:p>
    <w:p w14:paraId="729EAEC2" w14:textId="280F3587" w:rsidR="00DB028E" w:rsidRPr="0046432E" w:rsidRDefault="00DB028E" w:rsidP="00B64EBA">
      <w:pPr>
        <w:spacing w:after="0" w:line="200" w:lineRule="atLeast"/>
        <w:rPr>
          <w:bCs/>
          <w:color w:val="000000"/>
          <w:sz w:val="25"/>
          <w:szCs w:val="25"/>
        </w:rPr>
      </w:pPr>
    </w:p>
    <w:p w14:paraId="37A41C35" w14:textId="77777777" w:rsidR="008F3D1F" w:rsidRDefault="008F3D1F" w:rsidP="00167E17">
      <w:pPr>
        <w:spacing w:after="0" w:line="200" w:lineRule="atLeast"/>
        <w:rPr>
          <w:bCs/>
          <w:sz w:val="25"/>
          <w:szCs w:val="25"/>
        </w:rPr>
      </w:pPr>
    </w:p>
    <w:p w14:paraId="44D5DEED" w14:textId="77777777" w:rsidR="008F3D1F" w:rsidRDefault="008F3D1F" w:rsidP="00167E17">
      <w:pPr>
        <w:spacing w:after="0" w:line="200" w:lineRule="atLeast"/>
        <w:rPr>
          <w:bCs/>
          <w:sz w:val="25"/>
          <w:szCs w:val="25"/>
        </w:rPr>
      </w:pPr>
    </w:p>
    <w:p w14:paraId="3A2E7935" w14:textId="77777777" w:rsidR="008F3D1F" w:rsidRDefault="008F3D1F" w:rsidP="00167E17">
      <w:pPr>
        <w:spacing w:after="0" w:line="200" w:lineRule="atLeast"/>
        <w:rPr>
          <w:bCs/>
          <w:sz w:val="25"/>
          <w:szCs w:val="25"/>
        </w:rPr>
      </w:pPr>
    </w:p>
    <w:p w14:paraId="2281E785" w14:textId="5BD5F540" w:rsidR="00167E17" w:rsidRPr="00606FB5" w:rsidRDefault="00167E17" w:rsidP="00167E17">
      <w:pPr>
        <w:spacing w:after="0" w:line="200" w:lineRule="atLeast"/>
        <w:rPr>
          <w:bCs/>
          <w:sz w:val="25"/>
          <w:szCs w:val="25"/>
        </w:rPr>
      </w:pPr>
      <w:r w:rsidRPr="00606FB5">
        <w:rPr>
          <w:bCs/>
          <w:sz w:val="25"/>
          <w:szCs w:val="25"/>
        </w:rPr>
        <w:t xml:space="preserve"> </w:t>
      </w:r>
    </w:p>
    <w:p w14:paraId="061BD43C" w14:textId="757F117D" w:rsidR="00745F64" w:rsidRPr="00606FB5" w:rsidRDefault="00745F64" w:rsidP="00745F64">
      <w:pPr>
        <w:widowControl w:val="0"/>
        <w:spacing w:before="190" w:after="0" w:line="273" w:lineRule="exact"/>
        <w:ind w:left="180"/>
        <w:rPr>
          <w:rFonts w:eastAsia="Calibri"/>
          <w:lang w:eastAsia="en-US" w:bidi="ru-RU"/>
        </w:rPr>
      </w:pPr>
      <w:bookmarkStart w:id="70" w:name="_Hlk101186141"/>
      <w:r w:rsidRPr="00606FB5">
        <w:rPr>
          <w:rFonts w:eastAsia="Calibri"/>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70"/>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0FE7E3F8" w14:textId="77777777" w:rsidR="00461010" w:rsidRDefault="00461010" w:rsidP="00DB028E">
      <w:pPr>
        <w:spacing w:before="480" w:after="240"/>
        <w:jc w:val="center"/>
        <w:rPr>
          <w:b/>
          <w:bCs/>
          <w:i/>
          <w:iCs/>
          <w:sz w:val="20"/>
          <w:szCs w:val="20"/>
        </w:rPr>
      </w:pPr>
    </w:p>
    <w:p w14:paraId="6759DD44" w14:textId="77777777" w:rsidR="00461010" w:rsidRDefault="00461010" w:rsidP="00DB028E">
      <w:pPr>
        <w:spacing w:before="480" w:after="240"/>
        <w:jc w:val="center"/>
        <w:rPr>
          <w:b/>
          <w:bCs/>
          <w:i/>
          <w:iCs/>
          <w:sz w:val="20"/>
          <w:szCs w:val="20"/>
        </w:rPr>
      </w:pPr>
    </w:p>
    <w:p w14:paraId="411AF17E" w14:textId="77777777" w:rsidR="00461010" w:rsidRDefault="00461010" w:rsidP="00DB028E">
      <w:pPr>
        <w:spacing w:before="480" w:after="240"/>
        <w:jc w:val="center"/>
        <w:rPr>
          <w:b/>
          <w:bCs/>
          <w:i/>
          <w:iCs/>
          <w:sz w:val="20"/>
          <w:szCs w:val="20"/>
        </w:rPr>
      </w:pPr>
    </w:p>
    <w:p w14:paraId="7C8180B4" w14:textId="77777777" w:rsidR="00461010" w:rsidRDefault="00461010" w:rsidP="00DB028E">
      <w:pPr>
        <w:spacing w:before="480" w:after="240"/>
        <w:jc w:val="center"/>
        <w:rPr>
          <w:b/>
          <w:bCs/>
          <w:i/>
          <w:iCs/>
          <w:sz w:val="20"/>
          <w:szCs w:val="20"/>
        </w:rPr>
      </w:pPr>
    </w:p>
    <w:p w14:paraId="74C370E8" w14:textId="355E5EE0" w:rsidR="00461010" w:rsidRPr="00461010" w:rsidRDefault="00461010" w:rsidP="00461010">
      <w:pPr>
        <w:pStyle w:val="affff7"/>
        <w:rPr>
          <w:rFonts w:ascii="Times New Roman" w:hAnsi="Times New Roman" w:cs="Times New Roman"/>
          <w:i/>
          <w:iCs/>
          <w:sz w:val="16"/>
          <w:szCs w:val="16"/>
        </w:rPr>
      </w:pPr>
      <w:r w:rsidRPr="00461010">
        <w:rPr>
          <w:rFonts w:ascii="Times New Roman" w:hAnsi="Times New Roman" w:cs="Times New Roman"/>
          <w:i/>
          <w:iCs/>
          <w:sz w:val="16"/>
          <w:szCs w:val="16"/>
        </w:rPr>
        <w:t>* Указывается в случае применения Участником закупки общего режима налогообложения.</w:t>
      </w:r>
    </w:p>
    <w:p w14:paraId="1ABB0E20" w14:textId="509D40A7"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rPr>
          <w:i/>
          <w:iCs/>
          <w:color w:val="000000"/>
          <w:spacing w:val="-5"/>
          <w:sz w:val="20"/>
          <w:szCs w:val="20"/>
        </w:rPr>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4B2F961" w14:textId="77777777" w:rsidR="000A0F2D" w:rsidRDefault="000A0F2D" w:rsidP="00767EA1">
      <w:pPr>
        <w:spacing w:after="0"/>
        <w:jc w:val="right"/>
        <w:rPr>
          <w:i/>
          <w:iCs/>
          <w:color w:val="000000"/>
          <w:spacing w:val="-5"/>
          <w:sz w:val="20"/>
          <w:szCs w:val="20"/>
        </w:rPr>
      </w:pPr>
    </w:p>
    <w:p w14:paraId="65688E4E" w14:textId="5517D852" w:rsidR="00B64EBA" w:rsidRPr="0046432E" w:rsidRDefault="00B64EBA" w:rsidP="00DC4BA6">
      <w:pPr>
        <w:spacing w:after="0"/>
        <w:jc w:val="center"/>
        <w:rPr>
          <w:b/>
          <w:bCs/>
        </w:rPr>
      </w:pPr>
      <w:r w:rsidRPr="0046432E">
        <w:rPr>
          <w:b/>
          <w:bCs/>
        </w:rPr>
        <w:t>Пояснительная записка</w:t>
      </w:r>
    </w:p>
    <w:p w14:paraId="7728299D" w14:textId="7EEAC596" w:rsidR="00B64EBA" w:rsidRDefault="00B64EBA" w:rsidP="00B64EBA">
      <w:pPr>
        <w:spacing w:after="0"/>
        <w:jc w:val="center"/>
        <w:rPr>
          <w:b/>
          <w:bCs/>
        </w:rPr>
      </w:pPr>
      <w:r w:rsidRPr="0046432E">
        <w:rPr>
          <w:b/>
          <w:bCs/>
        </w:rPr>
        <w:t>о функциональных, качественных и количественных характеристиках товара</w:t>
      </w:r>
    </w:p>
    <w:p w14:paraId="24156C95" w14:textId="77777777" w:rsidR="007B1451" w:rsidRDefault="007B1451" w:rsidP="00B64EBA">
      <w:pPr>
        <w:spacing w:after="0"/>
        <w:jc w:val="center"/>
        <w:rPr>
          <w:b/>
          <w:bC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49"/>
        <w:gridCol w:w="3017"/>
        <w:gridCol w:w="3073"/>
      </w:tblGrid>
      <w:tr w:rsidR="007B1451" w:rsidRPr="00174A0D" w14:paraId="37DCB0C6" w14:textId="4EAC723C" w:rsidTr="00174A0D">
        <w:trPr>
          <w:trHeight w:val="20"/>
          <w:jc w:val="center"/>
        </w:trPr>
        <w:tc>
          <w:tcPr>
            <w:tcW w:w="257" w:type="pct"/>
            <w:shd w:val="clear" w:color="auto" w:fill="auto"/>
            <w:vAlign w:val="center"/>
            <w:hideMark/>
          </w:tcPr>
          <w:p w14:paraId="171B07C6" w14:textId="77777777" w:rsidR="007B1451" w:rsidRPr="00174A0D" w:rsidRDefault="007B1451" w:rsidP="007B1451">
            <w:pPr>
              <w:widowControl w:val="0"/>
              <w:shd w:val="clear" w:color="auto" w:fill="FFFFFF"/>
              <w:spacing w:after="0"/>
              <w:jc w:val="center"/>
              <w:rPr>
                <w:b/>
                <w:bCs/>
                <w:sz w:val="16"/>
                <w:szCs w:val="16"/>
                <w:lang w:eastAsia="en-US"/>
              </w:rPr>
            </w:pPr>
            <w:r w:rsidRPr="00174A0D">
              <w:rPr>
                <w:b/>
                <w:bCs/>
                <w:sz w:val="16"/>
                <w:szCs w:val="16"/>
                <w:lang w:eastAsia="en-US"/>
              </w:rPr>
              <w:t>№ п/п</w:t>
            </w:r>
          </w:p>
        </w:tc>
        <w:tc>
          <w:tcPr>
            <w:tcW w:w="1715" w:type="pct"/>
            <w:shd w:val="clear" w:color="auto" w:fill="auto"/>
            <w:vAlign w:val="center"/>
            <w:hideMark/>
          </w:tcPr>
          <w:p w14:paraId="0305F952" w14:textId="5D97EF69" w:rsidR="007B1451" w:rsidRPr="00174A0D" w:rsidRDefault="007B1451" w:rsidP="00174A0D">
            <w:pPr>
              <w:widowControl w:val="0"/>
              <w:shd w:val="clear" w:color="auto" w:fill="FFFFFF"/>
              <w:spacing w:after="0"/>
              <w:jc w:val="center"/>
              <w:rPr>
                <w:b/>
                <w:bCs/>
                <w:sz w:val="16"/>
                <w:szCs w:val="16"/>
                <w:lang w:eastAsia="en-US"/>
              </w:rPr>
            </w:pPr>
            <w:r w:rsidRPr="00174A0D">
              <w:rPr>
                <w:b/>
                <w:bCs/>
                <w:sz w:val="16"/>
                <w:szCs w:val="16"/>
                <w:lang w:eastAsia="en-US"/>
              </w:rPr>
              <w:t>Требуемый показатель технической или функциональной характеристики</w:t>
            </w:r>
          </w:p>
        </w:tc>
        <w:tc>
          <w:tcPr>
            <w:tcW w:w="1499" w:type="pct"/>
            <w:shd w:val="clear" w:color="auto" w:fill="auto"/>
            <w:vAlign w:val="center"/>
            <w:hideMark/>
          </w:tcPr>
          <w:p w14:paraId="173A6FB8" w14:textId="5A8384DE" w:rsidR="007B1451" w:rsidRPr="00174A0D" w:rsidRDefault="007B1451" w:rsidP="007B1451">
            <w:pPr>
              <w:widowControl w:val="0"/>
              <w:shd w:val="clear" w:color="auto" w:fill="FFFFFF"/>
              <w:spacing w:after="0"/>
              <w:jc w:val="center"/>
              <w:rPr>
                <w:b/>
                <w:bCs/>
                <w:sz w:val="16"/>
                <w:szCs w:val="16"/>
                <w:lang w:eastAsia="en-US"/>
              </w:rPr>
            </w:pPr>
            <w:r w:rsidRPr="00174A0D">
              <w:rPr>
                <w:b/>
                <w:sz w:val="16"/>
                <w:szCs w:val="16"/>
                <w:lang w:eastAsia="en-US"/>
              </w:rPr>
              <w:t>Значение показателей</w:t>
            </w:r>
          </w:p>
        </w:tc>
        <w:tc>
          <w:tcPr>
            <w:tcW w:w="1529" w:type="pct"/>
            <w:vAlign w:val="center"/>
          </w:tcPr>
          <w:p w14:paraId="572ED8BF" w14:textId="77777777" w:rsidR="00174A0D" w:rsidRPr="00174A0D" w:rsidRDefault="00174A0D" w:rsidP="00174A0D">
            <w:pPr>
              <w:widowControl w:val="0"/>
              <w:shd w:val="clear" w:color="auto" w:fill="FFFFFF"/>
              <w:spacing w:after="0"/>
              <w:jc w:val="center"/>
              <w:rPr>
                <w:b/>
                <w:bCs/>
                <w:sz w:val="16"/>
                <w:szCs w:val="16"/>
                <w:lang w:eastAsia="en-US"/>
              </w:rPr>
            </w:pPr>
            <w:r w:rsidRPr="00174A0D">
              <w:rPr>
                <w:b/>
                <w:bCs/>
                <w:sz w:val="16"/>
                <w:szCs w:val="16"/>
                <w:lang w:eastAsia="en-US"/>
              </w:rPr>
              <w:t xml:space="preserve">Предложение участника закупки. </w:t>
            </w:r>
          </w:p>
          <w:p w14:paraId="48A7454F" w14:textId="3B3DF93E" w:rsidR="007B1451" w:rsidRPr="00174A0D" w:rsidRDefault="00174A0D" w:rsidP="00174A0D">
            <w:pPr>
              <w:widowControl w:val="0"/>
              <w:shd w:val="clear" w:color="auto" w:fill="FFFFFF"/>
              <w:spacing w:after="0"/>
              <w:jc w:val="center"/>
              <w:rPr>
                <w:b/>
                <w:sz w:val="16"/>
                <w:szCs w:val="16"/>
                <w:lang w:eastAsia="en-US"/>
              </w:rPr>
            </w:pPr>
            <w:r w:rsidRPr="00174A0D">
              <w:rPr>
                <w:b/>
                <w:sz w:val="16"/>
                <w:szCs w:val="16"/>
                <w:lang w:eastAsia="en-US"/>
              </w:rPr>
              <w:t>Функциональные, качественные характеристики товара</w:t>
            </w:r>
          </w:p>
        </w:tc>
      </w:tr>
      <w:tr w:rsidR="00174A0D" w:rsidRPr="00174A0D" w14:paraId="70321BAE" w14:textId="77777777" w:rsidTr="00174A0D">
        <w:trPr>
          <w:trHeight w:val="20"/>
          <w:jc w:val="center"/>
        </w:trPr>
        <w:tc>
          <w:tcPr>
            <w:tcW w:w="257" w:type="pct"/>
            <w:shd w:val="clear" w:color="auto" w:fill="auto"/>
            <w:vAlign w:val="center"/>
          </w:tcPr>
          <w:p w14:paraId="1A0323F0" w14:textId="4D5CCAF6" w:rsidR="00174A0D" w:rsidRPr="00174A0D" w:rsidRDefault="00174A0D" w:rsidP="00174A0D">
            <w:pPr>
              <w:widowControl w:val="0"/>
              <w:shd w:val="clear" w:color="auto" w:fill="FFFFFF"/>
              <w:spacing w:after="0"/>
              <w:jc w:val="center"/>
              <w:rPr>
                <w:b/>
                <w:bCs/>
                <w:sz w:val="16"/>
                <w:szCs w:val="16"/>
                <w:lang w:eastAsia="en-US"/>
              </w:rPr>
            </w:pPr>
            <w:r w:rsidRPr="00174A0D">
              <w:rPr>
                <w:b/>
                <w:bCs/>
                <w:sz w:val="16"/>
                <w:szCs w:val="16"/>
                <w:lang w:eastAsia="en-US"/>
              </w:rPr>
              <w:t>1</w:t>
            </w:r>
          </w:p>
        </w:tc>
        <w:tc>
          <w:tcPr>
            <w:tcW w:w="1715" w:type="pct"/>
            <w:shd w:val="clear" w:color="auto" w:fill="auto"/>
            <w:vAlign w:val="center"/>
          </w:tcPr>
          <w:p w14:paraId="05867646" w14:textId="7BE316CE" w:rsidR="00174A0D" w:rsidRPr="00174A0D" w:rsidRDefault="00174A0D" w:rsidP="00174A0D">
            <w:pPr>
              <w:widowControl w:val="0"/>
              <w:shd w:val="clear" w:color="auto" w:fill="FFFFFF"/>
              <w:spacing w:after="0"/>
              <w:jc w:val="center"/>
              <w:rPr>
                <w:b/>
                <w:bCs/>
                <w:sz w:val="16"/>
                <w:szCs w:val="16"/>
                <w:lang w:eastAsia="en-US"/>
              </w:rPr>
            </w:pPr>
            <w:r w:rsidRPr="00174A0D">
              <w:rPr>
                <w:b/>
                <w:bCs/>
                <w:sz w:val="16"/>
                <w:szCs w:val="16"/>
                <w:lang w:eastAsia="en-US"/>
              </w:rPr>
              <w:t>2</w:t>
            </w:r>
          </w:p>
        </w:tc>
        <w:tc>
          <w:tcPr>
            <w:tcW w:w="1499" w:type="pct"/>
            <w:shd w:val="clear" w:color="auto" w:fill="auto"/>
            <w:vAlign w:val="center"/>
          </w:tcPr>
          <w:p w14:paraId="127404DE" w14:textId="51EEDC10" w:rsidR="00174A0D" w:rsidRPr="00174A0D" w:rsidRDefault="00174A0D" w:rsidP="00174A0D">
            <w:pPr>
              <w:widowControl w:val="0"/>
              <w:shd w:val="clear" w:color="auto" w:fill="FFFFFF"/>
              <w:spacing w:after="0"/>
              <w:jc w:val="center"/>
              <w:rPr>
                <w:b/>
                <w:sz w:val="16"/>
                <w:szCs w:val="16"/>
                <w:lang w:eastAsia="en-US"/>
              </w:rPr>
            </w:pPr>
            <w:r w:rsidRPr="00174A0D">
              <w:rPr>
                <w:b/>
                <w:sz w:val="16"/>
                <w:szCs w:val="16"/>
                <w:lang w:eastAsia="en-US"/>
              </w:rPr>
              <w:t>3</w:t>
            </w:r>
          </w:p>
        </w:tc>
        <w:tc>
          <w:tcPr>
            <w:tcW w:w="1529" w:type="pct"/>
            <w:vAlign w:val="center"/>
          </w:tcPr>
          <w:p w14:paraId="07EB7D49" w14:textId="537D3C23" w:rsidR="00174A0D" w:rsidRPr="00174A0D" w:rsidRDefault="00174A0D" w:rsidP="00174A0D">
            <w:pPr>
              <w:widowControl w:val="0"/>
              <w:shd w:val="clear" w:color="auto" w:fill="FFFFFF"/>
              <w:spacing w:after="0"/>
              <w:jc w:val="center"/>
              <w:rPr>
                <w:b/>
                <w:bCs/>
                <w:sz w:val="16"/>
                <w:szCs w:val="16"/>
                <w:lang w:eastAsia="en-US"/>
              </w:rPr>
            </w:pPr>
            <w:r w:rsidRPr="00174A0D">
              <w:rPr>
                <w:b/>
                <w:bCs/>
                <w:sz w:val="16"/>
                <w:szCs w:val="16"/>
                <w:lang w:eastAsia="en-US"/>
              </w:rPr>
              <w:t>4</w:t>
            </w:r>
          </w:p>
        </w:tc>
      </w:tr>
      <w:tr w:rsidR="007B1451" w:rsidRPr="00174A0D" w14:paraId="0F88F964" w14:textId="541AB58C" w:rsidTr="00174A0D">
        <w:trPr>
          <w:trHeight w:val="20"/>
          <w:jc w:val="center"/>
        </w:trPr>
        <w:tc>
          <w:tcPr>
            <w:tcW w:w="257" w:type="pct"/>
            <w:shd w:val="clear" w:color="auto" w:fill="auto"/>
            <w:hideMark/>
          </w:tcPr>
          <w:p w14:paraId="28767EF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w:t>
            </w:r>
          </w:p>
        </w:tc>
        <w:tc>
          <w:tcPr>
            <w:tcW w:w="1714" w:type="pct"/>
            <w:shd w:val="clear" w:color="auto" w:fill="auto"/>
            <w:hideMark/>
          </w:tcPr>
          <w:p w14:paraId="64F2685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Автомобиль Dongfeng Shine Max (или эквивалент).</w:t>
            </w:r>
          </w:p>
        </w:tc>
        <w:tc>
          <w:tcPr>
            <w:tcW w:w="1500" w:type="pct"/>
            <w:shd w:val="clear" w:color="auto" w:fill="auto"/>
            <w:hideMark/>
          </w:tcPr>
          <w:p w14:paraId="4299561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 (один)</w:t>
            </w:r>
          </w:p>
        </w:tc>
        <w:tc>
          <w:tcPr>
            <w:tcW w:w="1529" w:type="pct"/>
          </w:tcPr>
          <w:p w14:paraId="1FB3B180"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A07B71C" w14:textId="4BAD35B8" w:rsidTr="00174A0D">
        <w:trPr>
          <w:trHeight w:val="20"/>
          <w:jc w:val="center"/>
        </w:trPr>
        <w:tc>
          <w:tcPr>
            <w:tcW w:w="257" w:type="pct"/>
            <w:shd w:val="clear" w:color="auto" w:fill="auto"/>
            <w:hideMark/>
          </w:tcPr>
          <w:p w14:paraId="14D431E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auto"/>
            <w:hideMark/>
          </w:tcPr>
          <w:p w14:paraId="2B8BCDE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Год изготовления транспортного средства</w:t>
            </w:r>
          </w:p>
        </w:tc>
        <w:tc>
          <w:tcPr>
            <w:tcW w:w="1500" w:type="pct"/>
            <w:shd w:val="clear" w:color="auto" w:fill="auto"/>
            <w:hideMark/>
          </w:tcPr>
          <w:p w14:paraId="2D65EB7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не ранее 202</w:t>
            </w:r>
            <w:r w:rsidRPr="00174A0D">
              <w:rPr>
                <w:sz w:val="16"/>
                <w:szCs w:val="16"/>
                <w:lang w:val="en-US" w:eastAsia="en-US"/>
              </w:rPr>
              <w:t>3</w:t>
            </w:r>
            <w:r w:rsidRPr="00174A0D">
              <w:rPr>
                <w:sz w:val="16"/>
                <w:szCs w:val="16"/>
                <w:lang w:eastAsia="en-US"/>
              </w:rPr>
              <w:t xml:space="preserve"> года выпуска</w:t>
            </w:r>
          </w:p>
        </w:tc>
        <w:tc>
          <w:tcPr>
            <w:tcW w:w="1529" w:type="pct"/>
          </w:tcPr>
          <w:p w14:paraId="4EF2B2DA"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B69F9D9" w14:textId="4FC43B52" w:rsidTr="00174A0D">
        <w:trPr>
          <w:trHeight w:val="20"/>
          <w:jc w:val="center"/>
        </w:trPr>
        <w:tc>
          <w:tcPr>
            <w:tcW w:w="257" w:type="pct"/>
            <w:shd w:val="clear" w:color="auto" w:fill="auto"/>
          </w:tcPr>
          <w:p w14:paraId="5508767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w:t>
            </w:r>
          </w:p>
        </w:tc>
        <w:tc>
          <w:tcPr>
            <w:tcW w:w="1714" w:type="pct"/>
            <w:shd w:val="clear" w:color="auto" w:fill="auto"/>
            <w:hideMark/>
          </w:tcPr>
          <w:p w14:paraId="40B50C5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Тип транспортного средства</w:t>
            </w:r>
          </w:p>
        </w:tc>
        <w:tc>
          <w:tcPr>
            <w:tcW w:w="1500" w:type="pct"/>
            <w:shd w:val="clear" w:color="auto" w:fill="auto"/>
            <w:hideMark/>
          </w:tcPr>
          <w:p w14:paraId="7CA75B6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седан</w:t>
            </w:r>
          </w:p>
        </w:tc>
        <w:tc>
          <w:tcPr>
            <w:tcW w:w="1529" w:type="pct"/>
          </w:tcPr>
          <w:p w14:paraId="3624A8BC"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896F598" w14:textId="3769F603" w:rsidTr="00174A0D">
        <w:trPr>
          <w:trHeight w:val="20"/>
          <w:jc w:val="center"/>
        </w:trPr>
        <w:tc>
          <w:tcPr>
            <w:tcW w:w="257" w:type="pct"/>
            <w:shd w:val="clear" w:color="auto" w:fill="auto"/>
          </w:tcPr>
          <w:p w14:paraId="6BA2D0AC"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4</w:t>
            </w:r>
          </w:p>
        </w:tc>
        <w:tc>
          <w:tcPr>
            <w:tcW w:w="1714" w:type="pct"/>
            <w:shd w:val="clear" w:color="auto" w:fill="auto"/>
            <w:hideMark/>
          </w:tcPr>
          <w:p w14:paraId="602C445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Цвет автомобиля </w:t>
            </w:r>
          </w:p>
        </w:tc>
        <w:tc>
          <w:tcPr>
            <w:tcW w:w="1500" w:type="pct"/>
            <w:shd w:val="clear" w:color="auto" w:fill="auto"/>
            <w:hideMark/>
          </w:tcPr>
          <w:p w14:paraId="1D462F7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Белый</w:t>
            </w:r>
            <w:r w:rsidRPr="00174A0D">
              <w:rPr>
                <w:sz w:val="16"/>
                <w:szCs w:val="16"/>
                <w:lang w:val="en-US" w:eastAsia="en-US"/>
              </w:rPr>
              <w:t xml:space="preserve"> (</w:t>
            </w:r>
            <w:r w:rsidRPr="00174A0D">
              <w:rPr>
                <w:sz w:val="16"/>
                <w:szCs w:val="16"/>
                <w:lang w:eastAsia="en-US"/>
              </w:rPr>
              <w:t>корпоративный цвет)</w:t>
            </w:r>
          </w:p>
        </w:tc>
        <w:tc>
          <w:tcPr>
            <w:tcW w:w="1529" w:type="pct"/>
          </w:tcPr>
          <w:p w14:paraId="770F9007"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5F71F68" w14:textId="2B154C90" w:rsidTr="00174A0D">
        <w:trPr>
          <w:trHeight w:val="20"/>
          <w:jc w:val="center"/>
        </w:trPr>
        <w:tc>
          <w:tcPr>
            <w:tcW w:w="257" w:type="pct"/>
            <w:shd w:val="clear" w:color="auto" w:fill="auto"/>
          </w:tcPr>
          <w:p w14:paraId="42587F24"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5</w:t>
            </w:r>
          </w:p>
        </w:tc>
        <w:tc>
          <w:tcPr>
            <w:tcW w:w="1714" w:type="pct"/>
            <w:shd w:val="clear" w:color="auto" w:fill="auto"/>
          </w:tcPr>
          <w:p w14:paraId="5812676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Цвет обивки салона</w:t>
            </w:r>
          </w:p>
        </w:tc>
        <w:tc>
          <w:tcPr>
            <w:tcW w:w="1500" w:type="pct"/>
            <w:shd w:val="clear" w:color="auto" w:fill="auto"/>
          </w:tcPr>
          <w:p w14:paraId="55151C9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Темный</w:t>
            </w:r>
          </w:p>
        </w:tc>
        <w:tc>
          <w:tcPr>
            <w:tcW w:w="1529" w:type="pct"/>
          </w:tcPr>
          <w:p w14:paraId="6B26F911" w14:textId="378DC64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       </w:t>
            </w:r>
          </w:p>
        </w:tc>
      </w:tr>
      <w:tr w:rsidR="007B1451" w:rsidRPr="00174A0D" w14:paraId="712F5378" w14:textId="512DE953" w:rsidTr="00174A0D">
        <w:trPr>
          <w:trHeight w:val="20"/>
          <w:jc w:val="center"/>
        </w:trPr>
        <w:tc>
          <w:tcPr>
            <w:tcW w:w="257" w:type="pct"/>
            <w:shd w:val="clear" w:color="auto" w:fill="auto"/>
          </w:tcPr>
          <w:p w14:paraId="147C9BFF"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6</w:t>
            </w:r>
          </w:p>
        </w:tc>
        <w:tc>
          <w:tcPr>
            <w:tcW w:w="1714" w:type="pct"/>
            <w:shd w:val="clear" w:color="auto" w:fill="auto"/>
            <w:hideMark/>
          </w:tcPr>
          <w:p w14:paraId="0B79367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Количество дверей </w:t>
            </w:r>
          </w:p>
        </w:tc>
        <w:tc>
          <w:tcPr>
            <w:tcW w:w="1500" w:type="pct"/>
            <w:shd w:val="clear" w:color="auto" w:fill="auto"/>
            <w:hideMark/>
          </w:tcPr>
          <w:p w14:paraId="442C43B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не менее 4 </w:t>
            </w:r>
          </w:p>
        </w:tc>
        <w:tc>
          <w:tcPr>
            <w:tcW w:w="1529" w:type="pct"/>
          </w:tcPr>
          <w:p w14:paraId="695D019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B925090" w14:textId="301237E0" w:rsidTr="00174A0D">
        <w:trPr>
          <w:trHeight w:val="20"/>
          <w:jc w:val="center"/>
        </w:trPr>
        <w:tc>
          <w:tcPr>
            <w:tcW w:w="257" w:type="pct"/>
            <w:shd w:val="clear" w:color="auto" w:fill="auto"/>
          </w:tcPr>
          <w:p w14:paraId="3FA20A12"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7</w:t>
            </w:r>
          </w:p>
        </w:tc>
        <w:tc>
          <w:tcPr>
            <w:tcW w:w="1714" w:type="pct"/>
            <w:shd w:val="clear" w:color="auto" w:fill="auto"/>
            <w:hideMark/>
          </w:tcPr>
          <w:p w14:paraId="4669288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Количество мест</w:t>
            </w:r>
          </w:p>
        </w:tc>
        <w:tc>
          <w:tcPr>
            <w:tcW w:w="1500" w:type="pct"/>
            <w:shd w:val="clear" w:color="auto" w:fill="auto"/>
            <w:hideMark/>
          </w:tcPr>
          <w:p w14:paraId="4B44DAF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не менее 5 (включая место водителя)</w:t>
            </w:r>
          </w:p>
        </w:tc>
        <w:tc>
          <w:tcPr>
            <w:tcW w:w="1529" w:type="pct"/>
          </w:tcPr>
          <w:p w14:paraId="45F64D30"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5D9D3AB" w14:textId="14FC08DA" w:rsidTr="00174A0D">
        <w:trPr>
          <w:trHeight w:val="20"/>
          <w:jc w:val="center"/>
        </w:trPr>
        <w:tc>
          <w:tcPr>
            <w:tcW w:w="257" w:type="pct"/>
            <w:shd w:val="clear" w:color="auto" w:fill="auto"/>
          </w:tcPr>
          <w:p w14:paraId="27297BAE"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8</w:t>
            </w:r>
          </w:p>
        </w:tc>
        <w:tc>
          <w:tcPr>
            <w:tcW w:w="1714" w:type="pct"/>
            <w:shd w:val="clear" w:color="auto" w:fill="auto"/>
            <w:hideMark/>
          </w:tcPr>
          <w:p w14:paraId="7D7A941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Длина, мм</w:t>
            </w:r>
          </w:p>
        </w:tc>
        <w:tc>
          <w:tcPr>
            <w:tcW w:w="1500" w:type="pct"/>
            <w:shd w:val="clear" w:color="auto" w:fill="auto"/>
            <w:hideMark/>
          </w:tcPr>
          <w:p w14:paraId="6290BE1A"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 xml:space="preserve">не менее </w:t>
            </w:r>
            <w:r w:rsidRPr="00174A0D">
              <w:rPr>
                <w:sz w:val="16"/>
                <w:szCs w:val="16"/>
                <w:lang w:val="en-US" w:eastAsia="en-US"/>
              </w:rPr>
              <w:t>4700,</w:t>
            </w:r>
            <w:r w:rsidRPr="00174A0D">
              <w:rPr>
                <w:sz w:val="16"/>
                <w:szCs w:val="16"/>
                <w:lang w:eastAsia="en-US"/>
              </w:rPr>
              <w:t xml:space="preserve"> не более 4800</w:t>
            </w:r>
          </w:p>
        </w:tc>
        <w:tc>
          <w:tcPr>
            <w:tcW w:w="1529" w:type="pct"/>
          </w:tcPr>
          <w:p w14:paraId="23EC4194"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3C32504" w14:textId="399C8EF3" w:rsidTr="00174A0D">
        <w:trPr>
          <w:trHeight w:val="20"/>
          <w:jc w:val="center"/>
        </w:trPr>
        <w:tc>
          <w:tcPr>
            <w:tcW w:w="257" w:type="pct"/>
            <w:shd w:val="clear" w:color="auto" w:fill="auto"/>
          </w:tcPr>
          <w:p w14:paraId="709A3A5C"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9</w:t>
            </w:r>
          </w:p>
        </w:tc>
        <w:tc>
          <w:tcPr>
            <w:tcW w:w="1714" w:type="pct"/>
            <w:shd w:val="clear" w:color="auto" w:fill="auto"/>
            <w:hideMark/>
          </w:tcPr>
          <w:p w14:paraId="67BDC33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Ширина, мм</w:t>
            </w:r>
          </w:p>
        </w:tc>
        <w:tc>
          <w:tcPr>
            <w:tcW w:w="1500" w:type="pct"/>
            <w:shd w:val="clear" w:color="auto" w:fill="auto"/>
            <w:hideMark/>
          </w:tcPr>
          <w:p w14:paraId="75F6450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не менее 1800, не более 1900</w:t>
            </w:r>
          </w:p>
        </w:tc>
        <w:tc>
          <w:tcPr>
            <w:tcW w:w="1529" w:type="pct"/>
          </w:tcPr>
          <w:p w14:paraId="4624E55B"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5EECB2B" w14:textId="107FAF2D" w:rsidTr="00174A0D">
        <w:trPr>
          <w:trHeight w:val="20"/>
          <w:jc w:val="center"/>
        </w:trPr>
        <w:tc>
          <w:tcPr>
            <w:tcW w:w="257" w:type="pct"/>
            <w:shd w:val="clear" w:color="auto" w:fill="auto"/>
          </w:tcPr>
          <w:p w14:paraId="706FCD83"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10</w:t>
            </w:r>
          </w:p>
        </w:tc>
        <w:tc>
          <w:tcPr>
            <w:tcW w:w="1714" w:type="pct"/>
            <w:shd w:val="clear" w:color="auto" w:fill="auto"/>
            <w:hideMark/>
          </w:tcPr>
          <w:p w14:paraId="0C2C0A3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Высота, мм</w:t>
            </w:r>
          </w:p>
        </w:tc>
        <w:tc>
          <w:tcPr>
            <w:tcW w:w="1500" w:type="pct"/>
            <w:shd w:val="clear" w:color="auto" w:fill="auto"/>
            <w:hideMark/>
          </w:tcPr>
          <w:p w14:paraId="10916C2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не менее 1400, не более 1500</w:t>
            </w:r>
          </w:p>
        </w:tc>
        <w:tc>
          <w:tcPr>
            <w:tcW w:w="1529" w:type="pct"/>
          </w:tcPr>
          <w:p w14:paraId="0D700008"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14039C0" w14:textId="1CBDEC9B" w:rsidTr="00174A0D">
        <w:trPr>
          <w:trHeight w:val="20"/>
          <w:jc w:val="center"/>
        </w:trPr>
        <w:tc>
          <w:tcPr>
            <w:tcW w:w="257" w:type="pct"/>
            <w:shd w:val="clear" w:color="auto" w:fill="auto"/>
          </w:tcPr>
          <w:p w14:paraId="24F4F089"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11</w:t>
            </w:r>
          </w:p>
        </w:tc>
        <w:tc>
          <w:tcPr>
            <w:tcW w:w="1714" w:type="pct"/>
            <w:shd w:val="clear" w:color="auto" w:fill="auto"/>
            <w:hideMark/>
          </w:tcPr>
          <w:p w14:paraId="63BC8F4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Колесная база, мм </w:t>
            </w:r>
          </w:p>
        </w:tc>
        <w:tc>
          <w:tcPr>
            <w:tcW w:w="1500" w:type="pct"/>
            <w:shd w:val="clear" w:color="auto" w:fill="auto"/>
            <w:hideMark/>
          </w:tcPr>
          <w:p w14:paraId="53D1C35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не менее </w:t>
            </w:r>
            <w:r w:rsidRPr="00174A0D">
              <w:rPr>
                <w:sz w:val="16"/>
                <w:szCs w:val="16"/>
                <w:lang w:val="en-US" w:eastAsia="en-US"/>
              </w:rPr>
              <w:t>2700,</w:t>
            </w:r>
            <w:r w:rsidRPr="00174A0D">
              <w:rPr>
                <w:sz w:val="16"/>
                <w:szCs w:val="16"/>
                <w:lang w:eastAsia="en-US"/>
              </w:rPr>
              <w:t xml:space="preserve"> не более 2800</w:t>
            </w:r>
          </w:p>
        </w:tc>
        <w:tc>
          <w:tcPr>
            <w:tcW w:w="1529" w:type="pct"/>
          </w:tcPr>
          <w:p w14:paraId="3D2AA48A"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E14BBB1" w14:textId="27F71EBF" w:rsidTr="00174A0D">
        <w:trPr>
          <w:trHeight w:val="20"/>
          <w:jc w:val="center"/>
        </w:trPr>
        <w:tc>
          <w:tcPr>
            <w:tcW w:w="257" w:type="pct"/>
            <w:shd w:val="clear" w:color="auto" w:fill="auto"/>
          </w:tcPr>
          <w:p w14:paraId="07F43D5D"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12</w:t>
            </w:r>
          </w:p>
        </w:tc>
        <w:tc>
          <w:tcPr>
            <w:tcW w:w="1714" w:type="pct"/>
            <w:shd w:val="clear" w:color="auto" w:fill="auto"/>
            <w:hideMark/>
          </w:tcPr>
          <w:p w14:paraId="3FE2DE9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Максимальная масса, кг</w:t>
            </w:r>
          </w:p>
        </w:tc>
        <w:tc>
          <w:tcPr>
            <w:tcW w:w="1500" w:type="pct"/>
            <w:shd w:val="clear" w:color="auto" w:fill="auto"/>
            <w:hideMark/>
          </w:tcPr>
          <w:p w14:paraId="7D833853"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не более</w:t>
            </w:r>
            <w:r w:rsidRPr="00174A0D">
              <w:rPr>
                <w:sz w:val="16"/>
                <w:szCs w:val="16"/>
                <w:lang w:val="en-US" w:eastAsia="en-US"/>
              </w:rPr>
              <w:t xml:space="preserve"> </w:t>
            </w:r>
            <w:r w:rsidRPr="00174A0D">
              <w:rPr>
                <w:sz w:val="16"/>
                <w:szCs w:val="16"/>
                <w:lang w:eastAsia="en-US"/>
              </w:rPr>
              <w:t>1900</w:t>
            </w:r>
          </w:p>
        </w:tc>
        <w:tc>
          <w:tcPr>
            <w:tcW w:w="1529" w:type="pct"/>
          </w:tcPr>
          <w:p w14:paraId="4E634C58"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338B0C8" w14:textId="5274A655" w:rsidTr="00174A0D">
        <w:trPr>
          <w:trHeight w:val="20"/>
          <w:jc w:val="center"/>
        </w:trPr>
        <w:tc>
          <w:tcPr>
            <w:tcW w:w="257" w:type="pct"/>
            <w:shd w:val="clear" w:color="auto" w:fill="auto"/>
          </w:tcPr>
          <w:p w14:paraId="6C7152BC" w14:textId="77777777" w:rsidR="007B1451" w:rsidRPr="00174A0D" w:rsidRDefault="007B1451" w:rsidP="00055989">
            <w:pPr>
              <w:spacing w:after="0"/>
              <w:jc w:val="left"/>
              <w:rPr>
                <w:b/>
                <w:bCs/>
                <w:sz w:val="16"/>
                <w:szCs w:val="16"/>
                <w:lang w:val="en-US" w:eastAsia="en-US"/>
              </w:rPr>
            </w:pPr>
            <w:r w:rsidRPr="00174A0D">
              <w:rPr>
                <w:b/>
                <w:bCs/>
                <w:sz w:val="16"/>
                <w:szCs w:val="16"/>
                <w:lang w:val="en-US" w:eastAsia="en-US"/>
              </w:rPr>
              <w:t>1.1</w:t>
            </w:r>
          </w:p>
        </w:tc>
        <w:tc>
          <w:tcPr>
            <w:tcW w:w="1714" w:type="pct"/>
            <w:shd w:val="clear" w:color="auto" w:fill="auto"/>
            <w:hideMark/>
          </w:tcPr>
          <w:p w14:paraId="527FE38B"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Дополнительная оборудование</w:t>
            </w:r>
          </w:p>
        </w:tc>
        <w:tc>
          <w:tcPr>
            <w:tcW w:w="1500" w:type="pct"/>
            <w:shd w:val="clear" w:color="auto" w:fill="auto"/>
            <w:hideMark/>
          </w:tcPr>
          <w:p w14:paraId="0F491F0B" w14:textId="77777777" w:rsidR="007B1451" w:rsidRPr="00174A0D" w:rsidRDefault="007B1451" w:rsidP="00055989">
            <w:pPr>
              <w:spacing w:after="0"/>
              <w:jc w:val="left"/>
              <w:rPr>
                <w:b/>
                <w:bCs/>
                <w:i/>
                <w:iCs/>
                <w:sz w:val="16"/>
                <w:szCs w:val="16"/>
                <w:lang w:eastAsia="en-US"/>
              </w:rPr>
            </w:pPr>
          </w:p>
        </w:tc>
        <w:tc>
          <w:tcPr>
            <w:tcW w:w="1529" w:type="pct"/>
          </w:tcPr>
          <w:p w14:paraId="601DE6F7" w14:textId="77777777" w:rsidR="007B1451" w:rsidRPr="00174A0D" w:rsidRDefault="007B1451" w:rsidP="00055989">
            <w:pPr>
              <w:spacing w:after="0"/>
              <w:jc w:val="left"/>
              <w:rPr>
                <w:b/>
                <w:bCs/>
                <w:i/>
                <w:iCs/>
                <w:sz w:val="16"/>
                <w:szCs w:val="16"/>
                <w:lang w:eastAsia="en-US"/>
              </w:rPr>
            </w:pPr>
          </w:p>
        </w:tc>
      </w:tr>
      <w:tr w:rsidR="007B1451" w:rsidRPr="00174A0D" w14:paraId="33D731C8" w14:textId="763274A2" w:rsidTr="00174A0D">
        <w:trPr>
          <w:trHeight w:val="20"/>
          <w:jc w:val="center"/>
        </w:trPr>
        <w:tc>
          <w:tcPr>
            <w:tcW w:w="257" w:type="pct"/>
            <w:shd w:val="clear" w:color="auto" w:fill="auto"/>
            <w:hideMark/>
          </w:tcPr>
          <w:p w14:paraId="30E29C95"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1</w:t>
            </w:r>
          </w:p>
        </w:tc>
        <w:tc>
          <w:tcPr>
            <w:tcW w:w="1714" w:type="pct"/>
            <w:shd w:val="clear" w:color="auto" w:fill="auto"/>
            <w:hideMark/>
          </w:tcPr>
          <w:p w14:paraId="009DD541"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 xml:space="preserve">Комплект зимних шин 215\50 </w:t>
            </w:r>
            <w:r w:rsidRPr="00174A0D">
              <w:rPr>
                <w:sz w:val="16"/>
                <w:szCs w:val="16"/>
                <w:lang w:val="en-US" w:eastAsia="en-US"/>
              </w:rPr>
              <w:t>R17</w:t>
            </w:r>
          </w:p>
        </w:tc>
        <w:tc>
          <w:tcPr>
            <w:tcW w:w="1500" w:type="pct"/>
            <w:shd w:val="clear" w:color="auto" w:fill="auto"/>
            <w:noWrap/>
            <w:hideMark/>
          </w:tcPr>
          <w:p w14:paraId="420ACFEB"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наличие</w:t>
            </w:r>
          </w:p>
        </w:tc>
        <w:tc>
          <w:tcPr>
            <w:tcW w:w="1529" w:type="pct"/>
          </w:tcPr>
          <w:p w14:paraId="08B16211"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B51B31C" w14:textId="180BD95B" w:rsidTr="00174A0D">
        <w:trPr>
          <w:trHeight w:val="20"/>
          <w:jc w:val="center"/>
        </w:trPr>
        <w:tc>
          <w:tcPr>
            <w:tcW w:w="257" w:type="pct"/>
            <w:shd w:val="clear" w:color="auto" w:fill="auto"/>
            <w:hideMark/>
          </w:tcPr>
          <w:p w14:paraId="619D889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auto"/>
            <w:hideMark/>
          </w:tcPr>
          <w:p w14:paraId="738D046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Защита поддона картера двигателя</w:t>
            </w:r>
          </w:p>
        </w:tc>
        <w:tc>
          <w:tcPr>
            <w:tcW w:w="1500" w:type="pct"/>
            <w:shd w:val="clear" w:color="auto" w:fill="auto"/>
            <w:noWrap/>
            <w:hideMark/>
          </w:tcPr>
          <w:p w14:paraId="03EDF80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199E2DDC"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47A98B9" w14:textId="6452146E" w:rsidTr="00174A0D">
        <w:trPr>
          <w:trHeight w:val="20"/>
          <w:jc w:val="center"/>
        </w:trPr>
        <w:tc>
          <w:tcPr>
            <w:tcW w:w="257" w:type="pct"/>
            <w:shd w:val="clear" w:color="auto" w:fill="auto"/>
          </w:tcPr>
          <w:p w14:paraId="68510F56"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3</w:t>
            </w:r>
          </w:p>
        </w:tc>
        <w:tc>
          <w:tcPr>
            <w:tcW w:w="1714" w:type="pct"/>
            <w:shd w:val="clear" w:color="auto" w:fill="auto"/>
          </w:tcPr>
          <w:p w14:paraId="08C6521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Шумо-антикоррозийная обработка</w:t>
            </w:r>
          </w:p>
        </w:tc>
        <w:tc>
          <w:tcPr>
            <w:tcW w:w="1500" w:type="pct"/>
            <w:shd w:val="clear" w:color="auto" w:fill="auto"/>
            <w:noWrap/>
          </w:tcPr>
          <w:p w14:paraId="3B486C9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3BE6B30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BF4906C" w14:textId="1C6FD390" w:rsidTr="00174A0D">
        <w:trPr>
          <w:trHeight w:val="20"/>
          <w:jc w:val="center"/>
        </w:trPr>
        <w:tc>
          <w:tcPr>
            <w:tcW w:w="257" w:type="pct"/>
            <w:shd w:val="clear" w:color="auto" w:fill="auto"/>
          </w:tcPr>
          <w:p w14:paraId="4E41D011"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4</w:t>
            </w:r>
          </w:p>
        </w:tc>
        <w:tc>
          <w:tcPr>
            <w:tcW w:w="1714" w:type="pct"/>
            <w:shd w:val="clear" w:color="auto" w:fill="auto"/>
          </w:tcPr>
          <w:p w14:paraId="4DD7F45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Тонирование задних стекол</w:t>
            </w:r>
          </w:p>
        </w:tc>
        <w:tc>
          <w:tcPr>
            <w:tcW w:w="1500" w:type="pct"/>
            <w:shd w:val="clear" w:color="auto" w:fill="auto"/>
            <w:noWrap/>
          </w:tcPr>
          <w:p w14:paraId="70C68BF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9140CF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D651B71" w14:textId="6142F8EF" w:rsidTr="00174A0D">
        <w:trPr>
          <w:trHeight w:val="20"/>
          <w:jc w:val="center"/>
        </w:trPr>
        <w:tc>
          <w:tcPr>
            <w:tcW w:w="257" w:type="pct"/>
            <w:shd w:val="clear" w:color="auto" w:fill="auto"/>
            <w:hideMark/>
          </w:tcPr>
          <w:p w14:paraId="4055454B" w14:textId="77777777" w:rsidR="007B1451" w:rsidRPr="00174A0D" w:rsidRDefault="007B1451" w:rsidP="00055989">
            <w:pPr>
              <w:spacing w:after="0"/>
              <w:jc w:val="left"/>
              <w:rPr>
                <w:b/>
                <w:bCs/>
                <w:sz w:val="16"/>
                <w:szCs w:val="16"/>
                <w:lang w:eastAsia="en-US"/>
              </w:rPr>
            </w:pPr>
            <w:r w:rsidRPr="00174A0D">
              <w:rPr>
                <w:b/>
                <w:bCs/>
                <w:sz w:val="16"/>
                <w:szCs w:val="16"/>
                <w:lang w:eastAsia="en-US"/>
              </w:rPr>
              <w:t>1.2</w:t>
            </w:r>
          </w:p>
        </w:tc>
        <w:tc>
          <w:tcPr>
            <w:tcW w:w="1714" w:type="pct"/>
            <w:shd w:val="clear" w:color="auto" w:fill="auto"/>
            <w:hideMark/>
          </w:tcPr>
          <w:p w14:paraId="225021B8"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Двигатель и трансмиссия</w:t>
            </w:r>
          </w:p>
        </w:tc>
        <w:tc>
          <w:tcPr>
            <w:tcW w:w="1500" w:type="pct"/>
            <w:shd w:val="clear" w:color="auto" w:fill="auto"/>
            <w:noWrap/>
            <w:hideMark/>
          </w:tcPr>
          <w:p w14:paraId="772A50A7"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 </w:t>
            </w:r>
          </w:p>
        </w:tc>
        <w:tc>
          <w:tcPr>
            <w:tcW w:w="1529" w:type="pct"/>
          </w:tcPr>
          <w:p w14:paraId="6154DD69" w14:textId="77777777" w:rsidR="007B1451" w:rsidRPr="00174A0D" w:rsidRDefault="007B1451" w:rsidP="00055989">
            <w:pPr>
              <w:widowControl w:val="0"/>
              <w:shd w:val="clear" w:color="auto" w:fill="FFFFFF"/>
              <w:spacing w:after="0"/>
              <w:jc w:val="left"/>
              <w:rPr>
                <w:b/>
                <w:bCs/>
                <w:sz w:val="16"/>
                <w:szCs w:val="16"/>
                <w:lang w:eastAsia="en-US"/>
              </w:rPr>
            </w:pPr>
          </w:p>
        </w:tc>
      </w:tr>
      <w:tr w:rsidR="007B1451" w:rsidRPr="00174A0D" w14:paraId="23C30544" w14:textId="0FBEF743" w:rsidTr="00174A0D">
        <w:trPr>
          <w:trHeight w:val="20"/>
          <w:jc w:val="center"/>
        </w:trPr>
        <w:tc>
          <w:tcPr>
            <w:tcW w:w="257" w:type="pct"/>
            <w:shd w:val="clear" w:color="auto" w:fill="auto"/>
            <w:hideMark/>
          </w:tcPr>
          <w:p w14:paraId="1ADA92C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w:t>
            </w:r>
          </w:p>
        </w:tc>
        <w:tc>
          <w:tcPr>
            <w:tcW w:w="1714" w:type="pct"/>
            <w:shd w:val="clear" w:color="auto" w:fill="auto"/>
            <w:hideMark/>
          </w:tcPr>
          <w:p w14:paraId="4E3E604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Тип двигателя</w:t>
            </w:r>
          </w:p>
        </w:tc>
        <w:tc>
          <w:tcPr>
            <w:tcW w:w="1500" w:type="pct"/>
            <w:shd w:val="clear" w:color="auto" w:fill="auto"/>
            <w:noWrap/>
            <w:hideMark/>
          </w:tcPr>
          <w:p w14:paraId="4A010253"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Рядный, 4-цилиндровый с турбонаддувом.</w:t>
            </w:r>
          </w:p>
        </w:tc>
        <w:tc>
          <w:tcPr>
            <w:tcW w:w="1529" w:type="pct"/>
          </w:tcPr>
          <w:p w14:paraId="2C20915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8941057" w14:textId="7873B14E" w:rsidTr="00174A0D">
        <w:trPr>
          <w:trHeight w:val="20"/>
          <w:jc w:val="center"/>
        </w:trPr>
        <w:tc>
          <w:tcPr>
            <w:tcW w:w="257" w:type="pct"/>
            <w:shd w:val="clear" w:color="auto" w:fill="auto"/>
            <w:hideMark/>
          </w:tcPr>
          <w:p w14:paraId="0BADD6C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auto"/>
            <w:hideMark/>
          </w:tcPr>
          <w:p w14:paraId="27143D7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Двигатель мощностью л.с.</w:t>
            </w:r>
          </w:p>
        </w:tc>
        <w:tc>
          <w:tcPr>
            <w:tcW w:w="1500" w:type="pct"/>
            <w:shd w:val="clear" w:color="auto" w:fill="auto"/>
            <w:hideMark/>
          </w:tcPr>
          <w:p w14:paraId="4E86130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не менее </w:t>
            </w:r>
            <w:r w:rsidRPr="00174A0D">
              <w:rPr>
                <w:sz w:val="16"/>
                <w:szCs w:val="16"/>
                <w:lang w:val="en-US" w:eastAsia="en-US"/>
              </w:rPr>
              <w:t>1</w:t>
            </w:r>
            <w:r w:rsidRPr="00174A0D">
              <w:rPr>
                <w:sz w:val="16"/>
                <w:szCs w:val="16"/>
                <w:lang w:eastAsia="en-US"/>
              </w:rPr>
              <w:t>7</w:t>
            </w:r>
            <w:r w:rsidRPr="00174A0D">
              <w:rPr>
                <w:sz w:val="16"/>
                <w:szCs w:val="16"/>
                <w:lang w:val="en-US" w:eastAsia="en-US"/>
              </w:rPr>
              <w:t>0</w:t>
            </w:r>
            <w:r w:rsidRPr="00174A0D">
              <w:rPr>
                <w:sz w:val="16"/>
                <w:szCs w:val="16"/>
                <w:lang w:eastAsia="en-US"/>
              </w:rPr>
              <w:t>, не более 199,9</w:t>
            </w:r>
          </w:p>
        </w:tc>
        <w:tc>
          <w:tcPr>
            <w:tcW w:w="1529" w:type="pct"/>
          </w:tcPr>
          <w:p w14:paraId="0965F839"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A87D9BB" w14:textId="27F051FD" w:rsidTr="00174A0D">
        <w:trPr>
          <w:trHeight w:val="20"/>
          <w:jc w:val="center"/>
        </w:trPr>
        <w:tc>
          <w:tcPr>
            <w:tcW w:w="257" w:type="pct"/>
            <w:shd w:val="clear" w:color="auto" w:fill="auto"/>
            <w:hideMark/>
          </w:tcPr>
          <w:p w14:paraId="3343A09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w:t>
            </w:r>
          </w:p>
        </w:tc>
        <w:tc>
          <w:tcPr>
            <w:tcW w:w="1714" w:type="pct"/>
            <w:shd w:val="clear" w:color="auto" w:fill="auto"/>
            <w:hideMark/>
          </w:tcPr>
          <w:p w14:paraId="44738EA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Объём двигателя, см3</w:t>
            </w:r>
          </w:p>
        </w:tc>
        <w:tc>
          <w:tcPr>
            <w:tcW w:w="1500" w:type="pct"/>
            <w:shd w:val="clear" w:color="auto" w:fill="auto"/>
            <w:hideMark/>
          </w:tcPr>
          <w:p w14:paraId="20355EF0"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 xml:space="preserve">не менее </w:t>
            </w:r>
            <w:r w:rsidRPr="00174A0D">
              <w:rPr>
                <w:sz w:val="16"/>
                <w:szCs w:val="16"/>
                <w:lang w:val="en-US" w:eastAsia="en-US"/>
              </w:rPr>
              <w:t>1400</w:t>
            </w:r>
            <w:r w:rsidRPr="00174A0D">
              <w:rPr>
                <w:sz w:val="16"/>
                <w:szCs w:val="16"/>
                <w:lang w:eastAsia="en-US"/>
              </w:rPr>
              <w:t xml:space="preserve"> не более </w:t>
            </w:r>
            <w:r w:rsidRPr="00174A0D">
              <w:rPr>
                <w:sz w:val="16"/>
                <w:szCs w:val="16"/>
                <w:lang w:val="en-US" w:eastAsia="en-US"/>
              </w:rPr>
              <w:t>1600</w:t>
            </w:r>
          </w:p>
        </w:tc>
        <w:tc>
          <w:tcPr>
            <w:tcW w:w="1529" w:type="pct"/>
          </w:tcPr>
          <w:p w14:paraId="498621F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A6FDB24" w14:textId="39D2C0E6" w:rsidTr="00174A0D">
        <w:trPr>
          <w:trHeight w:val="20"/>
          <w:jc w:val="center"/>
        </w:trPr>
        <w:tc>
          <w:tcPr>
            <w:tcW w:w="257" w:type="pct"/>
            <w:shd w:val="clear" w:color="auto" w:fill="auto"/>
            <w:hideMark/>
          </w:tcPr>
          <w:p w14:paraId="08B8ABC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w:t>
            </w:r>
          </w:p>
        </w:tc>
        <w:tc>
          <w:tcPr>
            <w:tcW w:w="1714" w:type="pct"/>
            <w:shd w:val="clear" w:color="auto" w:fill="auto"/>
            <w:hideMark/>
          </w:tcPr>
          <w:p w14:paraId="2FA2F11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Экологический класс</w:t>
            </w:r>
          </w:p>
        </w:tc>
        <w:tc>
          <w:tcPr>
            <w:tcW w:w="1500" w:type="pct"/>
            <w:shd w:val="clear" w:color="auto" w:fill="auto"/>
            <w:noWrap/>
            <w:hideMark/>
          </w:tcPr>
          <w:p w14:paraId="1909077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не менее Евро 5</w:t>
            </w:r>
          </w:p>
        </w:tc>
        <w:tc>
          <w:tcPr>
            <w:tcW w:w="1529" w:type="pct"/>
          </w:tcPr>
          <w:p w14:paraId="653F1729"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A871B42" w14:textId="40687768" w:rsidTr="00174A0D">
        <w:trPr>
          <w:trHeight w:val="20"/>
          <w:jc w:val="center"/>
        </w:trPr>
        <w:tc>
          <w:tcPr>
            <w:tcW w:w="257" w:type="pct"/>
            <w:shd w:val="clear" w:color="auto" w:fill="auto"/>
            <w:hideMark/>
          </w:tcPr>
          <w:p w14:paraId="00369A1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w:t>
            </w:r>
          </w:p>
        </w:tc>
        <w:tc>
          <w:tcPr>
            <w:tcW w:w="1714" w:type="pct"/>
            <w:shd w:val="clear" w:color="auto" w:fill="auto"/>
            <w:hideMark/>
          </w:tcPr>
          <w:p w14:paraId="49C15B8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Датчик уровня масла двигателя</w:t>
            </w:r>
          </w:p>
        </w:tc>
        <w:tc>
          <w:tcPr>
            <w:tcW w:w="1500" w:type="pct"/>
            <w:shd w:val="clear" w:color="auto" w:fill="auto"/>
            <w:noWrap/>
            <w:hideMark/>
          </w:tcPr>
          <w:p w14:paraId="19E17D0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2B99FC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10318C8" w14:textId="26329A30" w:rsidTr="00174A0D">
        <w:trPr>
          <w:trHeight w:val="20"/>
          <w:jc w:val="center"/>
        </w:trPr>
        <w:tc>
          <w:tcPr>
            <w:tcW w:w="257" w:type="pct"/>
            <w:shd w:val="clear" w:color="auto" w:fill="auto"/>
            <w:hideMark/>
          </w:tcPr>
          <w:p w14:paraId="2C2DB46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7</w:t>
            </w:r>
          </w:p>
        </w:tc>
        <w:tc>
          <w:tcPr>
            <w:tcW w:w="1714" w:type="pct"/>
            <w:shd w:val="clear" w:color="auto" w:fill="auto"/>
            <w:hideMark/>
          </w:tcPr>
          <w:p w14:paraId="706DBB6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Система подачи топлива с электронным управлением непосредственного впрыска и турбонагнетателем и промежуточным охладителем</w:t>
            </w:r>
          </w:p>
        </w:tc>
        <w:tc>
          <w:tcPr>
            <w:tcW w:w="1500" w:type="pct"/>
            <w:shd w:val="clear" w:color="auto" w:fill="auto"/>
            <w:noWrap/>
            <w:hideMark/>
          </w:tcPr>
          <w:p w14:paraId="3CBAB01D"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eastAsia="en-US"/>
              </w:rPr>
              <w:t>наличие</w:t>
            </w:r>
          </w:p>
        </w:tc>
        <w:tc>
          <w:tcPr>
            <w:tcW w:w="1529" w:type="pct"/>
          </w:tcPr>
          <w:p w14:paraId="7E51EC91"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24C4FD7" w14:textId="27ED724F" w:rsidTr="00174A0D">
        <w:trPr>
          <w:trHeight w:val="20"/>
          <w:jc w:val="center"/>
        </w:trPr>
        <w:tc>
          <w:tcPr>
            <w:tcW w:w="257" w:type="pct"/>
            <w:shd w:val="clear" w:color="auto" w:fill="auto"/>
            <w:hideMark/>
          </w:tcPr>
          <w:p w14:paraId="4EDA9F1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11</w:t>
            </w:r>
          </w:p>
        </w:tc>
        <w:tc>
          <w:tcPr>
            <w:tcW w:w="1714" w:type="pct"/>
            <w:shd w:val="clear" w:color="auto" w:fill="auto"/>
            <w:hideMark/>
          </w:tcPr>
          <w:p w14:paraId="3416783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Тип трансмиссии</w:t>
            </w:r>
          </w:p>
        </w:tc>
        <w:tc>
          <w:tcPr>
            <w:tcW w:w="1500" w:type="pct"/>
            <w:shd w:val="clear" w:color="auto" w:fill="auto"/>
            <w:hideMark/>
          </w:tcPr>
          <w:p w14:paraId="5D0FCD8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Автоматическая</w:t>
            </w:r>
          </w:p>
        </w:tc>
        <w:tc>
          <w:tcPr>
            <w:tcW w:w="1529" w:type="pct"/>
          </w:tcPr>
          <w:p w14:paraId="5B470F73"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AF17CAD" w14:textId="502884F2" w:rsidTr="00174A0D">
        <w:trPr>
          <w:trHeight w:val="20"/>
          <w:jc w:val="center"/>
        </w:trPr>
        <w:tc>
          <w:tcPr>
            <w:tcW w:w="257" w:type="pct"/>
            <w:shd w:val="clear" w:color="auto" w:fill="auto"/>
            <w:hideMark/>
          </w:tcPr>
          <w:p w14:paraId="049FD3D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12</w:t>
            </w:r>
          </w:p>
        </w:tc>
        <w:tc>
          <w:tcPr>
            <w:tcW w:w="1714" w:type="pct"/>
            <w:shd w:val="clear" w:color="auto" w:fill="auto"/>
            <w:hideMark/>
          </w:tcPr>
          <w:p w14:paraId="028F4FD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Тип топлива</w:t>
            </w:r>
          </w:p>
        </w:tc>
        <w:tc>
          <w:tcPr>
            <w:tcW w:w="1500" w:type="pct"/>
            <w:shd w:val="clear" w:color="auto" w:fill="auto"/>
            <w:hideMark/>
          </w:tcPr>
          <w:p w14:paraId="4EF7291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Бензин</w:t>
            </w:r>
          </w:p>
        </w:tc>
        <w:tc>
          <w:tcPr>
            <w:tcW w:w="1529" w:type="pct"/>
          </w:tcPr>
          <w:p w14:paraId="3D810D68"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FCC0717" w14:textId="1AEC324A" w:rsidTr="00174A0D">
        <w:trPr>
          <w:trHeight w:val="20"/>
          <w:jc w:val="center"/>
        </w:trPr>
        <w:tc>
          <w:tcPr>
            <w:tcW w:w="257" w:type="pct"/>
            <w:shd w:val="clear" w:color="auto" w:fill="auto"/>
            <w:hideMark/>
          </w:tcPr>
          <w:p w14:paraId="1D48F7B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13</w:t>
            </w:r>
          </w:p>
        </w:tc>
        <w:tc>
          <w:tcPr>
            <w:tcW w:w="1714" w:type="pct"/>
            <w:shd w:val="clear" w:color="auto" w:fill="auto"/>
            <w:hideMark/>
          </w:tcPr>
          <w:p w14:paraId="13537BC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Емкость топливного бака</w:t>
            </w:r>
          </w:p>
        </w:tc>
        <w:tc>
          <w:tcPr>
            <w:tcW w:w="1500" w:type="pct"/>
            <w:shd w:val="clear" w:color="auto" w:fill="auto"/>
            <w:noWrap/>
            <w:hideMark/>
          </w:tcPr>
          <w:p w14:paraId="04C11EE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не менее 50 литров </w:t>
            </w:r>
          </w:p>
        </w:tc>
        <w:tc>
          <w:tcPr>
            <w:tcW w:w="1529" w:type="pct"/>
          </w:tcPr>
          <w:p w14:paraId="7251FCBF"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1CF09CA" w14:textId="4E5A309C" w:rsidTr="00174A0D">
        <w:trPr>
          <w:trHeight w:val="20"/>
          <w:jc w:val="center"/>
        </w:trPr>
        <w:tc>
          <w:tcPr>
            <w:tcW w:w="257" w:type="pct"/>
            <w:shd w:val="clear" w:color="auto" w:fill="auto"/>
            <w:hideMark/>
          </w:tcPr>
          <w:p w14:paraId="513908D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14</w:t>
            </w:r>
          </w:p>
        </w:tc>
        <w:tc>
          <w:tcPr>
            <w:tcW w:w="1714" w:type="pct"/>
            <w:shd w:val="clear" w:color="auto" w:fill="auto"/>
            <w:hideMark/>
          </w:tcPr>
          <w:p w14:paraId="1416353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Привод</w:t>
            </w:r>
          </w:p>
        </w:tc>
        <w:tc>
          <w:tcPr>
            <w:tcW w:w="1500" w:type="pct"/>
            <w:shd w:val="clear" w:color="auto" w:fill="auto"/>
            <w:noWrap/>
            <w:hideMark/>
          </w:tcPr>
          <w:p w14:paraId="33056A6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Передний</w:t>
            </w:r>
          </w:p>
        </w:tc>
        <w:tc>
          <w:tcPr>
            <w:tcW w:w="1529" w:type="pct"/>
          </w:tcPr>
          <w:p w14:paraId="7507A90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4C49AD6" w14:textId="41EBB7D9" w:rsidTr="00174A0D">
        <w:trPr>
          <w:trHeight w:val="20"/>
          <w:jc w:val="center"/>
        </w:trPr>
        <w:tc>
          <w:tcPr>
            <w:tcW w:w="257" w:type="pct"/>
            <w:shd w:val="clear" w:color="auto" w:fill="auto"/>
          </w:tcPr>
          <w:p w14:paraId="2EB78292"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15</w:t>
            </w:r>
          </w:p>
        </w:tc>
        <w:tc>
          <w:tcPr>
            <w:tcW w:w="1714" w:type="pct"/>
            <w:shd w:val="clear" w:color="auto" w:fill="auto"/>
          </w:tcPr>
          <w:p w14:paraId="5118DC0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Колеса на легкосплавных дисках</w:t>
            </w:r>
          </w:p>
        </w:tc>
        <w:tc>
          <w:tcPr>
            <w:tcW w:w="1500" w:type="pct"/>
            <w:shd w:val="clear" w:color="auto" w:fill="auto"/>
            <w:noWrap/>
          </w:tcPr>
          <w:p w14:paraId="41BCD85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Не менее R17 215\50</w:t>
            </w:r>
          </w:p>
        </w:tc>
        <w:tc>
          <w:tcPr>
            <w:tcW w:w="1529" w:type="pct"/>
          </w:tcPr>
          <w:p w14:paraId="0AF8DF12"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44358F17" w14:textId="089263D9" w:rsidTr="00174A0D">
        <w:trPr>
          <w:trHeight w:val="20"/>
          <w:jc w:val="center"/>
        </w:trPr>
        <w:tc>
          <w:tcPr>
            <w:tcW w:w="257" w:type="pct"/>
            <w:shd w:val="clear" w:color="auto" w:fill="auto"/>
          </w:tcPr>
          <w:p w14:paraId="0574C8AE"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1.3</w:t>
            </w:r>
          </w:p>
        </w:tc>
        <w:tc>
          <w:tcPr>
            <w:tcW w:w="1714" w:type="pct"/>
            <w:shd w:val="clear" w:color="auto" w:fill="auto"/>
            <w:hideMark/>
          </w:tcPr>
          <w:p w14:paraId="6C4372E1"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Тормозная система</w:t>
            </w:r>
          </w:p>
        </w:tc>
        <w:tc>
          <w:tcPr>
            <w:tcW w:w="1500" w:type="pct"/>
            <w:shd w:val="clear" w:color="auto" w:fill="auto"/>
            <w:noWrap/>
          </w:tcPr>
          <w:p w14:paraId="729B205D" w14:textId="77777777" w:rsidR="007B1451" w:rsidRPr="00174A0D" w:rsidRDefault="007B1451" w:rsidP="00055989">
            <w:pPr>
              <w:widowControl w:val="0"/>
              <w:shd w:val="clear" w:color="auto" w:fill="FFFFFF"/>
              <w:spacing w:after="0"/>
              <w:jc w:val="left"/>
              <w:rPr>
                <w:b/>
                <w:bCs/>
                <w:sz w:val="16"/>
                <w:szCs w:val="16"/>
                <w:lang w:eastAsia="en-US"/>
              </w:rPr>
            </w:pPr>
          </w:p>
        </w:tc>
        <w:tc>
          <w:tcPr>
            <w:tcW w:w="1529" w:type="pct"/>
          </w:tcPr>
          <w:p w14:paraId="730D390C" w14:textId="77777777" w:rsidR="007B1451" w:rsidRPr="00174A0D" w:rsidRDefault="007B1451" w:rsidP="00055989">
            <w:pPr>
              <w:widowControl w:val="0"/>
              <w:shd w:val="clear" w:color="auto" w:fill="FFFFFF"/>
              <w:spacing w:after="0"/>
              <w:jc w:val="left"/>
              <w:rPr>
                <w:b/>
                <w:bCs/>
                <w:sz w:val="16"/>
                <w:szCs w:val="16"/>
                <w:lang w:eastAsia="en-US"/>
              </w:rPr>
            </w:pPr>
          </w:p>
        </w:tc>
      </w:tr>
      <w:tr w:rsidR="007B1451" w:rsidRPr="00174A0D" w14:paraId="46DFDF06" w14:textId="5D526A8F" w:rsidTr="00174A0D">
        <w:trPr>
          <w:trHeight w:val="20"/>
          <w:jc w:val="center"/>
        </w:trPr>
        <w:tc>
          <w:tcPr>
            <w:tcW w:w="257" w:type="pct"/>
            <w:shd w:val="clear" w:color="auto" w:fill="auto"/>
            <w:hideMark/>
          </w:tcPr>
          <w:p w14:paraId="55BF303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w:t>
            </w:r>
          </w:p>
        </w:tc>
        <w:tc>
          <w:tcPr>
            <w:tcW w:w="1714" w:type="pct"/>
            <w:shd w:val="clear" w:color="auto" w:fill="auto"/>
            <w:hideMark/>
          </w:tcPr>
          <w:p w14:paraId="22A94CB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Тип рулевого управления</w:t>
            </w:r>
          </w:p>
        </w:tc>
        <w:tc>
          <w:tcPr>
            <w:tcW w:w="1500" w:type="pct"/>
            <w:shd w:val="clear" w:color="auto" w:fill="auto"/>
            <w:noWrap/>
            <w:hideMark/>
          </w:tcPr>
          <w:p w14:paraId="53F05B0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Рулевая рейка с электрическим усилителем</w:t>
            </w:r>
          </w:p>
        </w:tc>
        <w:tc>
          <w:tcPr>
            <w:tcW w:w="1529" w:type="pct"/>
          </w:tcPr>
          <w:p w14:paraId="3DCECAB0"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DE1B1E3" w14:textId="41429A81" w:rsidTr="00174A0D">
        <w:trPr>
          <w:trHeight w:val="20"/>
          <w:jc w:val="center"/>
        </w:trPr>
        <w:tc>
          <w:tcPr>
            <w:tcW w:w="257" w:type="pct"/>
            <w:shd w:val="clear" w:color="auto" w:fill="auto"/>
            <w:hideMark/>
          </w:tcPr>
          <w:p w14:paraId="157BC2B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auto"/>
            <w:vAlign w:val="bottom"/>
            <w:hideMark/>
          </w:tcPr>
          <w:p w14:paraId="47E9E901" w14:textId="77777777" w:rsidR="007B1451" w:rsidRPr="00174A0D" w:rsidRDefault="007B1451" w:rsidP="00055989">
            <w:pPr>
              <w:widowControl w:val="0"/>
              <w:spacing w:after="0" w:line="276" w:lineRule="auto"/>
              <w:jc w:val="left"/>
              <w:rPr>
                <w:rFonts w:eastAsia="Arial"/>
                <w:sz w:val="16"/>
                <w:szCs w:val="16"/>
                <w:lang w:eastAsia="en-US"/>
              </w:rPr>
            </w:pPr>
            <w:r w:rsidRPr="00174A0D">
              <w:rPr>
                <w:sz w:val="16"/>
                <w:szCs w:val="16"/>
                <w:lang w:eastAsia="en-US"/>
              </w:rPr>
              <w:t>Передняя подвеска</w:t>
            </w:r>
          </w:p>
        </w:tc>
        <w:tc>
          <w:tcPr>
            <w:tcW w:w="1500" w:type="pct"/>
            <w:shd w:val="clear" w:color="auto" w:fill="auto"/>
            <w:noWrap/>
            <w:vAlign w:val="bottom"/>
            <w:hideMark/>
          </w:tcPr>
          <w:p w14:paraId="739CB53C" w14:textId="77777777" w:rsidR="007B1451" w:rsidRPr="00174A0D" w:rsidRDefault="007B1451" w:rsidP="00055989">
            <w:pPr>
              <w:widowControl w:val="0"/>
              <w:spacing w:after="0" w:line="276" w:lineRule="auto"/>
              <w:jc w:val="left"/>
              <w:rPr>
                <w:rFonts w:eastAsia="Arial"/>
                <w:sz w:val="16"/>
                <w:szCs w:val="16"/>
                <w:lang w:eastAsia="en-US"/>
              </w:rPr>
            </w:pPr>
            <w:r w:rsidRPr="00174A0D">
              <w:rPr>
                <w:sz w:val="16"/>
                <w:szCs w:val="16"/>
                <w:lang w:eastAsia="en-US"/>
              </w:rPr>
              <w:t>Независимая</w:t>
            </w:r>
          </w:p>
        </w:tc>
        <w:tc>
          <w:tcPr>
            <w:tcW w:w="1529" w:type="pct"/>
          </w:tcPr>
          <w:p w14:paraId="332E152A" w14:textId="77777777" w:rsidR="007B1451" w:rsidRPr="00174A0D" w:rsidRDefault="007B1451" w:rsidP="00055989">
            <w:pPr>
              <w:widowControl w:val="0"/>
              <w:spacing w:after="0" w:line="276" w:lineRule="auto"/>
              <w:jc w:val="left"/>
              <w:rPr>
                <w:sz w:val="16"/>
                <w:szCs w:val="16"/>
                <w:lang w:eastAsia="en-US"/>
              </w:rPr>
            </w:pPr>
          </w:p>
        </w:tc>
      </w:tr>
      <w:tr w:rsidR="007B1451" w:rsidRPr="00174A0D" w14:paraId="7187041F" w14:textId="09EEBEFB" w:rsidTr="00174A0D">
        <w:trPr>
          <w:trHeight w:val="20"/>
          <w:jc w:val="center"/>
        </w:trPr>
        <w:tc>
          <w:tcPr>
            <w:tcW w:w="257" w:type="pct"/>
            <w:shd w:val="clear" w:color="auto" w:fill="auto"/>
            <w:hideMark/>
          </w:tcPr>
          <w:p w14:paraId="36722B4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w:t>
            </w:r>
          </w:p>
        </w:tc>
        <w:tc>
          <w:tcPr>
            <w:tcW w:w="1714" w:type="pct"/>
            <w:shd w:val="clear" w:color="auto" w:fill="auto"/>
            <w:vAlign w:val="bottom"/>
            <w:hideMark/>
          </w:tcPr>
          <w:p w14:paraId="54F42102" w14:textId="77777777" w:rsidR="007B1451" w:rsidRPr="00174A0D" w:rsidRDefault="007B1451" w:rsidP="00055989">
            <w:pPr>
              <w:widowControl w:val="0"/>
              <w:spacing w:after="0" w:line="276" w:lineRule="auto"/>
              <w:jc w:val="left"/>
              <w:rPr>
                <w:rFonts w:eastAsia="Arial"/>
                <w:sz w:val="16"/>
                <w:szCs w:val="16"/>
                <w:lang w:eastAsia="en-US"/>
              </w:rPr>
            </w:pPr>
            <w:r w:rsidRPr="00174A0D">
              <w:rPr>
                <w:sz w:val="16"/>
                <w:szCs w:val="16"/>
                <w:lang w:eastAsia="en-US"/>
              </w:rPr>
              <w:t>Задняя подвеска</w:t>
            </w:r>
          </w:p>
        </w:tc>
        <w:tc>
          <w:tcPr>
            <w:tcW w:w="1500" w:type="pct"/>
            <w:shd w:val="clear" w:color="auto" w:fill="auto"/>
            <w:noWrap/>
            <w:vAlign w:val="bottom"/>
            <w:hideMark/>
          </w:tcPr>
          <w:p w14:paraId="34A3231E" w14:textId="77777777" w:rsidR="007B1451" w:rsidRPr="00174A0D" w:rsidRDefault="007B1451" w:rsidP="00055989">
            <w:pPr>
              <w:widowControl w:val="0"/>
              <w:spacing w:after="0" w:line="276" w:lineRule="auto"/>
              <w:jc w:val="left"/>
              <w:rPr>
                <w:rFonts w:eastAsia="Arial"/>
                <w:sz w:val="16"/>
                <w:szCs w:val="16"/>
                <w:lang w:eastAsia="en-US"/>
              </w:rPr>
            </w:pPr>
            <w:r w:rsidRPr="00174A0D">
              <w:rPr>
                <w:sz w:val="16"/>
                <w:szCs w:val="16"/>
                <w:lang w:eastAsia="en-US"/>
              </w:rPr>
              <w:t>Независимая, многорычажная</w:t>
            </w:r>
          </w:p>
        </w:tc>
        <w:tc>
          <w:tcPr>
            <w:tcW w:w="1529" w:type="pct"/>
          </w:tcPr>
          <w:p w14:paraId="27216B0B" w14:textId="77777777" w:rsidR="007B1451" w:rsidRPr="00174A0D" w:rsidRDefault="007B1451" w:rsidP="00055989">
            <w:pPr>
              <w:widowControl w:val="0"/>
              <w:spacing w:after="0" w:line="276" w:lineRule="auto"/>
              <w:jc w:val="left"/>
              <w:rPr>
                <w:sz w:val="16"/>
                <w:szCs w:val="16"/>
                <w:lang w:eastAsia="en-US"/>
              </w:rPr>
            </w:pPr>
          </w:p>
        </w:tc>
      </w:tr>
      <w:tr w:rsidR="007B1451" w:rsidRPr="00174A0D" w14:paraId="1FF136B2" w14:textId="48143FE4" w:rsidTr="00174A0D">
        <w:trPr>
          <w:trHeight w:val="20"/>
          <w:jc w:val="center"/>
        </w:trPr>
        <w:tc>
          <w:tcPr>
            <w:tcW w:w="257" w:type="pct"/>
            <w:shd w:val="clear" w:color="auto" w:fill="auto"/>
            <w:hideMark/>
          </w:tcPr>
          <w:p w14:paraId="63B60B6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w:t>
            </w:r>
          </w:p>
        </w:tc>
        <w:tc>
          <w:tcPr>
            <w:tcW w:w="1714" w:type="pct"/>
            <w:shd w:val="clear" w:color="auto" w:fill="auto"/>
            <w:hideMark/>
          </w:tcPr>
          <w:p w14:paraId="59DF544A" w14:textId="77777777" w:rsidR="007B1451" w:rsidRPr="00174A0D" w:rsidRDefault="007B1451" w:rsidP="00055989">
            <w:pPr>
              <w:spacing w:after="0"/>
              <w:jc w:val="left"/>
              <w:rPr>
                <w:sz w:val="16"/>
                <w:szCs w:val="16"/>
                <w:lang w:eastAsia="en-US"/>
              </w:rPr>
            </w:pPr>
            <w:r w:rsidRPr="00174A0D">
              <w:rPr>
                <w:sz w:val="16"/>
                <w:szCs w:val="16"/>
                <w:lang w:eastAsia="en-US"/>
              </w:rPr>
              <w:t xml:space="preserve">Передние тормоза </w:t>
            </w:r>
          </w:p>
        </w:tc>
        <w:tc>
          <w:tcPr>
            <w:tcW w:w="1500" w:type="pct"/>
            <w:shd w:val="clear" w:color="auto" w:fill="auto"/>
            <w:noWrap/>
            <w:hideMark/>
          </w:tcPr>
          <w:p w14:paraId="67B182BB" w14:textId="77777777" w:rsidR="007B1451" w:rsidRPr="00174A0D" w:rsidRDefault="007B1451" w:rsidP="00055989">
            <w:pPr>
              <w:spacing w:after="0"/>
              <w:jc w:val="left"/>
              <w:rPr>
                <w:sz w:val="16"/>
                <w:szCs w:val="16"/>
                <w:lang w:eastAsia="en-US"/>
              </w:rPr>
            </w:pPr>
            <w:r w:rsidRPr="00174A0D">
              <w:rPr>
                <w:sz w:val="16"/>
                <w:szCs w:val="16"/>
                <w:lang w:eastAsia="en-US"/>
              </w:rPr>
              <w:t>Дисковые</w:t>
            </w:r>
          </w:p>
        </w:tc>
        <w:tc>
          <w:tcPr>
            <w:tcW w:w="1529" w:type="pct"/>
          </w:tcPr>
          <w:p w14:paraId="4BE3DED3" w14:textId="77777777" w:rsidR="007B1451" w:rsidRPr="00174A0D" w:rsidRDefault="007B1451" w:rsidP="00055989">
            <w:pPr>
              <w:spacing w:after="0"/>
              <w:jc w:val="left"/>
              <w:rPr>
                <w:sz w:val="16"/>
                <w:szCs w:val="16"/>
                <w:lang w:eastAsia="en-US"/>
              </w:rPr>
            </w:pPr>
          </w:p>
        </w:tc>
      </w:tr>
      <w:tr w:rsidR="007B1451" w:rsidRPr="00174A0D" w14:paraId="5FCDBFC7" w14:textId="7FE82C0D" w:rsidTr="00174A0D">
        <w:trPr>
          <w:trHeight w:val="20"/>
          <w:jc w:val="center"/>
        </w:trPr>
        <w:tc>
          <w:tcPr>
            <w:tcW w:w="257" w:type="pct"/>
            <w:shd w:val="clear" w:color="auto" w:fill="auto"/>
            <w:hideMark/>
          </w:tcPr>
          <w:p w14:paraId="03CC20B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w:t>
            </w:r>
          </w:p>
        </w:tc>
        <w:tc>
          <w:tcPr>
            <w:tcW w:w="1714" w:type="pct"/>
            <w:shd w:val="clear" w:color="auto" w:fill="auto"/>
            <w:hideMark/>
          </w:tcPr>
          <w:p w14:paraId="490EA121" w14:textId="77777777" w:rsidR="007B1451" w:rsidRPr="00174A0D" w:rsidRDefault="007B1451" w:rsidP="00055989">
            <w:pPr>
              <w:spacing w:after="0"/>
              <w:jc w:val="left"/>
              <w:rPr>
                <w:sz w:val="16"/>
                <w:szCs w:val="16"/>
                <w:lang w:eastAsia="en-US"/>
              </w:rPr>
            </w:pPr>
            <w:r w:rsidRPr="00174A0D">
              <w:rPr>
                <w:sz w:val="16"/>
                <w:szCs w:val="16"/>
                <w:lang w:eastAsia="en-US"/>
              </w:rPr>
              <w:t xml:space="preserve">Задние тормоза </w:t>
            </w:r>
          </w:p>
        </w:tc>
        <w:tc>
          <w:tcPr>
            <w:tcW w:w="1500" w:type="pct"/>
            <w:shd w:val="clear" w:color="auto" w:fill="auto"/>
            <w:noWrap/>
            <w:hideMark/>
          </w:tcPr>
          <w:p w14:paraId="51485ABC" w14:textId="77777777" w:rsidR="007B1451" w:rsidRPr="00174A0D" w:rsidRDefault="007B1451" w:rsidP="00055989">
            <w:pPr>
              <w:spacing w:after="0"/>
              <w:jc w:val="left"/>
              <w:rPr>
                <w:sz w:val="16"/>
                <w:szCs w:val="16"/>
                <w:lang w:eastAsia="en-US"/>
              </w:rPr>
            </w:pPr>
            <w:r w:rsidRPr="00174A0D">
              <w:rPr>
                <w:sz w:val="16"/>
                <w:szCs w:val="16"/>
                <w:lang w:eastAsia="en-US"/>
              </w:rPr>
              <w:t>Дисковые</w:t>
            </w:r>
          </w:p>
        </w:tc>
        <w:tc>
          <w:tcPr>
            <w:tcW w:w="1529" w:type="pct"/>
          </w:tcPr>
          <w:p w14:paraId="08EEE20A" w14:textId="77777777" w:rsidR="007B1451" w:rsidRPr="00174A0D" w:rsidRDefault="007B1451" w:rsidP="00055989">
            <w:pPr>
              <w:spacing w:after="0"/>
              <w:jc w:val="left"/>
              <w:rPr>
                <w:sz w:val="16"/>
                <w:szCs w:val="16"/>
                <w:lang w:eastAsia="en-US"/>
              </w:rPr>
            </w:pPr>
          </w:p>
        </w:tc>
      </w:tr>
      <w:tr w:rsidR="007B1451" w:rsidRPr="00174A0D" w14:paraId="1E5667DC" w14:textId="4F626216" w:rsidTr="00174A0D">
        <w:trPr>
          <w:trHeight w:val="20"/>
          <w:jc w:val="center"/>
        </w:trPr>
        <w:tc>
          <w:tcPr>
            <w:tcW w:w="257" w:type="pct"/>
            <w:shd w:val="clear" w:color="auto" w:fill="auto"/>
            <w:hideMark/>
          </w:tcPr>
          <w:p w14:paraId="73431B3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w:t>
            </w:r>
          </w:p>
        </w:tc>
        <w:tc>
          <w:tcPr>
            <w:tcW w:w="1714" w:type="pct"/>
            <w:shd w:val="clear" w:color="auto" w:fill="auto"/>
            <w:hideMark/>
          </w:tcPr>
          <w:p w14:paraId="70772833" w14:textId="77777777" w:rsidR="007B1451" w:rsidRPr="00174A0D" w:rsidRDefault="007B1451" w:rsidP="00055989">
            <w:pPr>
              <w:widowControl w:val="0"/>
              <w:shd w:val="clear" w:color="auto" w:fill="FFFFFF"/>
              <w:spacing w:after="0"/>
              <w:jc w:val="left"/>
              <w:rPr>
                <w:bCs/>
                <w:sz w:val="16"/>
                <w:szCs w:val="16"/>
                <w:lang w:eastAsia="en-US"/>
              </w:rPr>
            </w:pPr>
            <w:r w:rsidRPr="00174A0D">
              <w:rPr>
                <w:bCs/>
                <w:sz w:val="16"/>
                <w:szCs w:val="16"/>
                <w:lang w:eastAsia="en-US"/>
              </w:rPr>
              <w:t>Стояночный тормоз</w:t>
            </w:r>
          </w:p>
        </w:tc>
        <w:tc>
          <w:tcPr>
            <w:tcW w:w="1500" w:type="pct"/>
            <w:shd w:val="clear" w:color="auto" w:fill="auto"/>
            <w:noWrap/>
            <w:hideMark/>
          </w:tcPr>
          <w:p w14:paraId="264E210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Электронный</w:t>
            </w:r>
          </w:p>
        </w:tc>
        <w:tc>
          <w:tcPr>
            <w:tcW w:w="1529" w:type="pct"/>
          </w:tcPr>
          <w:p w14:paraId="0C59D8A3"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701A3F7" w14:textId="6DD8953E" w:rsidTr="00174A0D">
        <w:trPr>
          <w:trHeight w:val="20"/>
          <w:jc w:val="center"/>
        </w:trPr>
        <w:tc>
          <w:tcPr>
            <w:tcW w:w="257" w:type="pct"/>
            <w:shd w:val="clear" w:color="auto" w:fill="auto"/>
          </w:tcPr>
          <w:p w14:paraId="73DB139F" w14:textId="77777777" w:rsidR="007B1451" w:rsidRPr="00174A0D" w:rsidRDefault="007B1451" w:rsidP="00055989">
            <w:pPr>
              <w:widowControl w:val="0"/>
              <w:shd w:val="clear" w:color="auto" w:fill="FFFFFF"/>
              <w:spacing w:after="0"/>
              <w:ind w:right="-104"/>
              <w:jc w:val="left"/>
              <w:rPr>
                <w:b/>
                <w:bCs/>
                <w:sz w:val="16"/>
                <w:szCs w:val="16"/>
                <w:lang w:eastAsia="en-US"/>
              </w:rPr>
            </w:pPr>
            <w:r w:rsidRPr="00174A0D">
              <w:rPr>
                <w:b/>
                <w:bCs/>
                <w:sz w:val="16"/>
                <w:szCs w:val="16"/>
                <w:lang w:eastAsia="en-US"/>
              </w:rPr>
              <w:t>1.4.</w:t>
            </w:r>
          </w:p>
        </w:tc>
        <w:tc>
          <w:tcPr>
            <w:tcW w:w="1714" w:type="pct"/>
            <w:shd w:val="clear" w:color="auto" w:fill="auto"/>
          </w:tcPr>
          <w:p w14:paraId="368CBD83"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Световое оборудование</w:t>
            </w:r>
          </w:p>
        </w:tc>
        <w:tc>
          <w:tcPr>
            <w:tcW w:w="1500" w:type="pct"/>
            <w:shd w:val="clear" w:color="auto" w:fill="auto"/>
            <w:noWrap/>
          </w:tcPr>
          <w:p w14:paraId="504F2314" w14:textId="77777777" w:rsidR="007B1451" w:rsidRPr="00174A0D" w:rsidRDefault="007B1451" w:rsidP="00055989">
            <w:pPr>
              <w:widowControl w:val="0"/>
              <w:shd w:val="clear" w:color="auto" w:fill="FFFFFF"/>
              <w:spacing w:after="0"/>
              <w:jc w:val="left"/>
              <w:rPr>
                <w:b/>
                <w:bCs/>
                <w:sz w:val="16"/>
                <w:szCs w:val="16"/>
                <w:lang w:eastAsia="en-US"/>
              </w:rPr>
            </w:pPr>
          </w:p>
        </w:tc>
        <w:tc>
          <w:tcPr>
            <w:tcW w:w="1529" w:type="pct"/>
          </w:tcPr>
          <w:p w14:paraId="28E255EC" w14:textId="77777777" w:rsidR="007B1451" w:rsidRPr="00174A0D" w:rsidRDefault="007B1451" w:rsidP="00055989">
            <w:pPr>
              <w:widowControl w:val="0"/>
              <w:shd w:val="clear" w:color="auto" w:fill="FFFFFF"/>
              <w:spacing w:after="0"/>
              <w:jc w:val="left"/>
              <w:rPr>
                <w:b/>
                <w:bCs/>
                <w:sz w:val="16"/>
                <w:szCs w:val="16"/>
                <w:lang w:eastAsia="en-US"/>
              </w:rPr>
            </w:pPr>
          </w:p>
        </w:tc>
      </w:tr>
      <w:tr w:rsidR="007B1451" w:rsidRPr="00174A0D" w14:paraId="6EF4C286" w14:textId="0E0715E1" w:rsidTr="00174A0D">
        <w:trPr>
          <w:trHeight w:val="20"/>
          <w:jc w:val="center"/>
        </w:trPr>
        <w:tc>
          <w:tcPr>
            <w:tcW w:w="257" w:type="pct"/>
            <w:shd w:val="clear" w:color="auto" w:fill="auto"/>
          </w:tcPr>
          <w:p w14:paraId="64FBEB3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w:t>
            </w:r>
          </w:p>
        </w:tc>
        <w:tc>
          <w:tcPr>
            <w:tcW w:w="1714" w:type="pct"/>
            <w:shd w:val="clear" w:color="auto" w:fill="auto"/>
          </w:tcPr>
          <w:p w14:paraId="2F7B3E1A" w14:textId="77777777" w:rsidR="007B1451" w:rsidRPr="00174A0D" w:rsidRDefault="007B1451" w:rsidP="00055989">
            <w:pPr>
              <w:widowControl w:val="0"/>
              <w:shd w:val="clear" w:color="auto" w:fill="FFFFFF"/>
              <w:spacing w:after="0"/>
              <w:jc w:val="left"/>
              <w:rPr>
                <w:bCs/>
                <w:sz w:val="16"/>
                <w:szCs w:val="16"/>
                <w:lang w:eastAsia="en-US"/>
              </w:rPr>
            </w:pPr>
            <w:r w:rsidRPr="00174A0D">
              <w:rPr>
                <w:bCs/>
                <w:sz w:val="16"/>
                <w:szCs w:val="16"/>
                <w:lang w:eastAsia="en-US"/>
              </w:rPr>
              <w:t>Дневные ходовые огни LED</w:t>
            </w:r>
          </w:p>
        </w:tc>
        <w:tc>
          <w:tcPr>
            <w:tcW w:w="1500" w:type="pct"/>
            <w:shd w:val="clear" w:color="auto" w:fill="auto"/>
            <w:noWrap/>
          </w:tcPr>
          <w:p w14:paraId="260A29D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40DF15BB"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C7077B9" w14:textId="49517B3A" w:rsidTr="00174A0D">
        <w:trPr>
          <w:trHeight w:val="20"/>
          <w:jc w:val="center"/>
        </w:trPr>
        <w:tc>
          <w:tcPr>
            <w:tcW w:w="257" w:type="pct"/>
            <w:shd w:val="clear" w:color="auto" w:fill="auto"/>
          </w:tcPr>
          <w:p w14:paraId="3ED7743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auto"/>
          </w:tcPr>
          <w:p w14:paraId="6A91F3E3" w14:textId="77777777" w:rsidR="007B1451" w:rsidRPr="00174A0D" w:rsidRDefault="007B1451" w:rsidP="00055989">
            <w:pPr>
              <w:widowControl w:val="0"/>
              <w:shd w:val="clear" w:color="auto" w:fill="FFFFFF"/>
              <w:spacing w:after="0"/>
              <w:jc w:val="left"/>
              <w:rPr>
                <w:bCs/>
                <w:sz w:val="16"/>
                <w:szCs w:val="16"/>
                <w:lang w:eastAsia="en-US"/>
              </w:rPr>
            </w:pPr>
            <w:r w:rsidRPr="00174A0D">
              <w:rPr>
                <w:bCs/>
                <w:sz w:val="16"/>
                <w:szCs w:val="16"/>
                <w:lang w:eastAsia="en-US"/>
              </w:rPr>
              <w:t>Головной свет</w:t>
            </w:r>
          </w:p>
        </w:tc>
        <w:tc>
          <w:tcPr>
            <w:tcW w:w="1500" w:type="pct"/>
            <w:shd w:val="clear" w:color="auto" w:fill="auto"/>
            <w:noWrap/>
          </w:tcPr>
          <w:p w14:paraId="7C46351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xml:space="preserve">LED фары </w:t>
            </w:r>
          </w:p>
        </w:tc>
        <w:tc>
          <w:tcPr>
            <w:tcW w:w="1529" w:type="pct"/>
          </w:tcPr>
          <w:p w14:paraId="55F1472C"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64B3BAD" w14:textId="24443A6D" w:rsidTr="00174A0D">
        <w:trPr>
          <w:trHeight w:val="20"/>
          <w:jc w:val="center"/>
        </w:trPr>
        <w:tc>
          <w:tcPr>
            <w:tcW w:w="257" w:type="pct"/>
            <w:shd w:val="clear" w:color="auto" w:fill="auto"/>
          </w:tcPr>
          <w:p w14:paraId="71ADB41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w:t>
            </w:r>
          </w:p>
        </w:tc>
        <w:tc>
          <w:tcPr>
            <w:tcW w:w="1714" w:type="pct"/>
            <w:shd w:val="clear" w:color="auto" w:fill="auto"/>
          </w:tcPr>
          <w:p w14:paraId="2FE3E0C7" w14:textId="77777777" w:rsidR="007B1451" w:rsidRPr="00174A0D" w:rsidRDefault="007B1451" w:rsidP="00055989">
            <w:pPr>
              <w:widowControl w:val="0"/>
              <w:shd w:val="clear" w:color="auto" w:fill="FFFFFF"/>
              <w:spacing w:after="0"/>
              <w:jc w:val="left"/>
              <w:rPr>
                <w:bCs/>
                <w:sz w:val="16"/>
                <w:szCs w:val="16"/>
                <w:lang w:eastAsia="en-US"/>
              </w:rPr>
            </w:pPr>
            <w:r w:rsidRPr="00174A0D">
              <w:rPr>
                <w:bCs/>
                <w:sz w:val="16"/>
                <w:szCs w:val="16"/>
                <w:lang w:eastAsia="en-US"/>
              </w:rPr>
              <w:t>Задние ПТФ</w:t>
            </w:r>
          </w:p>
        </w:tc>
        <w:tc>
          <w:tcPr>
            <w:tcW w:w="1500" w:type="pct"/>
            <w:shd w:val="clear" w:color="auto" w:fill="auto"/>
            <w:noWrap/>
          </w:tcPr>
          <w:p w14:paraId="5433122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68824076"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E981112" w14:textId="67EFD90A" w:rsidTr="00174A0D">
        <w:trPr>
          <w:trHeight w:val="20"/>
          <w:jc w:val="center"/>
        </w:trPr>
        <w:tc>
          <w:tcPr>
            <w:tcW w:w="257" w:type="pct"/>
            <w:shd w:val="clear" w:color="auto" w:fill="auto"/>
          </w:tcPr>
          <w:p w14:paraId="4F3D44D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w:t>
            </w:r>
          </w:p>
        </w:tc>
        <w:tc>
          <w:tcPr>
            <w:tcW w:w="1714" w:type="pct"/>
            <w:shd w:val="clear" w:color="auto" w:fill="auto"/>
          </w:tcPr>
          <w:p w14:paraId="7C86187B" w14:textId="77777777" w:rsidR="007B1451" w:rsidRPr="00174A0D" w:rsidRDefault="007B1451" w:rsidP="00055989">
            <w:pPr>
              <w:widowControl w:val="0"/>
              <w:shd w:val="clear" w:color="auto" w:fill="FFFFFF"/>
              <w:spacing w:after="0"/>
              <w:jc w:val="left"/>
              <w:rPr>
                <w:bCs/>
                <w:sz w:val="16"/>
                <w:szCs w:val="16"/>
                <w:lang w:eastAsia="en-US"/>
              </w:rPr>
            </w:pPr>
            <w:r w:rsidRPr="00174A0D">
              <w:rPr>
                <w:bCs/>
                <w:sz w:val="16"/>
                <w:szCs w:val="16"/>
                <w:lang w:eastAsia="en-US"/>
              </w:rPr>
              <w:t>Повторители поворотников</w:t>
            </w:r>
          </w:p>
        </w:tc>
        <w:tc>
          <w:tcPr>
            <w:tcW w:w="1500" w:type="pct"/>
            <w:shd w:val="clear" w:color="auto" w:fill="auto"/>
            <w:noWrap/>
          </w:tcPr>
          <w:p w14:paraId="3F6631F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LED в зеркалах заднего вида</w:t>
            </w:r>
          </w:p>
        </w:tc>
        <w:tc>
          <w:tcPr>
            <w:tcW w:w="1529" w:type="pct"/>
          </w:tcPr>
          <w:p w14:paraId="77663D3B"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6862EAF" w14:textId="2847F027" w:rsidTr="00174A0D">
        <w:trPr>
          <w:trHeight w:val="20"/>
          <w:jc w:val="center"/>
        </w:trPr>
        <w:tc>
          <w:tcPr>
            <w:tcW w:w="257" w:type="pct"/>
            <w:shd w:val="clear" w:color="auto" w:fill="auto"/>
            <w:hideMark/>
          </w:tcPr>
          <w:p w14:paraId="3AD3C3CB" w14:textId="77777777" w:rsidR="007B1451" w:rsidRPr="00174A0D" w:rsidRDefault="007B1451" w:rsidP="00055989">
            <w:pPr>
              <w:spacing w:after="0"/>
              <w:ind w:right="-104"/>
              <w:jc w:val="left"/>
              <w:rPr>
                <w:b/>
                <w:bCs/>
                <w:sz w:val="16"/>
                <w:szCs w:val="16"/>
                <w:lang w:eastAsia="en-US"/>
              </w:rPr>
            </w:pPr>
            <w:r w:rsidRPr="00174A0D">
              <w:rPr>
                <w:b/>
                <w:bCs/>
                <w:sz w:val="16"/>
                <w:szCs w:val="16"/>
                <w:lang w:eastAsia="en-US"/>
              </w:rPr>
              <w:t>1.5.</w:t>
            </w:r>
          </w:p>
        </w:tc>
        <w:tc>
          <w:tcPr>
            <w:tcW w:w="1714" w:type="pct"/>
            <w:shd w:val="clear" w:color="auto" w:fill="auto"/>
            <w:hideMark/>
          </w:tcPr>
          <w:p w14:paraId="690B1DEF"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Комплектация</w:t>
            </w:r>
          </w:p>
        </w:tc>
        <w:tc>
          <w:tcPr>
            <w:tcW w:w="1500" w:type="pct"/>
            <w:shd w:val="clear" w:color="auto" w:fill="auto"/>
            <w:noWrap/>
            <w:hideMark/>
          </w:tcPr>
          <w:p w14:paraId="6A8835D5" w14:textId="77777777" w:rsidR="007B1451" w:rsidRPr="00174A0D" w:rsidRDefault="007B1451" w:rsidP="00055989">
            <w:pPr>
              <w:widowControl w:val="0"/>
              <w:shd w:val="clear" w:color="auto" w:fill="FFFFFF"/>
              <w:spacing w:after="0"/>
              <w:jc w:val="left"/>
              <w:rPr>
                <w:b/>
                <w:bCs/>
                <w:sz w:val="16"/>
                <w:szCs w:val="16"/>
                <w:lang w:eastAsia="en-US"/>
              </w:rPr>
            </w:pPr>
            <w:r w:rsidRPr="00174A0D">
              <w:rPr>
                <w:b/>
                <w:bCs/>
                <w:sz w:val="16"/>
                <w:szCs w:val="16"/>
                <w:lang w:eastAsia="en-US"/>
              </w:rPr>
              <w:t> </w:t>
            </w:r>
          </w:p>
        </w:tc>
        <w:tc>
          <w:tcPr>
            <w:tcW w:w="1529" w:type="pct"/>
          </w:tcPr>
          <w:p w14:paraId="6AD4DB69" w14:textId="77777777" w:rsidR="007B1451" w:rsidRPr="00174A0D" w:rsidRDefault="007B1451" w:rsidP="00055989">
            <w:pPr>
              <w:widowControl w:val="0"/>
              <w:shd w:val="clear" w:color="auto" w:fill="FFFFFF"/>
              <w:spacing w:after="0"/>
              <w:jc w:val="left"/>
              <w:rPr>
                <w:b/>
                <w:bCs/>
                <w:sz w:val="16"/>
                <w:szCs w:val="16"/>
                <w:lang w:eastAsia="en-US"/>
              </w:rPr>
            </w:pPr>
          </w:p>
        </w:tc>
      </w:tr>
      <w:tr w:rsidR="007B1451" w:rsidRPr="00174A0D" w14:paraId="7E8635AC" w14:textId="02F243C8" w:rsidTr="00174A0D">
        <w:trPr>
          <w:trHeight w:val="20"/>
          <w:jc w:val="center"/>
        </w:trPr>
        <w:tc>
          <w:tcPr>
            <w:tcW w:w="257" w:type="pct"/>
            <w:shd w:val="clear" w:color="auto" w:fill="auto"/>
            <w:hideMark/>
          </w:tcPr>
          <w:p w14:paraId="64B99E2D" w14:textId="77777777" w:rsidR="007B1451" w:rsidRPr="00174A0D" w:rsidRDefault="007B1451" w:rsidP="00055989">
            <w:pPr>
              <w:widowControl w:val="0"/>
              <w:shd w:val="clear" w:color="auto" w:fill="FFFFFF"/>
              <w:spacing w:after="0"/>
              <w:jc w:val="left"/>
              <w:rPr>
                <w:sz w:val="16"/>
                <w:szCs w:val="16"/>
                <w:lang w:val="en-US" w:eastAsia="en-US"/>
              </w:rPr>
            </w:pPr>
            <w:r w:rsidRPr="00174A0D">
              <w:rPr>
                <w:sz w:val="16"/>
                <w:szCs w:val="16"/>
                <w:lang w:val="en-US" w:eastAsia="en-US"/>
              </w:rPr>
              <w:t>1</w:t>
            </w:r>
          </w:p>
        </w:tc>
        <w:tc>
          <w:tcPr>
            <w:tcW w:w="1714" w:type="pct"/>
            <w:shd w:val="clear" w:color="auto" w:fill="FFFFFF"/>
            <w:vAlign w:val="center"/>
          </w:tcPr>
          <w:p w14:paraId="3FF623CD"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Панорамный люк в крыше </w:t>
            </w:r>
          </w:p>
        </w:tc>
        <w:tc>
          <w:tcPr>
            <w:tcW w:w="1500" w:type="pct"/>
            <w:shd w:val="clear" w:color="auto" w:fill="auto"/>
            <w:noWrap/>
            <w:hideMark/>
          </w:tcPr>
          <w:p w14:paraId="60C8483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231F1438"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F905C1F" w14:textId="7A576389" w:rsidTr="00174A0D">
        <w:trPr>
          <w:trHeight w:val="20"/>
          <w:jc w:val="center"/>
        </w:trPr>
        <w:tc>
          <w:tcPr>
            <w:tcW w:w="257" w:type="pct"/>
            <w:shd w:val="clear" w:color="auto" w:fill="auto"/>
            <w:hideMark/>
          </w:tcPr>
          <w:p w14:paraId="7DC5F85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w:t>
            </w:r>
          </w:p>
        </w:tc>
        <w:tc>
          <w:tcPr>
            <w:tcW w:w="1714" w:type="pct"/>
            <w:shd w:val="clear" w:color="auto" w:fill="FFFFFF"/>
            <w:vAlign w:val="center"/>
          </w:tcPr>
          <w:p w14:paraId="2ED47746"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Датчик дождя с функцией закрытия люка </w:t>
            </w:r>
          </w:p>
        </w:tc>
        <w:tc>
          <w:tcPr>
            <w:tcW w:w="1500" w:type="pct"/>
            <w:shd w:val="clear" w:color="auto" w:fill="auto"/>
            <w:noWrap/>
            <w:hideMark/>
          </w:tcPr>
          <w:p w14:paraId="27F07A4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59282A6"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29068D2" w14:textId="60AAC1CA" w:rsidTr="00174A0D">
        <w:trPr>
          <w:trHeight w:val="20"/>
          <w:jc w:val="center"/>
        </w:trPr>
        <w:tc>
          <w:tcPr>
            <w:tcW w:w="257" w:type="pct"/>
            <w:shd w:val="clear" w:color="auto" w:fill="auto"/>
            <w:hideMark/>
          </w:tcPr>
          <w:p w14:paraId="702AF90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w:t>
            </w:r>
          </w:p>
        </w:tc>
        <w:tc>
          <w:tcPr>
            <w:tcW w:w="1714" w:type="pct"/>
            <w:shd w:val="clear" w:color="auto" w:fill="FFFFFF"/>
            <w:vAlign w:val="center"/>
          </w:tcPr>
          <w:p w14:paraId="3BA0BE1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Бесключевой доступ и запуск двигателя с кнопки</w:t>
            </w:r>
          </w:p>
        </w:tc>
        <w:tc>
          <w:tcPr>
            <w:tcW w:w="1500" w:type="pct"/>
            <w:shd w:val="clear" w:color="auto" w:fill="auto"/>
            <w:noWrap/>
            <w:hideMark/>
          </w:tcPr>
          <w:p w14:paraId="20A845F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11D95806"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AAC8A20" w14:textId="5A129866" w:rsidTr="00174A0D">
        <w:trPr>
          <w:trHeight w:val="20"/>
          <w:jc w:val="center"/>
        </w:trPr>
        <w:tc>
          <w:tcPr>
            <w:tcW w:w="257" w:type="pct"/>
            <w:shd w:val="clear" w:color="auto" w:fill="auto"/>
            <w:hideMark/>
          </w:tcPr>
          <w:p w14:paraId="29122F8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w:t>
            </w:r>
          </w:p>
        </w:tc>
        <w:tc>
          <w:tcPr>
            <w:tcW w:w="1714" w:type="pct"/>
            <w:shd w:val="clear" w:color="auto" w:fill="FFFFFF"/>
            <w:vAlign w:val="center"/>
          </w:tcPr>
          <w:p w14:paraId="39B750C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Функция автоматической разблокировки при приближении к автомобилю</w:t>
            </w:r>
          </w:p>
        </w:tc>
        <w:tc>
          <w:tcPr>
            <w:tcW w:w="1500" w:type="pct"/>
            <w:shd w:val="clear" w:color="auto" w:fill="auto"/>
            <w:noWrap/>
            <w:hideMark/>
          </w:tcPr>
          <w:p w14:paraId="48A19A6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166D6011"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B21450E" w14:textId="7D0B2BF0" w:rsidTr="00174A0D">
        <w:trPr>
          <w:trHeight w:val="20"/>
          <w:jc w:val="center"/>
        </w:trPr>
        <w:tc>
          <w:tcPr>
            <w:tcW w:w="257" w:type="pct"/>
            <w:shd w:val="clear" w:color="auto" w:fill="auto"/>
            <w:hideMark/>
          </w:tcPr>
          <w:p w14:paraId="483BD66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w:t>
            </w:r>
          </w:p>
        </w:tc>
        <w:tc>
          <w:tcPr>
            <w:tcW w:w="1714" w:type="pct"/>
            <w:shd w:val="clear" w:color="auto" w:fill="FFFFFF"/>
            <w:vAlign w:val="center"/>
          </w:tcPr>
          <w:p w14:paraId="3A9BF851" w14:textId="77777777" w:rsidR="007B1451" w:rsidRPr="00174A0D" w:rsidRDefault="007B1451" w:rsidP="00055989">
            <w:pPr>
              <w:spacing w:after="0"/>
              <w:contextualSpacing/>
              <w:jc w:val="left"/>
              <w:rPr>
                <w:kern w:val="2"/>
                <w:sz w:val="16"/>
                <w:szCs w:val="16"/>
              </w:rPr>
            </w:pPr>
            <w:r w:rsidRPr="00174A0D">
              <w:rPr>
                <w:rFonts w:eastAsia="Calibri"/>
                <w:color w:val="000000"/>
                <w:kern w:val="24"/>
                <w:sz w:val="16"/>
                <w:szCs w:val="16"/>
                <w:lang w:eastAsia="ar-SA"/>
              </w:rPr>
              <w:t>Функция автоматической блокировки после выхода из автомобиля</w:t>
            </w:r>
          </w:p>
        </w:tc>
        <w:tc>
          <w:tcPr>
            <w:tcW w:w="1500" w:type="pct"/>
            <w:shd w:val="clear" w:color="auto" w:fill="auto"/>
            <w:noWrap/>
            <w:hideMark/>
          </w:tcPr>
          <w:p w14:paraId="0C92144B"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30A18622" w14:textId="77777777" w:rsidR="007B1451" w:rsidRPr="00174A0D" w:rsidRDefault="007B1451" w:rsidP="00055989">
            <w:pPr>
              <w:spacing w:after="0"/>
              <w:jc w:val="left"/>
              <w:rPr>
                <w:sz w:val="16"/>
                <w:szCs w:val="16"/>
                <w:lang w:eastAsia="en-US"/>
              </w:rPr>
            </w:pPr>
          </w:p>
        </w:tc>
      </w:tr>
      <w:tr w:rsidR="007B1451" w:rsidRPr="00174A0D" w14:paraId="533E2F2C" w14:textId="3FA38837" w:rsidTr="00174A0D">
        <w:trPr>
          <w:trHeight w:val="222"/>
          <w:jc w:val="center"/>
        </w:trPr>
        <w:tc>
          <w:tcPr>
            <w:tcW w:w="257" w:type="pct"/>
            <w:shd w:val="clear" w:color="auto" w:fill="auto"/>
          </w:tcPr>
          <w:p w14:paraId="266312B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w:t>
            </w:r>
          </w:p>
        </w:tc>
        <w:tc>
          <w:tcPr>
            <w:tcW w:w="1714" w:type="pct"/>
            <w:shd w:val="clear" w:color="auto" w:fill="FFFFFF"/>
            <w:vAlign w:val="center"/>
          </w:tcPr>
          <w:p w14:paraId="41D0B34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Электронный стояночный тормоз</w:t>
            </w:r>
          </w:p>
        </w:tc>
        <w:tc>
          <w:tcPr>
            <w:tcW w:w="1500" w:type="pct"/>
            <w:shd w:val="clear" w:color="auto" w:fill="auto"/>
            <w:noWrap/>
            <w:hideMark/>
          </w:tcPr>
          <w:p w14:paraId="7E7B176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7FAD72DA"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02204E7" w14:textId="3C1C2356" w:rsidTr="00174A0D">
        <w:trPr>
          <w:trHeight w:val="20"/>
          <w:jc w:val="center"/>
        </w:trPr>
        <w:tc>
          <w:tcPr>
            <w:tcW w:w="257" w:type="pct"/>
            <w:shd w:val="clear" w:color="auto" w:fill="auto"/>
          </w:tcPr>
          <w:p w14:paraId="13A499F5" w14:textId="77777777" w:rsidR="007B1451" w:rsidRPr="00174A0D" w:rsidRDefault="007B1451" w:rsidP="00055989">
            <w:pPr>
              <w:spacing w:after="0"/>
              <w:jc w:val="left"/>
              <w:rPr>
                <w:rFonts w:eastAsia="Calibri"/>
                <w:sz w:val="16"/>
                <w:szCs w:val="16"/>
                <w:lang w:eastAsia="en-US"/>
              </w:rPr>
            </w:pPr>
            <w:r w:rsidRPr="00174A0D">
              <w:rPr>
                <w:rFonts w:eastAsia="Calibri"/>
                <w:sz w:val="16"/>
                <w:szCs w:val="16"/>
                <w:lang w:eastAsia="en-US"/>
              </w:rPr>
              <w:t>7</w:t>
            </w:r>
          </w:p>
        </w:tc>
        <w:tc>
          <w:tcPr>
            <w:tcW w:w="1714" w:type="pct"/>
            <w:shd w:val="clear" w:color="auto" w:fill="FFFFFF"/>
            <w:vAlign w:val="center"/>
          </w:tcPr>
          <w:p w14:paraId="2CB2FFDB" w14:textId="77777777" w:rsidR="007B1451" w:rsidRPr="00174A0D" w:rsidRDefault="007B1451" w:rsidP="00055989">
            <w:pPr>
              <w:widowControl w:val="0"/>
              <w:shd w:val="clear" w:color="auto" w:fill="FFFFFF"/>
              <w:spacing w:after="0"/>
              <w:jc w:val="left"/>
              <w:rPr>
                <w:b/>
                <w:bCs/>
                <w:sz w:val="16"/>
                <w:szCs w:val="16"/>
                <w:lang w:eastAsia="en-US"/>
              </w:rPr>
            </w:pPr>
            <w:r w:rsidRPr="00174A0D">
              <w:rPr>
                <w:rFonts w:eastAsia="Calibri"/>
                <w:color w:val="000000"/>
                <w:kern w:val="24"/>
                <w:sz w:val="16"/>
                <w:szCs w:val="16"/>
                <w:lang w:eastAsia="ar-SA"/>
              </w:rPr>
              <w:t xml:space="preserve">Система </w:t>
            </w:r>
            <w:r w:rsidRPr="00174A0D">
              <w:rPr>
                <w:rFonts w:eastAsia="Calibri"/>
                <w:color w:val="000000"/>
                <w:kern w:val="24"/>
                <w:sz w:val="16"/>
                <w:szCs w:val="16"/>
                <w:lang w:val="en-US" w:eastAsia="ar-SA"/>
              </w:rPr>
              <w:t>Auto-Hold</w:t>
            </w:r>
          </w:p>
        </w:tc>
        <w:tc>
          <w:tcPr>
            <w:tcW w:w="1500" w:type="pct"/>
            <w:shd w:val="clear" w:color="auto" w:fill="auto"/>
            <w:noWrap/>
            <w:hideMark/>
          </w:tcPr>
          <w:p w14:paraId="6A0E42B5"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1E8463C0" w14:textId="77777777" w:rsidR="007B1451" w:rsidRPr="00174A0D" w:rsidRDefault="007B1451" w:rsidP="00055989">
            <w:pPr>
              <w:spacing w:after="0"/>
              <w:jc w:val="left"/>
              <w:rPr>
                <w:sz w:val="16"/>
                <w:szCs w:val="16"/>
                <w:lang w:eastAsia="en-US"/>
              </w:rPr>
            </w:pPr>
          </w:p>
        </w:tc>
      </w:tr>
      <w:tr w:rsidR="007B1451" w:rsidRPr="00174A0D" w14:paraId="1F30AC1B" w14:textId="57F3777E" w:rsidTr="00174A0D">
        <w:trPr>
          <w:trHeight w:val="20"/>
          <w:jc w:val="center"/>
        </w:trPr>
        <w:tc>
          <w:tcPr>
            <w:tcW w:w="257" w:type="pct"/>
            <w:shd w:val="clear" w:color="auto" w:fill="auto"/>
          </w:tcPr>
          <w:p w14:paraId="7422E203" w14:textId="77777777" w:rsidR="007B1451" w:rsidRPr="00174A0D" w:rsidRDefault="007B1451" w:rsidP="00055989">
            <w:pPr>
              <w:spacing w:after="0"/>
              <w:jc w:val="left"/>
              <w:rPr>
                <w:rFonts w:eastAsia="Calibri"/>
                <w:sz w:val="16"/>
                <w:szCs w:val="16"/>
                <w:lang w:eastAsia="en-US"/>
              </w:rPr>
            </w:pPr>
            <w:r w:rsidRPr="00174A0D">
              <w:rPr>
                <w:rFonts w:eastAsia="Calibri"/>
                <w:sz w:val="16"/>
                <w:szCs w:val="16"/>
                <w:lang w:eastAsia="en-US"/>
              </w:rPr>
              <w:t>8</w:t>
            </w:r>
          </w:p>
        </w:tc>
        <w:tc>
          <w:tcPr>
            <w:tcW w:w="1714" w:type="pct"/>
            <w:shd w:val="clear" w:color="auto" w:fill="FFFFFF"/>
            <w:vAlign w:val="center"/>
          </w:tcPr>
          <w:p w14:paraId="794593F5" w14:textId="77777777" w:rsidR="007B1451" w:rsidRPr="00174A0D" w:rsidRDefault="007B1451" w:rsidP="00055989">
            <w:pPr>
              <w:widowControl w:val="0"/>
              <w:shd w:val="clear" w:color="auto" w:fill="FFFFFF"/>
              <w:spacing w:after="0"/>
              <w:jc w:val="left"/>
              <w:rPr>
                <w:b/>
                <w:bCs/>
                <w:sz w:val="16"/>
                <w:szCs w:val="16"/>
                <w:lang w:eastAsia="en-US"/>
              </w:rPr>
            </w:pPr>
            <w:r w:rsidRPr="00174A0D">
              <w:rPr>
                <w:rFonts w:eastAsia="Calibri"/>
                <w:color w:val="000000"/>
                <w:kern w:val="24"/>
                <w:sz w:val="16"/>
                <w:szCs w:val="16"/>
                <w:lang w:eastAsia="ar-SA"/>
              </w:rPr>
              <w:t>Рулевое колесо с ручной регулировкой по высоте и вылету</w:t>
            </w:r>
          </w:p>
        </w:tc>
        <w:tc>
          <w:tcPr>
            <w:tcW w:w="1500" w:type="pct"/>
            <w:shd w:val="clear" w:color="auto" w:fill="auto"/>
            <w:noWrap/>
            <w:hideMark/>
          </w:tcPr>
          <w:p w14:paraId="7D4A1C68"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323C0633" w14:textId="77777777" w:rsidR="007B1451" w:rsidRPr="00174A0D" w:rsidRDefault="007B1451" w:rsidP="00055989">
            <w:pPr>
              <w:spacing w:after="0"/>
              <w:jc w:val="left"/>
              <w:rPr>
                <w:sz w:val="16"/>
                <w:szCs w:val="16"/>
                <w:lang w:eastAsia="en-US"/>
              </w:rPr>
            </w:pPr>
          </w:p>
        </w:tc>
      </w:tr>
      <w:tr w:rsidR="007B1451" w:rsidRPr="00174A0D" w14:paraId="0685B9E4" w14:textId="43C69BCF" w:rsidTr="00174A0D">
        <w:trPr>
          <w:trHeight w:val="20"/>
          <w:jc w:val="center"/>
        </w:trPr>
        <w:tc>
          <w:tcPr>
            <w:tcW w:w="257" w:type="pct"/>
            <w:shd w:val="clear" w:color="auto" w:fill="auto"/>
          </w:tcPr>
          <w:p w14:paraId="2947580F" w14:textId="77777777" w:rsidR="007B1451" w:rsidRPr="00174A0D" w:rsidRDefault="007B1451" w:rsidP="00055989">
            <w:pPr>
              <w:spacing w:after="0"/>
              <w:jc w:val="left"/>
              <w:rPr>
                <w:sz w:val="16"/>
                <w:szCs w:val="16"/>
                <w:lang w:eastAsia="en-US"/>
              </w:rPr>
            </w:pPr>
            <w:r w:rsidRPr="00174A0D">
              <w:rPr>
                <w:sz w:val="16"/>
                <w:szCs w:val="16"/>
                <w:lang w:eastAsia="en-US"/>
              </w:rPr>
              <w:t>9</w:t>
            </w:r>
          </w:p>
        </w:tc>
        <w:tc>
          <w:tcPr>
            <w:tcW w:w="1714" w:type="pct"/>
            <w:shd w:val="clear" w:color="auto" w:fill="FFFFFF"/>
            <w:vAlign w:val="center"/>
          </w:tcPr>
          <w:p w14:paraId="3109FF88" w14:textId="77777777" w:rsidR="007B1451" w:rsidRPr="00174A0D" w:rsidRDefault="007B1451" w:rsidP="00055989">
            <w:pPr>
              <w:widowControl w:val="0"/>
              <w:shd w:val="clear" w:color="auto" w:fill="FFFFFF"/>
              <w:spacing w:after="0"/>
              <w:jc w:val="left"/>
              <w:rPr>
                <w:b/>
                <w:bCs/>
                <w:sz w:val="16"/>
                <w:szCs w:val="16"/>
                <w:lang w:eastAsia="en-US"/>
              </w:rPr>
            </w:pPr>
            <w:r w:rsidRPr="00174A0D">
              <w:rPr>
                <w:rFonts w:eastAsia="Calibri"/>
                <w:color w:val="000000"/>
                <w:kern w:val="24"/>
                <w:sz w:val="16"/>
                <w:szCs w:val="16"/>
                <w:lang w:eastAsia="ar-SA"/>
              </w:rPr>
              <w:t xml:space="preserve">Интеллектуальная система управления </w:t>
            </w:r>
            <w:r w:rsidRPr="00174A0D">
              <w:rPr>
                <w:rFonts w:eastAsia="Calibri"/>
                <w:color w:val="000000"/>
                <w:kern w:val="24"/>
                <w:sz w:val="16"/>
                <w:szCs w:val="16"/>
                <w:lang w:eastAsia="ar-SA"/>
              </w:rPr>
              <w:lastRenderedPageBreak/>
              <w:t xml:space="preserve">стеклоочистителями              </w:t>
            </w:r>
          </w:p>
        </w:tc>
        <w:tc>
          <w:tcPr>
            <w:tcW w:w="1500" w:type="pct"/>
            <w:shd w:val="clear" w:color="auto" w:fill="auto"/>
            <w:noWrap/>
            <w:hideMark/>
          </w:tcPr>
          <w:p w14:paraId="679CD43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lastRenderedPageBreak/>
              <w:t>наличие</w:t>
            </w:r>
          </w:p>
        </w:tc>
        <w:tc>
          <w:tcPr>
            <w:tcW w:w="1529" w:type="pct"/>
          </w:tcPr>
          <w:p w14:paraId="35542067"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516F3DE" w14:textId="776BDED7" w:rsidTr="00174A0D">
        <w:trPr>
          <w:trHeight w:val="20"/>
          <w:jc w:val="center"/>
        </w:trPr>
        <w:tc>
          <w:tcPr>
            <w:tcW w:w="257" w:type="pct"/>
            <w:shd w:val="clear" w:color="auto" w:fill="auto"/>
          </w:tcPr>
          <w:p w14:paraId="533921F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10</w:t>
            </w:r>
          </w:p>
        </w:tc>
        <w:tc>
          <w:tcPr>
            <w:tcW w:w="1714" w:type="pct"/>
            <w:shd w:val="clear" w:color="auto" w:fill="FFFFFF"/>
            <w:vAlign w:val="center"/>
          </w:tcPr>
          <w:p w14:paraId="51D9CFA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Автоматический климат-контроль с поддержкой постоянной температуры в салоне</w:t>
            </w:r>
          </w:p>
        </w:tc>
        <w:tc>
          <w:tcPr>
            <w:tcW w:w="1500" w:type="pct"/>
            <w:shd w:val="clear" w:color="auto" w:fill="auto"/>
            <w:noWrap/>
            <w:hideMark/>
          </w:tcPr>
          <w:p w14:paraId="2C005DB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050CCA1"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799F979" w14:textId="36C6ECF8" w:rsidTr="00174A0D">
        <w:trPr>
          <w:trHeight w:val="20"/>
          <w:jc w:val="center"/>
        </w:trPr>
        <w:tc>
          <w:tcPr>
            <w:tcW w:w="257" w:type="pct"/>
            <w:shd w:val="clear" w:color="auto" w:fill="auto"/>
          </w:tcPr>
          <w:p w14:paraId="7C9657B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11</w:t>
            </w:r>
          </w:p>
        </w:tc>
        <w:tc>
          <w:tcPr>
            <w:tcW w:w="1714" w:type="pct"/>
            <w:shd w:val="clear" w:color="auto" w:fill="FFFFFF"/>
            <w:vAlign w:val="center"/>
          </w:tcPr>
          <w:p w14:paraId="2EAF55E1" w14:textId="77777777" w:rsidR="007B1451" w:rsidRPr="00174A0D" w:rsidRDefault="007B1451" w:rsidP="00055989">
            <w:pPr>
              <w:widowControl w:val="0"/>
              <w:shd w:val="clear" w:color="auto" w:fill="FFFFFF"/>
              <w:spacing w:after="0"/>
              <w:jc w:val="left"/>
              <w:rPr>
                <w:sz w:val="16"/>
                <w:szCs w:val="16"/>
                <w:lang w:eastAsia="en-US"/>
              </w:rPr>
            </w:pPr>
            <w:r w:rsidRPr="00174A0D">
              <w:rPr>
                <w:color w:val="000000"/>
                <w:kern w:val="24"/>
                <w:sz w:val="16"/>
                <w:szCs w:val="16"/>
                <w:lang w:eastAsia="ar-SA"/>
              </w:rPr>
              <w:t>Возду</w:t>
            </w:r>
            <w:r w:rsidRPr="00174A0D">
              <w:rPr>
                <w:rFonts w:eastAsia="Calibri"/>
                <w:color w:val="000000"/>
                <w:kern w:val="24"/>
                <w:sz w:val="16"/>
                <w:szCs w:val="16"/>
                <w:lang w:eastAsia="ar-SA"/>
              </w:rPr>
              <w:t>ховоды для задних пассажиров</w:t>
            </w:r>
          </w:p>
        </w:tc>
        <w:tc>
          <w:tcPr>
            <w:tcW w:w="1500" w:type="pct"/>
            <w:shd w:val="clear" w:color="auto" w:fill="auto"/>
            <w:noWrap/>
            <w:hideMark/>
          </w:tcPr>
          <w:p w14:paraId="177E694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87DAD95"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CA04F9F" w14:textId="5878D391" w:rsidTr="00174A0D">
        <w:trPr>
          <w:trHeight w:val="20"/>
          <w:jc w:val="center"/>
        </w:trPr>
        <w:tc>
          <w:tcPr>
            <w:tcW w:w="257" w:type="pct"/>
            <w:shd w:val="clear" w:color="auto" w:fill="auto"/>
          </w:tcPr>
          <w:p w14:paraId="19047CA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12</w:t>
            </w:r>
          </w:p>
        </w:tc>
        <w:tc>
          <w:tcPr>
            <w:tcW w:w="1714" w:type="pct"/>
            <w:shd w:val="clear" w:color="auto" w:fill="FFFFFF"/>
            <w:vAlign w:val="center"/>
          </w:tcPr>
          <w:p w14:paraId="5C2E3F5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Подогрев / охлаждение ящика в центральном подлокотнике</w:t>
            </w:r>
          </w:p>
        </w:tc>
        <w:tc>
          <w:tcPr>
            <w:tcW w:w="1500" w:type="pct"/>
            <w:shd w:val="clear" w:color="auto" w:fill="auto"/>
            <w:noWrap/>
            <w:hideMark/>
          </w:tcPr>
          <w:p w14:paraId="754113C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2E59427C"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261BC79" w14:textId="31585C99" w:rsidTr="00174A0D">
        <w:trPr>
          <w:trHeight w:val="20"/>
          <w:jc w:val="center"/>
        </w:trPr>
        <w:tc>
          <w:tcPr>
            <w:tcW w:w="257" w:type="pct"/>
            <w:shd w:val="clear" w:color="auto" w:fill="auto"/>
          </w:tcPr>
          <w:p w14:paraId="0D1B65B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13</w:t>
            </w:r>
          </w:p>
        </w:tc>
        <w:tc>
          <w:tcPr>
            <w:tcW w:w="1714" w:type="pct"/>
            <w:shd w:val="clear" w:color="auto" w:fill="FFFFFF"/>
            <w:vAlign w:val="center"/>
          </w:tcPr>
          <w:p w14:paraId="6F193CD2"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Подогрев передних сидений</w:t>
            </w:r>
          </w:p>
        </w:tc>
        <w:tc>
          <w:tcPr>
            <w:tcW w:w="1500" w:type="pct"/>
            <w:shd w:val="clear" w:color="auto" w:fill="auto"/>
            <w:noWrap/>
            <w:hideMark/>
          </w:tcPr>
          <w:p w14:paraId="363F385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25E53359"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DC9662E" w14:textId="64EFA809" w:rsidTr="00174A0D">
        <w:trPr>
          <w:trHeight w:val="20"/>
          <w:jc w:val="center"/>
        </w:trPr>
        <w:tc>
          <w:tcPr>
            <w:tcW w:w="257" w:type="pct"/>
            <w:shd w:val="clear" w:color="auto" w:fill="auto"/>
          </w:tcPr>
          <w:p w14:paraId="6A88376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14</w:t>
            </w:r>
          </w:p>
        </w:tc>
        <w:tc>
          <w:tcPr>
            <w:tcW w:w="1714" w:type="pct"/>
            <w:shd w:val="clear" w:color="auto" w:fill="FFFFFF"/>
            <w:vAlign w:val="center"/>
          </w:tcPr>
          <w:p w14:paraId="06C1AB1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Обогрев заднего стекла</w:t>
            </w:r>
          </w:p>
        </w:tc>
        <w:tc>
          <w:tcPr>
            <w:tcW w:w="1500" w:type="pct"/>
            <w:shd w:val="clear" w:color="auto" w:fill="auto"/>
            <w:noWrap/>
            <w:hideMark/>
          </w:tcPr>
          <w:p w14:paraId="4ECDF1F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590E3EC7"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0DD16FC" w14:textId="128B4C83" w:rsidTr="00174A0D">
        <w:trPr>
          <w:trHeight w:val="20"/>
          <w:jc w:val="center"/>
        </w:trPr>
        <w:tc>
          <w:tcPr>
            <w:tcW w:w="257" w:type="pct"/>
            <w:shd w:val="clear" w:color="auto" w:fill="auto"/>
          </w:tcPr>
          <w:p w14:paraId="4261C26F" w14:textId="77777777" w:rsidR="007B1451" w:rsidRPr="00174A0D" w:rsidRDefault="007B1451" w:rsidP="00055989">
            <w:pPr>
              <w:spacing w:after="0"/>
              <w:jc w:val="left"/>
              <w:rPr>
                <w:rFonts w:eastAsia="Calibri"/>
                <w:sz w:val="16"/>
                <w:szCs w:val="16"/>
                <w:lang w:eastAsia="en-US"/>
              </w:rPr>
            </w:pPr>
            <w:r w:rsidRPr="00174A0D">
              <w:rPr>
                <w:rFonts w:eastAsia="Calibri"/>
                <w:sz w:val="16"/>
                <w:szCs w:val="16"/>
                <w:lang w:eastAsia="en-US"/>
              </w:rPr>
              <w:t>15</w:t>
            </w:r>
          </w:p>
        </w:tc>
        <w:tc>
          <w:tcPr>
            <w:tcW w:w="1714" w:type="pct"/>
            <w:shd w:val="clear" w:color="auto" w:fill="FFFFFF"/>
            <w:vAlign w:val="center"/>
          </w:tcPr>
          <w:p w14:paraId="3B6D005B" w14:textId="77777777" w:rsidR="007B1451" w:rsidRPr="00174A0D" w:rsidRDefault="007B1451" w:rsidP="00055989">
            <w:pPr>
              <w:widowControl w:val="0"/>
              <w:shd w:val="clear" w:color="auto" w:fill="FFFFFF"/>
              <w:spacing w:after="0"/>
              <w:jc w:val="left"/>
              <w:rPr>
                <w:b/>
                <w:bCs/>
                <w:sz w:val="16"/>
                <w:szCs w:val="16"/>
                <w:lang w:eastAsia="en-US"/>
              </w:rPr>
            </w:pPr>
            <w:r w:rsidRPr="00174A0D">
              <w:rPr>
                <w:rFonts w:eastAsia="Calibri"/>
                <w:color w:val="000000"/>
                <w:kern w:val="24"/>
                <w:sz w:val="16"/>
                <w:szCs w:val="16"/>
                <w:lang w:eastAsia="ar-SA"/>
              </w:rPr>
              <w:t>Зеркала заднего вида с электрорегулировками</w:t>
            </w:r>
          </w:p>
        </w:tc>
        <w:tc>
          <w:tcPr>
            <w:tcW w:w="1500" w:type="pct"/>
            <w:shd w:val="clear" w:color="auto" w:fill="auto"/>
            <w:noWrap/>
            <w:hideMark/>
          </w:tcPr>
          <w:p w14:paraId="5FB3695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 наличие</w:t>
            </w:r>
          </w:p>
        </w:tc>
        <w:tc>
          <w:tcPr>
            <w:tcW w:w="1529" w:type="pct"/>
          </w:tcPr>
          <w:p w14:paraId="0502E681"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2091391" w14:textId="5B519D15" w:rsidTr="00174A0D">
        <w:trPr>
          <w:trHeight w:val="20"/>
          <w:jc w:val="center"/>
        </w:trPr>
        <w:tc>
          <w:tcPr>
            <w:tcW w:w="257" w:type="pct"/>
            <w:shd w:val="clear" w:color="auto" w:fill="auto"/>
          </w:tcPr>
          <w:p w14:paraId="3CC775F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16</w:t>
            </w:r>
          </w:p>
        </w:tc>
        <w:tc>
          <w:tcPr>
            <w:tcW w:w="1714" w:type="pct"/>
            <w:shd w:val="clear" w:color="auto" w:fill="FFFFFF"/>
            <w:vAlign w:val="center"/>
          </w:tcPr>
          <w:p w14:paraId="4B06972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Зеркала заднего вида с обогревом</w:t>
            </w:r>
          </w:p>
        </w:tc>
        <w:tc>
          <w:tcPr>
            <w:tcW w:w="1500" w:type="pct"/>
            <w:shd w:val="clear" w:color="auto" w:fill="auto"/>
            <w:noWrap/>
            <w:hideMark/>
          </w:tcPr>
          <w:p w14:paraId="56E248A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65040DA3"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1536595" w14:textId="678C0C57" w:rsidTr="00174A0D">
        <w:trPr>
          <w:trHeight w:val="20"/>
          <w:jc w:val="center"/>
        </w:trPr>
        <w:tc>
          <w:tcPr>
            <w:tcW w:w="257" w:type="pct"/>
            <w:shd w:val="clear" w:color="auto" w:fill="auto"/>
          </w:tcPr>
          <w:p w14:paraId="71407BA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17</w:t>
            </w:r>
          </w:p>
        </w:tc>
        <w:tc>
          <w:tcPr>
            <w:tcW w:w="1714" w:type="pct"/>
            <w:shd w:val="clear" w:color="auto" w:fill="FFFFFF"/>
            <w:vAlign w:val="center"/>
          </w:tcPr>
          <w:p w14:paraId="51D5085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Зеркала заднего вида с памятью положений</w:t>
            </w:r>
          </w:p>
        </w:tc>
        <w:tc>
          <w:tcPr>
            <w:tcW w:w="1500" w:type="pct"/>
            <w:shd w:val="clear" w:color="auto" w:fill="auto"/>
            <w:noWrap/>
            <w:hideMark/>
          </w:tcPr>
          <w:p w14:paraId="74AECF4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2C2558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B566F60" w14:textId="7458C3EF" w:rsidTr="00174A0D">
        <w:trPr>
          <w:trHeight w:val="20"/>
          <w:jc w:val="center"/>
        </w:trPr>
        <w:tc>
          <w:tcPr>
            <w:tcW w:w="257" w:type="pct"/>
            <w:shd w:val="clear" w:color="auto" w:fill="auto"/>
          </w:tcPr>
          <w:p w14:paraId="276CF05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18</w:t>
            </w:r>
          </w:p>
        </w:tc>
        <w:tc>
          <w:tcPr>
            <w:tcW w:w="1714" w:type="pct"/>
            <w:shd w:val="clear" w:color="auto" w:fill="FFFFFF"/>
            <w:vAlign w:val="center"/>
          </w:tcPr>
          <w:p w14:paraId="194D83D7"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Система автоматического складывания зеркал заднего вида</w:t>
            </w:r>
          </w:p>
        </w:tc>
        <w:tc>
          <w:tcPr>
            <w:tcW w:w="1500" w:type="pct"/>
            <w:shd w:val="clear" w:color="auto" w:fill="auto"/>
            <w:noWrap/>
            <w:hideMark/>
          </w:tcPr>
          <w:p w14:paraId="4DC78C1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C618D2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3F67636" w14:textId="15700BB9" w:rsidTr="00174A0D">
        <w:trPr>
          <w:trHeight w:val="20"/>
          <w:jc w:val="center"/>
        </w:trPr>
        <w:tc>
          <w:tcPr>
            <w:tcW w:w="257" w:type="pct"/>
            <w:shd w:val="clear" w:color="auto" w:fill="auto"/>
          </w:tcPr>
          <w:p w14:paraId="3DFB9CF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19</w:t>
            </w:r>
          </w:p>
        </w:tc>
        <w:tc>
          <w:tcPr>
            <w:tcW w:w="1714" w:type="pct"/>
            <w:shd w:val="clear" w:color="auto" w:fill="FFFFFF"/>
            <w:vAlign w:val="center"/>
          </w:tcPr>
          <w:p w14:paraId="78C1FA42"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Электростеклоподъемники с функциями антизащемления и дистанционного открытия/закрытия</w:t>
            </w:r>
          </w:p>
        </w:tc>
        <w:tc>
          <w:tcPr>
            <w:tcW w:w="1500" w:type="pct"/>
            <w:shd w:val="clear" w:color="auto" w:fill="auto"/>
            <w:noWrap/>
            <w:hideMark/>
          </w:tcPr>
          <w:p w14:paraId="44AAB53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67E7ECB"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2E84BA0C" w14:textId="3DD2E945" w:rsidTr="00174A0D">
        <w:trPr>
          <w:trHeight w:val="20"/>
          <w:jc w:val="center"/>
        </w:trPr>
        <w:tc>
          <w:tcPr>
            <w:tcW w:w="257" w:type="pct"/>
            <w:shd w:val="clear" w:color="auto" w:fill="auto"/>
          </w:tcPr>
          <w:p w14:paraId="0121EC2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20</w:t>
            </w:r>
          </w:p>
        </w:tc>
        <w:tc>
          <w:tcPr>
            <w:tcW w:w="1714" w:type="pct"/>
            <w:shd w:val="clear" w:color="auto" w:fill="FFFFFF"/>
            <w:vAlign w:val="center"/>
          </w:tcPr>
          <w:p w14:paraId="0D6D7BA6" w14:textId="77777777" w:rsidR="007B1451" w:rsidRPr="00174A0D" w:rsidRDefault="007B1451" w:rsidP="00055989">
            <w:pPr>
              <w:widowControl w:val="0"/>
              <w:shd w:val="clear" w:color="auto" w:fill="FFFFFF"/>
              <w:spacing w:after="0"/>
              <w:jc w:val="left"/>
              <w:rPr>
                <w:color w:val="000000"/>
                <w:sz w:val="16"/>
                <w:szCs w:val="16"/>
                <w:shd w:val="clear" w:color="auto" w:fill="FFFFFF"/>
                <w:lang w:eastAsia="en-US"/>
              </w:rPr>
            </w:pPr>
            <w:r w:rsidRPr="00174A0D">
              <w:rPr>
                <w:color w:val="000000"/>
                <w:kern w:val="24"/>
                <w:sz w:val="16"/>
                <w:szCs w:val="16"/>
                <w:lang w:eastAsia="ar-SA"/>
              </w:rPr>
              <w:t>Функция памяти сиденья водителя с функцией комфортного выхода</w:t>
            </w:r>
          </w:p>
        </w:tc>
        <w:tc>
          <w:tcPr>
            <w:tcW w:w="1500" w:type="pct"/>
            <w:shd w:val="clear" w:color="auto" w:fill="auto"/>
            <w:noWrap/>
            <w:hideMark/>
          </w:tcPr>
          <w:p w14:paraId="3C2D3CD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5F4BC665"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FC64DCB" w14:textId="7906F1B8" w:rsidTr="00174A0D">
        <w:trPr>
          <w:trHeight w:val="20"/>
          <w:jc w:val="center"/>
        </w:trPr>
        <w:tc>
          <w:tcPr>
            <w:tcW w:w="257" w:type="pct"/>
            <w:shd w:val="clear" w:color="auto" w:fill="auto"/>
          </w:tcPr>
          <w:p w14:paraId="34E232BB"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21</w:t>
            </w:r>
          </w:p>
        </w:tc>
        <w:tc>
          <w:tcPr>
            <w:tcW w:w="1714" w:type="pct"/>
            <w:shd w:val="clear" w:color="auto" w:fill="FFFFFF"/>
            <w:vAlign w:val="center"/>
          </w:tcPr>
          <w:p w14:paraId="64C0F7A3" w14:textId="77777777" w:rsidR="007B1451" w:rsidRPr="00174A0D" w:rsidRDefault="007B1451" w:rsidP="00055989">
            <w:pPr>
              <w:widowControl w:val="0"/>
              <w:shd w:val="clear" w:color="auto" w:fill="FFFFFF"/>
              <w:spacing w:after="0"/>
              <w:jc w:val="left"/>
              <w:rPr>
                <w:sz w:val="16"/>
                <w:szCs w:val="16"/>
                <w:lang w:eastAsia="en-US"/>
              </w:rPr>
            </w:pPr>
            <w:r w:rsidRPr="00174A0D">
              <w:rPr>
                <w:color w:val="000000"/>
                <w:kern w:val="24"/>
                <w:sz w:val="16"/>
                <w:szCs w:val="16"/>
                <w:lang w:eastAsia="ar-SA"/>
              </w:rPr>
              <w:t>Электрическая регулировка сидения водителя не менее чем в 6-ти направлениях</w:t>
            </w:r>
          </w:p>
        </w:tc>
        <w:tc>
          <w:tcPr>
            <w:tcW w:w="1500" w:type="pct"/>
            <w:shd w:val="clear" w:color="auto" w:fill="auto"/>
            <w:noWrap/>
            <w:hideMark/>
          </w:tcPr>
          <w:p w14:paraId="59E921E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1A7428AA"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CDE3734" w14:textId="7548CF4E" w:rsidTr="00174A0D">
        <w:trPr>
          <w:trHeight w:val="20"/>
          <w:jc w:val="center"/>
        </w:trPr>
        <w:tc>
          <w:tcPr>
            <w:tcW w:w="257" w:type="pct"/>
            <w:shd w:val="clear" w:color="auto" w:fill="auto"/>
          </w:tcPr>
          <w:p w14:paraId="55A34B6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22</w:t>
            </w:r>
          </w:p>
        </w:tc>
        <w:tc>
          <w:tcPr>
            <w:tcW w:w="1714" w:type="pct"/>
            <w:shd w:val="clear" w:color="auto" w:fill="FFFFFF"/>
            <w:vAlign w:val="center"/>
          </w:tcPr>
          <w:p w14:paraId="74905C0C" w14:textId="77777777" w:rsidR="007B1451" w:rsidRPr="00174A0D" w:rsidRDefault="007B1451" w:rsidP="00055989">
            <w:pPr>
              <w:widowControl w:val="0"/>
              <w:shd w:val="clear" w:color="auto" w:fill="FFFFFF"/>
              <w:tabs>
                <w:tab w:val="num" w:pos="720"/>
              </w:tabs>
              <w:jc w:val="left"/>
              <w:rPr>
                <w:bCs/>
                <w:sz w:val="16"/>
                <w:szCs w:val="16"/>
                <w:lang w:eastAsia="en-US"/>
              </w:rPr>
            </w:pPr>
            <w:r w:rsidRPr="00174A0D">
              <w:rPr>
                <w:rFonts w:eastAsia="Calibri"/>
                <w:color w:val="000000"/>
                <w:kern w:val="24"/>
                <w:sz w:val="16"/>
                <w:szCs w:val="16"/>
                <w:lang w:eastAsia="ar-SA"/>
              </w:rPr>
              <w:t>Система вентиляции сидения водителя</w:t>
            </w:r>
          </w:p>
        </w:tc>
        <w:tc>
          <w:tcPr>
            <w:tcW w:w="1500" w:type="pct"/>
            <w:shd w:val="clear" w:color="auto" w:fill="auto"/>
            <w:noWrap/>
            <w:hideMark/>
          </w:tcPr>
          <w:p w14:paraId="612829F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545E378"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51D1B90" w14:textId="65341715" w:rsidTr="00174A0D">
        <w:trPr>
          <w:trHeight w:val="20"/>
          <w:jc w:val="center"/>
        </w:trPr>
        <w:tc>
          <w:tcPr>
            <w:tcW w:w="257" w:type="pct"/>
            <w:shd w:val="clear" w:color="auto" w:fill="auto"/>
          </w:tcPr>
          <w:p w14:paraId="53F89D4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23</w:t>
            </w:r>
          </w:p>
        </w:tc>
        <w:tc>
          <w:tcPr>
            <w:tcW w:w="1714" w:type="pct"/>
            <w:shd w:val="clear" w:color="auto" w:fill="FFFFFF"/>
            <w:vAlign w:val="center"/>
          </w:tcPr>
          <w:p w14:paraId="03B5BEE1" w14:textId="77777777" w:rsidR="007B1451" w:rsidRPr="00174A0D" w:rsidRDefault="007B1451" w:rsidP="00055989">
            <w:pPr>
              <w:widowControl w:val="0"/>
              <w:shd w:val="clear" w:color="auto" w:fill="FFFFFF"/>
              <w:tabs>
                <w:tab w:val="num" w:pos="720"/>
              </w:tabs>
              <w:jc w:val="left"/>
              <w:rPr>
                <w:sz w:val="16"/>
                <w:szCs w:val="16"/>
                <w:lang w:eastAsia="en-US"/>
              </w:rPr>
            </w:pPr>
            <w:r w:rsidRPr="00174A0D">
              <w:rPr>
                <w:rFonts w:eastAsia="Calibri"/>
                <w:color w:val="000000"/>
                <w:kern w:val="24"/>
                <w:sz w:val="16"/>
                <w:szCs w:val="16"/>
                <w:lang w:eastAsia="ar-SA"/>
              </w:rPr>
              <w:t>Система массажа сидения водителя</w:t>
            </w:r>
          </w:p>
        </w:tc>
        <w:tc>
          <w:tcPr>
            <w:tcW w:w="1500" w:type="pct"/>
            <w:shd w:val="clear" w:color="auto" w:fill="auto"/>
            <w:noWrap/>
            <w:hideMark/>
          </w:tcPr>
          <w:p w14:paraId="6E685F4E"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1A666C14" w14:textId="77777777" w:rsidR="007B1451" w:rsidRPr="00174A0D" w:rsidRDefault="007B1451" w:rsidP="00055989">
            <w:pPr>
              <w:spacing w:after="0"/>
              <w:jc w:val="left"/>
              <w:rPr>
                <w:sz w:val="16"/>
                <w:szCs w:val="16"/>
                <w:lang w:eastAsia="en-US"/>
              </w:rPr>
            </w:pPr>
          </w:p>
        </w:tc>
      </w:tr>
      <w:tr w:rsidR="007B1451" w:rsidRPr="00174A0D" w14:paraId="1D67027D" w14:textId="664D00DF" w:rsidTr="00174A0D">
        <w:trPr>
          <w:trHeight w:val="20"/>
          <w:jc w:val="center"/>
        </w:trPr>
        <w:tc>
          <w:tcPr>
            <w:tcW w:w="257" w:type="pct"/>
            <w:shd w:val="clear" w:color="auto" w:fill="auto"/>
          </w:tcPr>
          <w:p w14:paraId="38B7304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24</w:t>
            </w:r>
          </w:p>
        </w:tc>
        <w:tc>
          <w:tcPr>
            <w:tcW w:w="1714" w:type="pct"/>
            <w:shd w:val="clear" w:color="auto" w:fill="FFFFFF"/>
            <w:vAlign w:val="center"/>
          </w:tcPr>
          <w:p w14:paraId="66C36915" w14:textId="77777777" w:rsidR="007B1451" w:rsidRPr="00174A0D" w:rsidRDefault="007B1451" w:rsidP="00055989">
            <w:pPr>
              <w:spacing w:after="0"/>
              <w:contextualSpacing/>
              <w:jc w:val="left"/>
              <w:rPr>
                <w:kern w:val="2"/>
                <w:sz w:val="16"/>
                <w:szCs w:val="16"/>
              </w:rPr>
            </w:pPr>
            <w:r w:rsidRPr="00174A0D">
              <w:rPr>
                <w:rFonts w:eastAsia="Calibri"/>
                <w:color w:val="000000"/>
                <w:kern w:val="24"/>
                <w:sz w:val="16"/>
                <w:szCs w:val="16"/>
                <w:lang w:eastAsia="ar-SA"/>
              </w:rPr>
              <w:t>Электрическая регулировка сидения переднего пассажира не менее чем в 4-х направлениях</w:t>
            </w:r>
          </w:p>
        </w:tc>
        <w:tc>
          <w:tcPr>
            <w:tcW w:w="1500" w:type="pct"/>
            <w:shd w:val="clear" w:color="auto" w:fill="auto"/>
            <w:noWrap/>
            <w:hideMark/>
          </w:tcPr>
          <w:p w14:paraId="71A3364C"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33276166" w14:textId="77777777" w:rsidR="007B1451" w:rsidRPr="00174A0D" w:rsidRDefault="007B1451" w:rsidP="00055989">
            <w:pPr>
              <w:spacing w:after="0"/>
              <w:jc w:val="left"/>
              <w:rPr>
                <w:sz w:val="16"/>
                <w:szCs w:val="16"/>
                <w:lang w:eastAsia="en-US"/>
              </w:rPr>
            </w:pPr>
          </w:p>
        </w:tc>
      </w:tr>
      <w:tr w:rsidR="007B1451" w:rsidRPr="00174A0D" w14:paraId="70CF0BD4" w14:textId="08D05F99" w:rsidTr="00174A0D">
        <w:trPr>
          <w:trHeight w:val="20"/>
          <w:jc w:val="center"/>
        </w:trPr>
        <w:tc>
          <w:tcPr>
            <w:tcW w:w="257" w:type="pct"/>
            <w:shd w:val="clear" w:color="auto" w:fill="auto"/>
          </w:tcPr>
          <w:p w14:paraId="13D7391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25</w:t>
            </w:r>
          </w:p>
        </w:tc>
        <w:tc>
          <w:tcPr>
            <w:tcW w:w="1714" w:type="pct"/>
            <w:shd w:val="clear" w:color="auto" w:fill="FFFFFF"/>
            <w:vAlign w:val="center"/>
          </w:tcPr>
          <w:p w14:paraId="42B54234" w14:textId="77777777" w:rsidR="007B1451" w:rsidRPr="00174A0D" w:rsidRDefault="007B1451" w:rsidP="00055989">
            <w:pPr>
              <w:spacing w:after="0"/>
              <w:contextualSpacing/>
              <w:jc w:val="left"/>
              <w:rPr>
                <w:kern w:val="2"/>
                <w:sz w:val="16"/>
                <w:szCs w:val="16"/>
              </w:rPr>
            </w:pPr>
            <w:r w:rsidRPr="00174A0D">
              <w:rPr>
                <w:rFonts w:eastAsia="Calibri"/>
                <w:color w:val="000000"/>
                <w:kern w:val="24"/>
                <w:sz w:val="16"/>
                <w:szCs w:val="16"/>
                <w:lang w:eastAsia="ar-SA"/>
              </w:rPr>
              <w:t>Задний центральный подлокотник с подстаканниками</w:t>
            </w:r>
          </w:p>
        </w:tc>
        <w:tc>
          <w:tcPr>
            <w:tcW w:w="1500" w:type="pct"/>
            <w:shd w:val="clear" w:color="auto" w:fill="auto"/>
            <w:noWrap/>
            <w:hideMark/>
          </w:tcPr>
          <w:p w14:paraId="3EB9967D"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3CF02662" w14:textId="77777777" w:rsidR="007B1451" w:rsidRPr="00174A0D" w:rsidRDefault="007B1451" w:rsidP="00055989">
            <w:pPr>
              <w:spacing w:after="0"/>
              <w:jc w:val="left"/>
              <w:rPr>
                <w:sz w:val="16"/>
                <w:szCs w:val="16"/>
                <w:lang w:eastAsia="en-US"/>
              </w:rPr>
            </w:pPr>
          </w:p>
        </w:tc>
      </w:tr>
      <w:tr w:rsidR="007B1451" w:rsidRPr="00174A0D" w14:paraId="7034E64E" w14:textId="63FD411C" w:rsidTr="00174A0D">
        <w:trPr>
          <w:trHeight w:val="20"/>
          <w:jc w:val="center"/>
        </w:trPr>
        <w:tc>
          <w:tcPr>
            <w:tcW w:w="257" w:type="pct"/>
            <w:shd w:val="clear" w:color="auto" w:fill="auto"/>
          </w:tcPr>
          <w:p w14:paraId="5205BCB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26</w:t>
            </w:r>
          </w:p>
        </w:tc>
        <w:tc>
          <w:tcPr>
            <w:tcW w:w="1714" w:type="pct"/>
            <w:shd w:val="clear" w:color="auto" w:fill="FFFFFF"/>
            <w:vAlign w:val="center"/>
          </w:tcPr>
          <w:p w14:paraId="4125F706"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Антиблокировочная система + система распределения тормозных усилий+ ассистент торможения</w:t>
            </w:r>
          </w:p>
        </w:tc>
        <w:tc>
          <w:tcPr>
            <w:tcW w:w="1500" w:type="pct"/>
            <w:shd w:val="clear" w:color="auto" w:fill="auto"/>
            <w:noWrap/>
            <w:hideMark/>
          </w:tcPr>
          <w:p w14:paraId="688277A5"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 </w:t>
            </w:r>
          </w:p>
        </w:tc>
        <w:tc>
          <w:tcPr>
            <w:tcW w:w="1529" w:type="pct"/>
          </w:tcPr>
          <w:p w14:paraId="05B7C244"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18EBC1D9" w14:textId="75A45E2D" w:rsidTr="00174A0D">
        <w:trPr>
          <w:trHeight w:val="20"/>
          <w:jc w:val="center"/>
        </w:trPr>
        <w:tc>
          <w:tcPr>
            <w:tcW w:w="257" w:type="pct"/>
            <w:shd w:val="clear" w:color="auto" w:fill="auto"/>
          </w:tcPr>
          <w:p w14:paraId="387437B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27</w:t>
            </w:r>
          </w:p>
        </w:tc>
        <w:tc>
          <w:tcPr>
            <w:tcW w:w="1714" w:type="pct"/>
            <w:shd w:val="clear" w:color="auto" w:fill="FFFFFF"/>
            <w:vAlign w:val="center"/>
          </w:tcPr>
          <w:p w14:paraId="5D8A719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Система контроля курсовой устойчивости автомобиля</w:t>
            </w:r>
          </w:p>
        </w:tc>
        <w:tc>
          <w:tcPr>
            <w:tcW w:w="1500" w:type="pct"/>
            <w:shd w:val="clear" w:color="auto" w:fill="auto"/>
            <w:noWrap/>
            <w:hideMark/>
          </w:tcPr>
          <w:p w14:paraId="2333E52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3DBDDC62"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0B336CBA" w14:textId="37BC7524" w:rsidTr="00174A0D">
        <w:trPr>
          <w:trHeight w:val="20"/>
          <w:jc w:val="center"/>
        </w:trPr>
        <w:tc>
          <w:tcPr>
            <w:tcW w:w="257" w:type="pct"/>
            <w:shd w:val="clear" w:color="auto" w:fill="auto"/>
          </w:tcPr>
          <w:p w14:paraId="277854C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28</w:t>
            </w:r>
          </w:p>
        </w:tc>
        <w:tc>
          <w:tcPr>
            <w:tcW w:w="1714" w:type="pct"/>
            <w:shd w:val="clear" w:color="auto" w:fill="FFFFFF"/>
            <w:vAlign w:val="center"/>
          </w:tcPr>
          <w:p w14:paraId="4E596A47"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Электронная противоугонная система двигателя</w:t>
            </w:r>
          </w:p>
        </w:tc>
        <w:tc>
          <w:tcPr>
            <w:tcW w:w="1500" w:type="pct"/>
            <w:shd w:val="clear" w:color="auto" w:fill="auto"/>
            <w:noWrap/>
            <w:hideMark/>
          </w:tcPr>
          <w:p w14:paraId="574EF5A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53E6C23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A34D36C" w14:textId="56B68808" w:rsidTr="00174A0D">
        <w:trPr>
          <w:trHeight w:val="20"/>
          <w:jc w:val="center"/>
        </w:trPr>
        <w:tc>
          <w:tcPr>
            <w:tcW w:w="257" w:type="pct"/>
            <w:shd w:val="clear" w:color="auto" w:fill="auto"/>
          </w:tcPr>
          <w:p w14:paraId="4EDED99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29</w:t>
            </w:r>
          </w:p>
        </w:tc>
        <w:tc>
          <w:tcPr>
            <w:tcW w:w="1714" w:type="pct"/>
            <w:shd w:val="clear" w:color="auto" w:fill="FFFFFF"/>
            <w:vAlign w:val="center"/>
          </w:tcPr>
          <w:p w14:paraId="564F1EC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Система автоматической блокировки дверей при наборе скорости более 10 км/ч</w:t>
            </w:r>
          </w:p>
        </w:tc>
        <w:tc>
          <w:tcPr>
            <w:tcW w:w="1500" w:type="pct"/>
            <w:shd w:val="clear" w:color="auto" w:fill="auto"/>
            <w:noWrap/>
            <w:hideMark/>
          </w:tcPr>
          <w:p w14:paraId="345D4BE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338D8DFF"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DBE1B8C" w14:textId="588D4979" w:rsidTr="00174A0D">
        <w:trPr>
          <w:trHeight w:val="20"/>
          <w:jc w:val="center"/>
        </w:trPr>
        <w:tc>
          <w:tcPr>
            <w:tcW w:w="257" w:type="pct"/>
            <w:shd w:val="clear" w:color="auto" w:fill="auto"/>
          </w:tcPr>
          <w:p w14:paraId="579FCA8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30</w:t>
            </w:r>
          </w:p>
        </w:tc>
        <w:tc>
          <w:tcPr>
            <w:tcW w:w="1714" w:type="pct"/>
            <w:shd w:val="clear" w:color="auto" w:fill="FFFFFF"/>
            <w:vAlign w:val="center"/>
          </w:tcPr>
          <w:p w14:paraId="28294CED"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Задний парктроник</w:t>
            </w:r>
          </w:p>
        </w:tc>
        <w:tc>
          <w:tcPr>
            <w:tcW w:w="1500" w:type="pct"/>
            <w:shd w:val="clear" w:color="auto" w:fill="auto"/>
            <w:noWrap/>
            <w:hideMark/>
          </w:tcPr>
          <w:p w14:paraId="5378D63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3F489EFE"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667CEDD1" w14:textId="60084FA9" w:rsidTr="00174A0D">
        <w:trPr>
          <w:trHeight w:val="20"/>
          <w:jc w:val="center"/>
        </w:trPr>
        <w:tc>
          <w:tcPr>
            <w:tcW w:w="257" w:type="pct"/>
            <w:shd w:val="clear" w:color="auto" w:fill="auto"/>
          </w:tcPr>
          <w:p w14:paraId="6133AC77" w14:textId="77777777" w:rsidR="007B1451" w:rsidRPr="00174A0D" w:rsidRDefault="007B1451" w:rsidP="00055989">
            <w:pPr>
              <w:spacing w:after="0"/>
              <w:jc w:val="left"/>
              <w:rPr>
                <w:sz w:val="16"/>
                <w:szCs w:val="16"/>
                <w:lang w:eastAsia="en-US"/>
              </w:rPr>
            </w:pPr>
            <w:r w:rsidRPr="00174A0D">
              <w:rPr>
                <w:sz w:val="16"/>
                <w:szCs w:val="16"/>
                <w:lang w:eastAsia="en-US"/>
              </w:rPr>
              <w:t>31</w:t>
            </w:r>
          </w:p>
        </w:tc>
        <w:tc>
          <w:tcPr>
            <w:tcW w:w="1714" w:type="pct"/>
            <w:shd w:val="clear" w:color="auto" w:fill="FFFFFF"/>
            <w:vAlign w:val="center"/>
          </w:tcPr>
          <w:p w14:paraId="166C2C92" w14:textId="77777777" w:rsidR="007B1451" w:rsidRPr="00174A0D" w:rsidRDefault="007B1451" w:rsidP="00055989">
            <w:pPr>
              <w:widowControl w:val="0"/>
              <w:shd w:val="clear" w:color="auto" w:fill="FFFFFF"/>
              <w:spacing w:after="0"/>
              <w:jc w:val="left"/>
              <w:rPr>
                <w:b/>
                <w:sz w:val="16"/>
                <w:szCs w:val="16"/>
                <w:lang w:eastAsia="en-US"/>
              </w:rPr>
            </w:pPr>
            <w:r w:rsidRPr="00174A0D">
              <w:rPr>
                <w:rFonts w:eastAsia="Calibri"/>
                <w:color w:val="000000"/>
                <w:kern w:val="24"/>
                <w:sz w:val="16"/>
                <w:szCs w:val="16"/>
                <w:lang w:eastAsia="ar-SA"/>
              </w:rPr>
              <w:t>Камера заднего вида</w:t>
            </w:r>
          </w:p>
        </w:tc>
        <w:tc>
          <w:tcPr>
            <w:tcW w:w="1500" w:type="pct"/>
            <w:shd w:val="clear" w:color="auto" w:fill="auto"/>
            <w:noWrap/>
            <w:hideMark/>
          </w:tcPr>
          <w:p w14:paraId="4EF6A0A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39E4FAFC"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155AE018" w14:textId="207D614D" w:rsidTr="00174A0D">
        <w:trPr>
          <w:trHeight w:val="20"/>
          <w:jc w:val="center"/>
        </w:trPr>
        <w:tc>
          <w:tcPr>
            <w:tcW w:w="257" w:type="pct"/>
            <w:shd w:val="clear" w:color="auto" w:fill="auto"/>
          </w:tcPr>
          <w:p w14:paraId="61BC670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32</w:t>
            </w:r>
          </w:p>
        </w:tc>
        <w:tc>
          <w:tcPr>
            <w:tcW w:w="1714" w:type="pct"/>
            <w:shd w:val="clear" w:color="auto" w:fill="FFFFFF"/>
            <w:vAlign w:val="center"/>
          </w:tcPr>
          <w:p w14:paraId="13C889C7" w14:textId="77777777" w:rsidR="007B1451" w:rsidRPr="00174A0D" w:rsidRDefault="007B1451" w:rsidP="00055989">
            <w:pPr>
              <w:widowControl w:val="0"/>
              <w:shd w:val="clear" w:color="auto" w:fill="FFFFFF"/>
              <w:spacing w:after="0"/>
              <w:jc w:val="left"/>
              <w:rPr>
                <w:b/>
                <w:bCs/>
                <w:sz w:val="16"/>
                <w:szCs w:val="16"/>
                <w:lang w:eastAsia="en-US"/>
              </w:rPr>
            </w:pPr>
            <w:r w:rsidRPr="00174A0D">
              <w:rPr>
                <w:rFonts w:eastAsia="Calibri"/>
                <w:color w:val="000000"/>
                <w:kern w:val="24"/>
                <w:sz w:val="16"/>
                <w:szCs w:val="16"/>
                <w:lang w:eastAsia="ar-SA"/>
              </w:rPr>
              <w:t>Передние фронтальные подушки безопасности</w:t>
            </w:r>
          </w:p>
        </w:tc>
        <w:tc>
          <w:tcPr>
            <w:tcW w:w="1500" w:type="pct"/>
            <w:shd w:val="clear" w:color="auto" w:fill="auto"/>
            <w:noWrap/>
            <w:hideMark/>
          </w:tcPr>
          <w:p w14:paraId="0F5A46CD"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050A92F4" w14:textId="77777777" w:rsidR="007B1451" w:rsidRPr="00174A0D" w:rsidRDefault="007B1451" w:rsidP="00055989">
            <w:pPr>
              <w:spacing w:after="0"/>
              <w:jc w:val="left"/>
              <w:rPr>
                <w:sz w:val="16"/>
                <w:szCs w:val="16"/>
                <w:lang w:eastAsia="en-US"/>
              </w:rPr>
            </w:pPr>
          </w:p>
        </w:tc>
      </w:tr>
      <w:tr w:rsidR="007B1451" w:rsidRPr="00174A0D" w14:paraId="3C95FF58" w14:textId="01B4552A" w:rsidTr="00174A0D">
        <w:trPr>
          <w:trHeight w:val="20"/>
          <w:jc w:val="center"/>
        </w:trPr>
        <w:tc>
          <w:tcPr>
            <w:tcW w:w="257" w:type="pct"/>
            <w:shd w:val="clear" w:color="auto" w:fill="auto"/>
          </w:tcPr>
          <w:p w14:paraId="5A53C65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33</w:t>
            </w:r>
          </w:p>
        </w:tc>
        <w:tc>
          <w:tcPr>
            <w:tcW w:w="1714" w:type="pct"/>
            <w:shd w:val="clear" w:color="auto" w:fill="FFFFFF"/>
            <w:vAlign w:val="center"/>
          </w:tcPr>
          <w:p w14:paraId="5AECFEB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Передние боковые подушки безопасности</w:t>
            </w:r>
          </w:p>
        </w:tc>
        <w:tc>
          <w:tcPr>
            <w:tcW w:w="1500" w:type="pct"/>
            <w:shd w:val="clear" w:color="auto" w:fill="auto"/>
            <w:noWrap/>
            <w:hideMark/>
          </w:tcPr>
          <w:p w14:paraId="50F405F9"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7E33DA69" w14:textId="77777777" w:rsidR="007B1451" w:rsidRPr="00174A0D" w:rsidRDefault="007B1451" w:rsidP="00055989">
            <w:pPr>
              <w:spacing w:after="0"/>
              <w:jc w:val="left"/>
              <w:rPr>
                <w:sz w:val="16"/>
                <w:szCs w:val="16"/>
                <w:lang w:eastAsia="en-US"/>
              </w:rPr>
            </w:pPr>
          </w:p>
        </w:tc>
      </w:tr>
      <w:tr w:rsidR="007B1451" w:rsidRPr="00174A0D" w14:paraId="044F79AD" w14:textId="264EEA28" w:rsidTr="00174A0D">
        <w:trPr>
          <w:trHeight w:val="20"/>
          <w:jc w:val="center"/>
        </w:trPr>
        <w:tc>
          <w:tcPr>
            <w:tcW w:w="257" w:type="pct"/>
            <w:shd w:val="clear" w:color="auto" w:fill="auto"/>
          </w:tcPr>
          <w:p w14:paraId="61719D4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34</w:t>
            </w:r>
          </w:p>
        </w:tc>
        <w:tc>
          <w:tcPr>
            <w:tcW w:w="1714" w:type="pct"/>
            <w:shd w:val="clear" w:color="auto" w:fill="FFFFFF"/>
            <w:vAlign w:val="center"/>
          </w:tcPr>
          <w:p w14:paraId="5EAC4DA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Передние и задние боковые шторки безопасности</w:t>
            </w:r>
          </w:p>
        </w:tc>
        <w:tc>
          <w:tcPr>
            <w:tcW w:w="1500" w:type="pct"/>
            <w:shd w:val="clear" w:color="auto" w:fill="auto"/>
            <w:noWrap/>
            <w:hideMark/>
          </w:tcPr>
          <w:p w14:paraId="132B6F09" w14:textId="77777777" w:rsidR="007B1451" w:rsidRPr="00174A0D" w:rsidRDefault="007B1451" w:rsidP="00055989">
            <w:pPr>
              <w:spacing w:after="0"/>
              <w:jc w:val="left"/>
              <w:rPr>
                <w:sz w:val="16"/>
                <w:szCs w:val="16"/>
                <w:lang w:eastAsia="en-US"/>
              </w:rPr>
            </w:pPr>
            <w:r w:rsidRPr="00174A0D">
              <w:rPr>
                <w:sz w:val="16"/>
                <w:szCs w:val="16"/>
                <w:lang w:eastAsia="en-US"/>
              </w:rPr>
              <w:t>наличие</w:t>
            </w:r>
          </w:p>
        </w:tc>
        <w:tc>
          <w:tcPr>
            <w:tcW w:w="1529" w:type="pct"/>
          </w:tcPr>
          <w:p w14:paraId="3C79BC40" w14:textId="77777777" w:rsidR="007B1451" w:rsidRPr="00174A0D" w:rsidRDefault="007B1451" w:rsidP="00055989">
            <w:pPr>
              <w:spacing w:after="0"/>
              <w:jc w:val="left"/>
              <w:rPr>
                <w:sz w:val="16"/>
                <w:szCs w:val="16"/>
                <w:lang w:eastAsia="en-US"/>
              </w:rPr>
            </w:pPr>
          </w:p>
        </w:tc>
      </w:tr>
      <w:tr w:rsidR="007B1451" w:rsidRPr="00174A0D" w14:paraId="496D482D" w14:textId="2537B42D" w:rsidTr="00174A0D">
        <w:trPr>
          <w:trHeight w:val="20"/>
          <w:jc w:val="center"/>
        </w:trPr>
        <w:tc>
          <w:tcPr>
            <w:tcW w:w="257" w:type="pct"/>
            <w:shd w:val="clear" w:color="auto" w:fill="auto"/>
          </w:tcPr>
          <w:p w14:paraId="77FB874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35</w:t>
            </w:r>
          </w:p>
        </w:tc>
        <w:tc>
          <w:tcPr>
            <w:tcW w:w="1714" w:type="pct"/>
            <w:shd w:val="clear" w:color="auto" w:fill="FFFFFF"/>
            <w:vAlign w:val="center"/>
          </w:tcPr>
          <w:p w14:paraId="0782DB0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Трехточечные ремни безопасности с преднатяжителями водителя и пассажиров</w:t>
            </w:r>
          </w:p>
        </w:tc>
        <w:tc>
          <w:tcPr>
            <w:tcW w:w="1500" w:type="pct"/>
            <w:shd w:val="clear" w:color="auto" w:fill="auto"/>
            <w:noWrap/>
            <w:hideMark/>
          </w:tcPr>
          <w:p w14:paraId="4218B89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6507DC6A"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3D1B07F7" w14:textId="799FC5F1" w:rsidTr="00174A0D">
        <w:trPr>
          <w:trHeight w:val="20"/>
          <w:jc w:val="center"/>
        </w:trPr>
        <w:tc>
          <w:tcPr>
            <w:tcW w:w="257" w:type="pct"/>
            <w:shd w:val="clear" w:color="auto" w:fill="auto"/>
          </w:tcPr>
          <w:p w14:paraId="0076B45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36</w:t>
            </w:r>
          </w:p>
        </w:tc>
        <w:tc>
          <w:tcPr>
            <w:tcW w:w="1714" w:type="pct"/>
            <w:shd w:val="clear" w:color="auto" w:fill="FFFFFF"/>
            <w:vAlign w:val="center"/>
          </w:tcPr>
          <w:p w14:paraId="64F1978A"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Сигнализация о непристегнутом ремне безопасности водителя и пассажира</w:t>
            </w:r>
          </w:p>
        </w:tc>
        <w:tc>
          <w:tcPr>
            <w:tcW w:w="1500" w:type="pct"/>
            <w:shd w:val="clear" w:color="auto" w:fill="auto"/>
            <w:noWrap/>
            <w:hideMark/>
          </w:tcPr>
          <w:p w14:paraId="234F87D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01799CE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7370BEF2" w14:textId="3185D2A4" w:rsidTr="00174A0D">
        <w:trPr>
          <w:trHeight w:val="20"/>
          <w:jc w:val="center"/>
        </w:trPr>
        <w:tc>
          <w:tcPr>
            <w:tcW w:w="257" w:type="pct"/>
            <w:shd w:val="clear" w:color="auto" w:fill="auto"/>
          </w:tcPr>
          <w:p w14:paraId="510D65C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37</w:t>
            </w:r>
          </w:p>
        </w:tc>
        <w:tc>
          <w:tcPr>
            <w:tcW w:w="1714" w:type="pct"/>
            <w:shd w:val="clear" w:color="auto" w:fill="FFFFFF"/>
            <w:vAlign w:val="center"/>
          </w:tcPr>
          <w:p w14:paraId="0A071F8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Интеллектуальная система мониторинга давления в шинах </w:t>
            </w:r>
          </w:p>
        </w:tc>
        <w:tc>
          <w:tcPr>
            <w:tcW w:w="1500" w:type="pct"/>
            <w:shd w:val="clear" w:color="auto" w:fill="auto"/>
            <w:noWrap/>
            <w:hideMark/>
          </w:tcPr>
          <w:p w14:paraId="4E50238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75EEAD4D"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197A528" w14:textId="607B5280" w:rsidTr="00174A0D">
        <w:trPr>
          <w:trHeight w:val="20"/>
          <w:jc w:val="center"/>
        </w:trPr>
        <w:tc>
          <w:tcPr>
            <w:tcW w:w="257" w:type="pct"/>
            <w:shd w:val="clear" w:color="auto" w:fill="auto"/>
          </w:tcPr>
          <w:p w14:paraId="475A4B3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38</w:t>
            </w:r>
          </w:p>
        </w:tc>
        <w:tc>
          <w:tcPr>
            <w:tcW w:w="1714" w:type="pct"/>
            <w:shd w:val="clear" w:color="auto" w:fill="FFFFFF"/>
            <w:vAlign w:val="center"/>
          </w:tcPr>
          <w:p w14:paraId="6E0550C7"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Приборная панель с ЖК-дисплеем не менее 12 дюймов</w:t>
            </w:r>
          </w:p>
        </w:tc>
        <w:tc>
          <w:tcPr>
            <w:tcW w:w="1500" w:type="pct"/>
            <w:shd w:val="clear" w:color="auto" w:fill="auto"/>
            <w:noWrap/>
            <w:hideMark/>
          </w:tcPr>
          <w:p w14:paraId="5CF8D88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7618F3E7"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578DD4C2" w14:textId="3651EB57" w:rsidTr="00174A0D">
        <w:trPr>
          <w:trHeight w:val="20"/>
          <w:jc w:val="center"/>
        </w:trPr>
        <w:tc>
          <w:tcPr>
            <w:tcW w:w="257" w:type="pct"/>
            <w:shd w:val="clear" w:color="auto" w:fill="auto"/>
          </w:tcPr>
          <w:p w14:paraId="41A7E1D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39</w:t>
            </w:r>
          </w:p>
        </w:tc>
        <w:tc>
          <w:tcPr>
            <w:tcW w:w="1714" w:type="pct"/>
            <w:shd w:val="clear" w:color="auto" w:fill="FFFFFF"/>
            <w:vAlign w:val="center"/>
          </w:tcPr>
          <w:p w14:paraId="609108E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Центральный экран с управлением </w:t>
            </w:r>
            <w:r w:rsidRPr="00174A0D">
              <w:rPr>
                <w:rFonts w:eastAsia="Calibri"/>
                <w:color w:val="000000"/>
                <w:kern w:val="24"/>
                <w:sz w:val="16"/>
                <w:szCs w:val="16"/>
                <w:lang w:val="en-GB" w:eastAsia="ar-SA"/>
              </w:rPr>
              <w:t>Touch</w:t>
            </w:r>
            <w:r w:rsidRPr="00174A0D">
              <w:rPr>
                <w:rFonts w:eastAsia="Calibri"/>
                <w:color w:val="000000"/>
                <w:kern w:val="24"/>
                <w:sz w:val="16"/>
                <w:szCs w:val="16"/>
                <w:lang w:eastAsia="ar-SA"/>
              </w:rPr>
              <w:t>-</w:t>
            </w:r>
            <w:r w:rsidRPr="00174A0D">
              <w:rPr>
                <w:rFonts w:eastAsia="Calibri"/>
                <w:color w:val="000000"/>
                <w:kern w:val="24"/>
                <w:sz w:val="16"/>
                <w:szCs w:val="16"/>
                <w:lang w:val="en-GB" w:eastAsia="ar-SA"/>
              </w:rPr>
              <w:t>Screen</w:t>
            </w:r>
            <w:r w:rsidRPr="00174A0D">
              <w:rPr>
                <w:rFonts w:eastAsia="Calibri"/>
                <w:color w:val="000000"/>
                <w:kern w:val="24"/>
                <w:sz w:val="16"/>
                <w:szCs w:val="16"/>
                <w:lang w:eastAsia="ar-SA"/>
              </w:rPr>
              <w:t xml:space="preserve"> не менее 10 дюймов</w:t>
            </w:r>
          </w:p>
        </w:tc>
        <w:tc>
          <w:tcPr>
            <w:tcW w:w="1500" w:type="pct"/>
            <w:shd w:val="clear" w:color="auto" w:fill="auto"/>
            <w:noWrap/>
            <w:hideMark/>
          </w:tcPr>
          <w:p w14:paraId="370F0DB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наличие</w:t>
            </w:r>
          </w:p>
        </w:tc>
        <w:tc>
          <w:tcPr>
            <w:tcW w:w="1529" w:type="pct"/>
          </w:tcPr>
          <w:p w14:paraId="7FBE3D59" w14:textId="77777777" w:rsidR="007B1451" w:rsidRPr="00174A0D" w:rsidRDefault="007B1451" w:rsidP="00055989">
            <w:pPr>
              <w:widowControl w:val="0"/>
              <w:shd w:val="clear" w:color="auto" w:fill="FFFFFF"/>
              <w:spacing w:after="0"/>
              <w:jc w:val="left"/>
              <w:rPr>
                <w:sz w:val="16"/>
                <w:szCs w:val="16"/>
                <w:lang w:eastAsia="en-US"/>
              </w:rPr>
            </w:pPr>
          </w:p>
        </w:tc>
      </w:tr>
      <w:tr w:rsidR="007B1451" w:rsidRPr="00174A0D" w14:paraId="4B60C4ED" w14:textId="404469E1" w:rsidTr="00174A0D">
        <w:trPr>
          <w:trHeight w:val="20"/>
          <w:jc w:val="center"/>
        </w:trPr>
        <w:tc>
          <w:tcPr>
            <w:tcW w:w="257" w:type="pct"/>
            <w:shd w:val="clear" w:color="auto" w:fill="auto"/>
          </w:tcPr>
          <w:p w14:paraId="772807E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40</w:t>
            </w:r>
          </w:p>
        </w:tc>
        <w:tc>
          <w:tcPr>
            <w:tcW w:w="1714" w:type="pct"/>
            <w:shd w:val="clear" w:color="auto" w:fill="FFFFFF"/>
            <w:vAlign w:val="center"/>
          </w:tcPr>
          <w:p w14:paraId="55C49C5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Аудиосистема не менее 8ми динамиков</w:t>
            </w:r>
          </w:p>
        </w:tc>
        <w:tc>
          <w:tcPr>
            <w:tcW w:w="1500" w:type="pct"/>
            <w:shd w:val="clear" w:color="auto" w:fill="auto"/>
            <w:noWrap/>
          </w:tcPr>
          <w:p w14:paraId="72AF551A"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1B9EC1F8"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398FECBD" w14:textId="348409C8" w:rsidTr="00174A0D">
        <w:trPr>
          <w:trHeight w:val="20"/>
          <w:jc w:val="center"/>
        </w:trPr>
        <w:tc>
          <w:tcPr>
            <w:tcW w:w="257" w:type="pct"/>
            <w:shd w:val="clear" w:color="auto" w:fill="auto"/>
          </w:tcPr>
          <w:p w14:paraId="5A6F82F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41</w:t>
            </w:r>
          </w:p>
        </w:tc>
        <w:tc>
          <w:tcPr>
            <w:tcW w:w="1714" w:type="pct"/>
            <w:shd w:val="clear" w:color="auto" w:fill="FFFFFF"/>
            <w:vAlign w:val="center"/>
          </w:tcPr>
          <w:p w14:paraId="02FF8FB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Интеллектуальная автомобильная система с </w:t>
            </w:r>
            <w:r w:rsidRPr="00174A0D">
              <w:rPr>
                <w:rFonts w:eastAsia="Calibri"/>
                <w:color w:val="000000"/>
                <w:kern w:val="24"/>
                <w:sz w:val="16"/>
                <w:szCs w:val="16"/>
                <w:lang w:val="en-GB" w:eastAsia="ar-SA"/>
              </w:rPr>
              <w:t>Bluetooth</w:t>
            </w:r>
            <w:r w:rsidRPr="00174A0D">
              <w:rPr>
                <w:rFonts w:eastAsia="Calibri"/>
                <w:color w:val="000000"/>
                <w:kern w:val="24"/>
                <w:sz w:val="16"/>
                <w:szCs w:val="16"/>
                <w:lang w:eastAsia="ar-SA"/>
              </w:rPr>
              <w:t xml:space="preserve"> (телефон, музыка)</w:t>
            </w:r>
          </w:p>
        </w:tc>
        <w:tc>
          <w:tcPr>
            <w:tcW w:w="1500" w:type="pct"/>
            <w:shd w:val="clear" w:color="auto" w:fill="auto"/>
            <w:noWrap/>
          </w:tcPr>
          <w:p w14:paraId="2139982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48780A75"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6B654BB8" w14:textId="40360B50" w:rsidTr="00174A0D">
        <w:trPr>
          <w:trHeight w:val="20"/>
          <w:jc w:val="center"/>
        </w:trPr>
        <w:tc>
          <w:tcPr>
            <w:tcW w:w="257" w:type="pct"/>
            <w:shd w:val="clear" w:color="auto" w:fill="auto"/>
          </w:tcPr>
          <w:p w14:paraId="6179D8D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42</w:t>
            </w:r>
          </w:p>
        </w:tc>
        <w:tc>
          <w:tcPr>
            <w:tcW w:w="1714" w:type="pct"/>
            <w:shd w:val="clear" w:color="auto" w:fill="FFFFFF"/>
            <w:vAlign w:val="center"/>
          </w:tcPr>
          <w:p w14:paraId="1A80833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Передний </w:t>
            </w:r>
            <w:r w:rsidRPr="00174A0D">
              <w:rPr>
                <w:rFonts w:eastAsia="Calibri"/>
                <w:color w:val="000000"/>
                <w:kern w:val="24"/>
                <w:sz w:val="16"/>
                <w:szCs w:val="16"/>
                <w:lang w:val="en-GB" w:eastAsia="ar-SA"/>
              </w:rPr>
              <w:t>USB</w:t>
            </w:r>
            <w:r w:rsidRPr="00174A0D">
              <w:rPr>
                <w:rFonts w:eastAsia="Calibri"/>
                <w:color w:val="000000"/>
                <w:kern w:val="24"/>
                <w:sz w:val="16"/>
                <w:szCs w:val="16"/>
                <w:lang w:eastAsia="ar-SA"/>
              </w:rPr>
              <w:t>-интерфейс с возможностью подключения телефона к мультимедиа</w:t>
            </w:r>
          </w:p>
        </w:tc>
        <w:tc>
          <w:tcPr>
            <w:tcW w:w="1500" w:type="pct"/>
            <w:shd w:val="clear" w:color="auto" w:fill="auto"/>
            <w:noWrap/>
          </w:tcPr>
          <w:p w14:paraId="4F36263A"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45CC99C"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4C7066C2" w14:textId="26AF65CD" w:rsidTr="00174A0D">
        <w:trPr>
          <w:trHeight w:val="20"/>
          <w:jc w:val="center"/>
        </w:trPr>
        <w:tc>
          <w:tcPr>
            <w:tcW w:w="257" w:type="pct"/>
            <w:shd w:val="clear" w:color="auto" w:fill="auto"/>
          </w:tcPr>
          <w:p w14:paraId="2816CB14"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43</w:t>
            </w:r>
          </w:p>
        </w:tc>
        <w:tc>
          <w:tcPr>
            <w:tcW w:w="1714" w:type="pct"/>
            <w:shd w:val="clear" w:color="auto" w:fill="FFFFFF"/>
            <w:vAlign w:val="center"/>
          </w:tcPr>
          <w:p w14:paraId="0D799436"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Задний </w:t>
            </w:r>
            <w:r w:rsidRPr="00174A0D">
              <w:rPr>
                <w:rFonts w:eastAsia="Calibri"/>
                <w:color w:val="000000"/>
                <w:kern w:val="24"/>
                <w:sz w:val="16"/>
                <w:szCs w:val="16"/>
                <w:lang w:val="en-GB" w:eastAsia="ar-SA"/>
              </w:rPr>
              <w:t>USB</w:t>
            </w:r>
            <w:r w:rsidRPr="00174A0D">
              <w:rPr>
                <w:rFonts w:eastAsia="Calibri"/>
                <w:color w:val="000000"/>
                <w:kern w:val="24"/>
                <w:sz w:val="16"/>
                <w:szCs w:val="16"/>
                <w:lang w:eastAsia="ar-SA"/>
              </w:rPr>
              <w:t>-интерфейс для зарядки гаджетов</w:t>
            </w:r>
          </w:p>
        </w:tc>
        <w:tc>
          <w:tcPr>
            <w:tcW w:w="1500" w:type="pct"/>
            <w:shd w:val="clear" w:color="auto" w:fill="auto"/>
            <w:noWrap/>
          </w:tcPr>
          <w:p w14:paraId="0C379C35"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31E13454"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5218CADA" w14:textId="27A13F9A" w:rsidTr="00174A0D">
        <w:trPr>
          <w:trHeight w:val="20"/>
          <w:jc w:val="center"/>
        </w:trPr>
        <w:tc>
          <w:tcPr>
            <w:tcW w:w="257" w:type="pct"/>
            <w:shd w:val="clear" w:color="auto" w:fill="auto"/>
          </w:tcPr>
          <w:p w14:paraId="0F23019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44</w:t>
            </w:r>
          </w:p>
        </w:tc>
        <w:tc>
          <w:tcPr>
            <w:tcW w:w="1714" w:type="pct"/>
            <w:shd w:val="clear" w:color="auto" w:fill="FFFFFF"/>
            <w:vAlign w:val="center"/>
          </w:tcPr>
          <w:p w14:paraId="4D009A8D"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Радар на миллиметровых волнах</w:t>
            </w:r>
          </w:p>
        </w:tc>
        <w:tc>
          <w:tcPr>
            <w:tcW w:w="1500" w:type="pct"/>
            <w:shd w:val="clear" w:color="auto" w:fill="auto"/>
            <w:noWrap/>
          </w:tcPr>
          <w:p w14:paraId="2B3602D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011BC8D"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757E3A97" w14:textId="737B639B" w:rsidTr="00174A0D">
        <w:trPr>
          <w:trHeight w:val="20"/>
          <w:jc w:val="center"/>
        </w:trPr>
        <w:tc>
          <w:tcPr>
            <w:tcW w:w="257" w:type="pct"/>
            <w:shd w:val="clear" w:color="auto" w:fill="auto"/>
          </w:tcPr>
          <w:p w14:paraId="1C2ADC9F"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45</w:t>
            </w:r>
          </w:p>
        </w:tc>
        <w:tc>
          <w:tcPr>
            <w:tcW w:w="1714" w:type="pct"/>
            <w:shd w:val="clear" w:color="auto" w:fill="FFFFFF"/>
            <w:vAlign w:val="center"/>
          </w:tcPr>
          <w:p w14:paraId="335E87E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Полноскоростная автоматическая система адаптивного круиз-контроля</w:t>
            </w:r>
          </w:p>
        </w:tc>
        <w:tc>
          <w:tcPr>
            <w:tcW w:w="1500" w:type="pct"/>
            <w:shd w:val="clear" w:color="auto" w:fill="auto"/>
            <w:noWrap/>
          </w:tcPr>
          <w:p w14:paraId="4C91192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5FA93136"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1ABE03FC" w14:textId="78D1C0DA" w:rsidTr="00174A0D">
        <w:trPr>
          <w:trHeight w:val="20"/>
          <w:jc w:val="center"/>
        </w:trPr>
        <w:tc>
          <w:tcPr>
            <w:tcW w:w="257" w:type="pct"/>
            <w:shd w:val="clear" w:color="auto" w:fill="auto"/>
          </w:tcPr>
          <w:p w14:paraId="069A9BC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46</w:t>
            </w:r>
          </w:p>
        </w:tc>
        <w:tc>
          <w:tcPr>
            <w:tcW w:w="1714" w:type="pct"/>
            <w:shd w:val="clear" w:color="auto" w:fill="FFFFFF"/>
            <w:vAlign w:val="center"/>
          </w:tcPr>
          <w:p w14:paraId="74562057"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предупреждения о фронтальных столкновениях </w:t>
            </w:r>
          </w:p>
        </w:tc>
        <w:tc>
          <w:tcPr>
            <w:tcW w:w="1500" w:type="pct"/>
            <w:shd w:val="clear" w:color="auto" w:fill="auto"/>
            <w:noWrap/>
          </w:tcPr>
          <w:p w14:paraId="272392A8"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21E05C0A"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6D991A4A" w14:textId="3737B464" w:rsidTr="00174A0D">
        <w:trPr>
          <w:trHeight w:val="20"/>
          <w:jc w:val="center"/>
        </w:trPr>
        <w:tc>
          <w:tcPr>
            <w:tcW w:w="257" w:type="pct"/>
            <w:shd w:val="clear" w:color="auto" w:fill="auto"/>
          </w:tcPr>
          <w:p w14:paraId="06ABA2EE"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47</w:t>
            </w:r>
          </w:p>
        </w:tc>
        <w:tc>
          <w:tcPr>
            <w:tcW w:w="1714" w:type="pct"/>
            <w:shd w:val="clear" w:color="auto" w:fill="FFFFFF"/>
            <w:vAlign w:val="center"/>
          </w:tcPr>
          <w:p w14:paraId="019649C6"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Интеллектуальная система автоматического экстренного торможения </w:t>
            </w:r>
          </w:p>
        </w:tc>
        <w:tc>
          <w:tcPr>
            <w:tcW w:w="1500" w:type="pct"/>
            <w:shd w:val="clear" w:color="auto" w:fill="auto"/>
            <w:noWrap/>
          </w:tcPr>
          <w:p w14:paraId="7D98E51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6F10221D"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B671CC4" w14:textId="58F99ECE" w:rsidTr="00174A0D">
        <w:trPr>
          <w:trHeight w:val="20"/>
          <w:jc w:val="center"/>
        </w:trPr>
        <w:tc>
          <w:tcPr>
            <w:tcW w:w="257" w:type="pct"/>
            <w:shd w:val="clear" w:color="auto" w:fill="auto"/>
          </w:tcPr>
          <w:p w14:paraId="25926F2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48</w:t>
            </w:r>
          </w:p>
        </w:tc>
        <w:tc>
          <w:tcPr>
            <w:tcW w:w="1714" w:type="pct"/>
            <w:shd w:val="clear" w:color="auto" w:fill="FFFFFF"/>
            <w:vAlign w:val="center"/>
          </w:tcPr>
          <w:p w14:paraId="7DBF4F7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Интеллектуальная система автоматического экстренного торможения с дополнительной защитой для пешеходов</w:t>
            </w:r>
          </w:p>
        </w:tc>
        <w:tc>
          <w:tcPr>
            <w:tcW w:w="1500" w:type="pct"/>
            <w:shd w:val="clear" w:color="auto" w:fill="auto"/>
            <w:noWrap/>
          </w:tcPr>
          <w:p w14:paraId="2F592EDA"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B4E30CE"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40283EF9" w14:textId="01B3453A" w:rsidTr="00174A0D">
        <w:trPr>
          <w:trHeight w:val="20"/>
          <w:jc w:val="center"/>
        </w:trPr>
        <w:tc>
          <w:tcPr>
            <w:tcW w:w="257" w:type="pct"/>
            <w:shd w:val="clear" w:color="auto" w:fill="auto"/>
          </w:tcPr>
          <w:p w14:paraId="0DC74E3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49</w:t>
            </w:r>
          </w:p>
        </w:tc>
        <w:tc>
          <w:tcPr>
            <w:tcW w:w="1714" w:type="pct"/>
            <w:shd w:val="clear" w:color="auto" w:fill="FFFFFF"/>
            <w:vAlign w:val="center"/>
          </w:tcPr>
          <w:p w14:paraId="320F701D"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предупреждения о выезде с полосы движения </w:t>
            </w:r>
          </w:p>
        </w:tc>
        <w:tc>
          <w:tcPr>
            <w:tcW w:w="1500" w:type="pct"/>
            <w:shd w:val="clear" w:color="auto" w:fill="auto"/>
            <w:noWrap/>
          </w:tcPr>
          <w:p w14:paraId="154CD8D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5573753F"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5E4CD6C3" w14:textId="4965CE0D" w:rsidTr="00174A0D">
        <w:trPr>
          <w:trHeight w:val="20"/>
          <w:jc w:val="center"/>
        </w:trPr>
        <w:tc>
          <w:tcPr>
            <w:tcW w:w="257" w:type="pct"/>
            <w:shd w:val="clear" w:color="auto" w:fill="auto"/>
          </w:tcPr>
          <w:p w14:paraId="6304A22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50</w:t>
            </w:r>
          </w:p>
        </w:tc>
        <w:tc>
          <w:tcPr>
            <w:tcW w:w="1714" w:type="pct"/>
            <w:shd w:val="clear" w:color="auto" w:fill="FFFFFF"/>
            <w:vAlign w:val="center"/>
          </w:tcPr>
          <w:p w14:paraId="43CCDDB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помощи центрирования полосы движения </w:t>
            </w:r>
          </w:p>
        </w:tc>
        <w:tc>
          <w:tcPr>
            <w:tcW w:w="1500" w:type="pct"/>
            <w:shd w:val="clear" w:color="auto" w:fill="auto"/>
            <w:noWrap/>
          </w:tcPr>
          <w:p w14:paraId="2562E736"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619EA33C"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53276D2C" w14:textId="1DE91ED3" w:rsidTr="00174A0D">
        <w:trPr>
          <w:trHeight w:val="20"/>
          <w:jc w:val="center"/>
        </w:trPr>
        <w:tc>
          <w:tcPr>
            <w:tcW w:w="257" w:type="pct"/>
            <w:shd w:val="clear" w:color="auto" w:fill="auto"/>
          </w:tcPr>
          <w:p w14:paraId="44D7D00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51</w:t>
            </w:r>
          </w:p>
        </w:tc>
        <w:tc>
          <w:tcPr>
            <w:tcW w:w="1714" w:type="pct"/>
            <w:shd w:val="clear" w:color="auto" w:fill="FFFFFF"/>
            <w:vAlign w:val="center"/>
          </w:tcPr>
          <w:p w14:paraId="2653960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помощи в удержании полосы движения </w:t>
            </w:r>
          </w:p>
        </w:tc>
        <w:tc>
          <w:tcPr>
            <w:tcW w:w="1500" w:type="pct"/>
            <w:shd w:val="clear" w:color="auto" w:fill="auto"/>
            <w:noWrap/>
          </w:tcPr>
          <w:p w14:paraId="6FB0227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135038F5"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2DC93993" w14:textId="07A5BA3E" w:rsidTr="00174A0D">
        <w:trPr>
          <w:trHeight w:val="20"/>
          <w:jc w:val="center"/>
        </w:trPr>
        <w:tc>
          <w:tcPr>
            <w:tcW w:w="257" w:type="pct"/>
            <w:shd w:val="clear" w:color="auto" w:fill="auto"/>
          </w:tcPr>
          <w:p w14:paraId="2A941C82"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52</w:t>
            </w:r>
          </w:p>
        </w:tc>
        <w:tc>
          <w:tcPr>
            <w:tcW w:w="1714" w:type="pct"/>
            <w:shd w:val="clear" w:color="auto" w:fill="FFFFFF"/>
            <w:vAlign w:val="center"/>
          </w:tcPr>
          <w:p w14:paraId="0F1673C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распознавания дорожных знаков </w:t>
            </w:r>
          </w:p>
        </w:tc>
        <w:tc>
          <w:tcPr>
            <w:tcW w:w="1500" w:type="pct"/>
            <w:shd w:val="clear" w:color="auto" w:fill="auto"/>
            <w:noWrap/>
          </w:tcPr>
          <w:p w14:paraId="6B6571B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BE68894"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6E5F9790" w14:textId="56128E79" w:rsidTr="00174A0D">
        <w:trPr>
          <w:trHeight w:val="20"/>
          <w:jc w:val="center"/>
        </w:trPr>
        <w:tc>
          <w:tcPr>
            <w:tcW w:w="257" w:type="pct"/>
            <w:shd w:val="clear" w:color="auto" w:fill="auto"/>
          </w:tcPr>
          <w:p w14:paraId="1BB2950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53</w:t>
            </w:r>
          </w:p>
        </w:tc>
        <w:tc>
          <w:tcPr>
            <w:tcW w:w="1714" w:type="pct"/>
            <w:shd w:val="clear" w:color="auto" w:fill="FFFFFF"/>
            <w:vAlign w:val="center"/>
          </w:tcPr>
          <w:p w14:paraId="2D0C9C4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Интеллектуальная система напоминания об ограничении скорости </w:t>
            </w:r>
          </w:p>
        </w:tc>
        <w:tc>
          <w:tcPr>
            <w:tcW w:w="1500" w:type="pct"/>
            <w:shd w:val="clear" w:color="auto" w:fill="auto"/>
            <w:noWrap/>
          </w:tcPr>
          <w:p w14:paraId="57D3AB4D"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20F0A9C6"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63F3DC4" w14:textId="4BADE766" w:rsidTr="00174A0D">
        <w:trPr>
          <w:trHeight w:val="20"/>
          <w:jc w:val="center"/>
        </w:trPr>
        <w:tc>
          <w:tcPr>
            <w:tcW w:w="257" w:type="pct"/>
            <w:shd w:val="clear" w:color="auto" w:fill="auto"/>
          </w:tcPr>
          <w:p w14:paraId="6446736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54</w:t>
            </w:r>
          </w:p>
        </w:tc>
        <w:tc>
          <w:tcPr>
            <w:tcW w:w="1714" w:type="pct"/>
            <w:shd w:val="clear" w:color="auto" w:fill="FFFFFF"/>
            <w:vAlign w:val="center"/>
          </w:tcPr>
          <w:p w14:paraId="7DC665F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Интеллектуальная система автопилота </w:t>
            </w:r>
          </w:p>
        </w:tc>
        <w:tc>
          <w:tcPr>
            <w:tcW w:w="1500" w:type="pct"/>
            <w:shd w:val="clear" w:color="auto" w:fill="auto"/>
            <w:noWrap/>
          </w:tcPr>
          <w:p w14:paraId="3F42F1B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6992FF0E"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7DA69E20" w14:textId="474FB578" w:rsidTr="00174A0D">
        <w:trPr>
          <w:trHeight w:val="20"/>
          <w:jc w:val="center"/>
        </w:trPr>
        <w:tc>
          <w:tcPr>
            <w:tcW w:w="257" w:type="pct"/>
            <w:shd w:val="clear" w:color="auto" w:fill="auto"/>
          </w:tcPr>
          <w:p w14:paraId="4331449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lastRenderedPageBreak/>
              <w:t>55</w:t>
            </w:r>
          </w:p>
        </w:tc>
        <w:tc>
          <w:tcPr>
            <w:tcW w:w="1714" w:type="pct"/>
            <w:shd w:val="clear" w:color="auto" w:fill="FFFFFF"/>
            <w:vAlign w:val="center"/>
          </w:tcPr>
          <w:p w14:paraId="5421647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предупреждения о столкновении при смене полосы движения </w:t>
            </w:r>
          </w:p>
        </w:tc>
        <w:tc>
          <w:tcPr>
            <w:tcW w:w="1500" w:type="pct"/>
            <w:shd w:val="clear" w:color="auto" w:fill="auto"/>
            <w:noWrap/>
          </w:tcPr>
          <w:p w14:paraId="2019177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57F1A052"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43DDA2F" w14:textId="6BA060EC" w:rsidTr="00174A0D">
        <w:trPr>
          <w:trHeight w:val="20"/>
          <w:jc w:val="center"/>
        </w:trPr>
        <w:tc>
          <w:tcPr>
            <w:tcW w:w="257" w:type="pct"/>
            <w:shd w:val="clear" w:color="auto" w:fill="auto"/>
          </w:tcPr>
          <w:p w14:paraId="7C0D26A9"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56</w:t>
            </w:r>
          </w:p>
        </w:tc>
        <w:tc>
          <w:tcPr>
            <w:tcW w:w="1714" w:type="pct"/>
            <w:shd w:val="clear" w:color="auto" w:fill="FFFFFF"/>
            <w:vAlign w:val="center"/>
          </w:tcPr>
          <w:p w14:paraId="1F91171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Интеллектуальное распознавание слепых зон </w:t>
            </w:r>
          </w:p>
        </w:tc>
        <w:tc>
          <w:tcPr>
            <w:tcW w:w="1500" w:type="pct"/>
            <w:shd w:val="clear" w:color="auto" w:fill="auto"/>
            <w:noWrap/>
          </w:tcPr>
          <w:p w14:paraId="1C304E7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02B33699"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5D5CD79" w14:textId="30423E9C" w:rsidTr="00174A0D">
        <w:trPr>
          <w:trHeight w:val="20"/>
          <w:jc w:val="center"/>
        </w:trPr>
        <w:tc>
          <w:tcPr>
            <w:tcW w:w="257" w:type="pct"/>
            <w:shd w:val="clear" w:color="auto" w:fill="auto"/>
          </w:tcPr>
          <w:p w14:paraId="53E7F91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57</w:t>
            </w:r>
          </w:p>
        </w:tc>
        <w:tc>
          <w:tcPr>
            <w:tcW w:w="1714" w:type="pct"/>
            <w:shd w:val="clear" w:color="auto" w:fill="FFFFFF"/>
            <w:vAlign w:val="center"/>
          </w:tcPr>
          <w:p w14:paraId="054BD428"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Предупреждение о перекрестном движении сзади </w:t>
            </w:r>
          </w:p>
        </w:tc>
        <w:tc>
          <w:tcPr>
            <w:tcW w:w="1500" w:type="pct"/>
            <w:shd w:val="clear" w:color="auto" w:fill="auto"/>
            <w:noWrap/>
          </w:tcPr>
          <w:p w14:paraId="4916AC1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868B4E5"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17AD6D35" w14:textId="63F0BE4F" w:rsidTr="00174A0D">
        <w:trPr>
          <w:trHeight w:val="20"/>
          <w:jc w:val="center"/>
        </w:trPr>
        <w:tc>
          <w:tcPr>
            <w:tcW w:w="257" w:type="pct"/>
            <w:shd w:val="clear" w:color="auto" w:fill="auto"/>
          </w:tcPr>
          <w:p w14:paraId="763854E0"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58</w:t>
            </w:r>
          </w:p>
        </w:tc>
        <w:tc>
          <w:tcPr>
            <w:tcW w:w="1714" w:type="pct"/>
            <w:shd w:val="clear" w:color="auto" w:fill="FFFFFF"/>
            <w:vAlign w:val="center"/>
          </w:tcPr>
          <w:p w14:paraId="6A1CFEDF"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предупреждения об открытии дверей </w:t>
            </w:r>
          </w:p>
        </w:tc>
        <w:tc>
          <w:tcPr>
            <w:tcW w:w="1500" w:type="pct"/>
            <w:shd w:val="clear" w:color="auto" w:fill="auto"/>
            <w:noWrap/>
          </w:tcPr>
          <w:p w14:paraId="756AA79F"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25C1C620"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2925551F" w14:textId="15DA82E8" w:rsidTr="00174A0D">
        <w:trPr>
          <w:trHeight w:val="20"/>
          <w:jc w:val="center"/>
        </w:trPr>
        <w:tc>
          <w:tcPr>
            <w:tcW w:w="257" w:type="pct"/>
            <w:shd w:val="clear" w:color="auto" w:fill="auto"/>
          </w:tcPr>
          <w:p w14:paraId="73435A33"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59</w:t>
            </w:r>
          </w:p>
        </w:tc>
        <w:tc>
          <w:tcPr>
            <w:tcW w:w="1714" w:type="pct"/>
            <w:shd w:val="clear" w:color="auto" w:fill="FFFFFF"/>
            <w:vAlign w:val="center"/>
          </w:tcPr>
          <w:p w14:paraId="79E84F75"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контроля усталости водителя </w:t>
            </w:r>
          </w:p>
        </w:tc>
        <w:tc>
          <w:tcPr>
            <w:tcW w:w="1500" w:type="pct"/>
            <w:shd w:val="clear" w:color="auto" w:fill="auto"/>
            <w:noWrap/>
          </w:tcPr>
          <w:p w14:paraId="603D424C"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7ADCCA7B"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61B2FEB5" w14:textId="0350C67A" w:rsidTr="00174A0D">
        <w:trPr>
          <w:trHeight w:val="20"/>
          <w:jc w:val="center"/>
        </w:trPr>
        <w:tc>
          <w:tcPr>
            <w:tcW w:w="257" w:type="pct"/>
            <w:shd w:val="clear" w:color="auto" w:fill="auto"/>
          </w:tcPr>
          <w:p w14:paraId="183F553D"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60</w:t>
            </w:r>
          </w:p>
        </w:tc>
        <w:tc>
          <w:tcPr>
            <w:tcW w:w="1714" w:type="pct"/>
            <w:shd w:val="clear" w:color="auto" w:fill="FFFFFF"/>
            <w:vAlign w:val="center"/>
          </w:tcPr>
          <w:p w14:paraId="50B5C9D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Ассистент движения в пробке, без смены полосы движения </w:t>
            </w:r>
          </w:p>
        </w:tc>
        <w:tc>
          <w:tcPr>
            <w:tcW w:w="1500" w:type="pct"/>
            <w:shd w:val="clear" w:color="auto" w:fill="auto"/>
            <w:noWrap/>
          </w:tcPr>
          <w:p w14:paraId="690E392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4CDAD81D"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18EA23B1" w14:textId="02A1A74F" w:rsidTr="00174A0D">
        <w:trPr>
          <w:trHeight w:val="20"/>
          <w:jc w:val="center"/>
        </w:trPr>
        <w:tc>
          <w:tcPr>
            <w:tcW w:w="257" w:type="pct"/>
            <w:shd w:val="clear" w:color="auto" w:fill="auto"/>
          </w:tcPr>
          <w:p w14:paraId="2AE23D6C"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61</w:t>
            </w:r>
          </w:p>
        </w:tc>
        <w:tc>
          <w:tcPr>
            <w:tcW w:w="1714" w:type="pct"/>
            <w:shd w:val="clear" w:color="auto" w:fill="FFFFFF"/>
            <w:vAlign w:val="center"/>
          </w:tcPr>
          <w:p w14:paraId="445B1FA4"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 xml:space="preserve">Система помощи водителю на автомагистрали, однополосная </w:t>
            </w:r>
          </w:p>
        </w:tc>
        <w:tc>
          <w:tcPr>
            <w:tcW w:w="1500" w:type="pct"/>
            <w:shd w:val="clear" w:color="auto" w:fill="auto"/>
            <w:noWrap/>
          </w:tcPr>
          <w:p w14:paraId="76D9B46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0E9C32DB"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56A5064E" w14:textId="1957B509" w:rsidTr="00174A0D">
        <w:trPr>
          <w:trHeight w:val="20"/>
          <w:jc w:val="center"/>
        </w:trPr>
        <w:tc>
          <w:tcPr>
            <w:tcW w:w="257" w:type="pct"/>
            <w:shd w:val="clear" w:color="auto" w:fill="auto"/>
          </w:tcPr>
          <w:p w14:paraId="6967FC2A"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62</w:t>
            </w:r>
          </w:p>
        </w:tc>
        <w:tc>
          <w:tcPr>
            <w:tcW w:w="1714" w:type="pct"/>
            <w:shd w:val="clear" w:color="auto" w:fill="FFFFFF"/>
            <w:vAlign w:val="center"/>
          </w:tcPr>
          <w:p w14:paraId="5541C04E"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Функция дистанционного открывания крышки багажника</w:t>
            </w:r>
          </w:p>
        </w:tc>
        <w:tc>
          <w:tcPr>
            <w:tcW w:w="1500" w:type="pct"/>
            <w:shd w:val="clear" w:color="auto" w:fill="auto"/>
            <w:noWrap/>
          </w:tcPr>
          <w:p w14:paraId="567B638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54C8CA99"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6693031D" w14:textId="36112F7E" w:rsidTr="00174A0D">
        <w:trPr>
          <w:trHeight w:val="20"/>
          <w:jc w:val="center"/>
        </w:trPr>
        <w:tc>
          <w:tcPr>
            <w:tcW w:w="257" w:type="pct"/>
            <w:shd w:val="clear" w:color="auto" w:fill="auto"/>
          </w:tcPr>
          <w:p w14:paraId="13EFD241"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63</w:t>
            </w:r>
          </w:p>
        </w:tc>
        <w:tc>
          <w:tcPr>
            <w:tcW w:w="1714" w:type="pct"/>
            <w:shd w:val="clear" w:color="auto" w:fill="FFFFFF"/>
            <w:vAlign w:val="center"/>
          </w:tcPr>
          <w:p w14:paraId="7261BB03"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Датчик жидкости бачка омывателя</w:t>
            </w:r>
          </w:p>
        </w:tc>
        <w:tc>
          <w:tcPr>
            <w:tcW w:w="1500" w:type="pct"/>
            <w:shd w:val="clear" w:color="auto" w:fill="auto"/>
            <w:noWrap/>
          </w:tcPr>
          <w:p w14:paraId="2A505329"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4C57BB6E"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51E014B5" w14:textId="5CBE4FD0" w:rsidTr="00174A0D">
        <w:trPr>
          <w:trHeight w:val="20"/>
          <w:jc w:val="center"/>
        </w:trPr>
        <w:tc>
          <w:tcPr>
            <w:tcW w:w="257" w:type="pct"/>
            <w:shd w:val="clear" w:color="auto" w:fill="auto"/>
          </w:tcPr>
          <w:p w14:paraId="30EB6AB8"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64</w:t>
            </w:r>
          </w:p>
        </w:tc>
        <w:tc>
          <w:tcPr>
            <w:tcW w:w="1714" w:type="pct"/>
            <w:shd w:val="clear" w:color="auto" w:fill="FFFFFF"/>
            <w:vAlign w:val="center"/>
          </w:tcPr>
          <w:p w14:paraId="5269DFFF"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Беспроводное зарядное устройство</w:t>
            </w:r>
          </w:p>
        </w:tc>
        <w:tc>
          <w:tcPr>
            <w:tcW w:w="1500" w:type="pct"/>
            <w:shd w:val="clear" w:color="auto" w:fill="auto"/>
            <w:noWrap/>
          </w:tcPr>
          <w:p w14:paraId="42C31A98"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0C08CB23"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3216911" w14:textId="4865B8C2" w:rsidTr="00174A0D">
        <w:trPr>
          <w:trHeight w:val="20"/>
          <w:jc w:val="center"/>
        </w:trPr>
        <w:tc>
          <w:tcPr>
            <w:tcW w:w="257" w:type="pct"/>
            <w:shd w:val="clear" w:color="auto" w:fill="auto"/>
          </w:tcPr>
          <w:p w14:paraId="1C873547"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65</w:t>
            </w:r>
          </w:p>
        </w:tc>
        <w:tc>
          <w:tcPr>
            <w:tcW w:w="1714" w:type="pct"/>
            <w:shd w:val="clear" w:color="auto" w:fill="FFFFFF"/>
            <w:vAlign w:val="center"/>
          </w:tcPr>
          <w:p w14:paraId="0A13B040"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color w:val="000000"/>
                <w:kern w:val="24"/>
                <w:sz w:val="16"/>
                <w:szCs w:val="16"/>
                <w:lang w:eastAsia="ar-SA"/>
              </w:rPr>
              <w:t>Индикация температуры наружного воздуха</w:t>
            </w:r>
          </w:p>
        </w:tc>
        <w:tc>
          <w:tcPr>
            <w:tcW w:w="1500" w:type="pct"/>
            <w:shd w:val="clear" w:color="auto" w:fill="auto"/>
            <w:noWrap/>
          </w:tcPr>
          <w:p w14:paraId="305D375B" w14:textId="77777777" w:rsidR="007B1451" w:rsidRPr="00174A0D" w:rsidRDefault="007B1451" w:rsidP="00055989">
            <w:pPr>
              <w:widowControl w:val="0"/>
              <w:shd w:val="clear" w:color="auto" w:fill="FFFFFF"/>
              <w:spacing w:after="0"/>
              <w:jc w:val="left"/>
              <w:rPr>
                <w:sz w:val="16"/>
                <w:szCs w:val="16"/>
                <w:lang w:eastAsia="en-US"/>
              </w:rPr>
            </w:pPr>
            <w:r w:rsidRPr="00174A0D">
              <w:rPr>
                <w:rFonts w:eastAsia="Calibri"/>
                <w:sz w:val="16"/>
                <w:szCs w:val="16"/>
                <w:lang w:eastAsia="ar-SA"/>
              </w:rPr>
              <w:t>наличие</w:t>
            </w:r>
          </w:p>
        </w:tc>
        <w:tc>
          <w:tcPr>
            <w:tcW w:w="1529" w:type="pct"/>
          </w:tcPr>
          <w:p w14:paraId="016DC96A" w14:textId="77777777" w:rsidR="007B1451" w:rsidRPr="00174A0D" w:rsidRDefault="007B1451" w:rsidP="00055989">
            <w:pPr>
              <w:widowControl w:val="0"/>
              <w:shd w:val="clear" w:color="auto" w:fill="FFFFFF"/>
              <w:spacing w:after="0"/>
              <w:jc w:val="left"/>
              <w:rPr>
                <w:rFonts w:eastAsia="Calibri"/>
                <w:sz w:val="16"/>
                <w:szCs w:val="16"/>
                <w:lang w:eastAsia="ar-SA"/>
              </w:rPr>
            </w:pPr>
          </w:p>
        </w:tc>
      </w:tr>
      <w:tr w:rsidR="007B1451" w:rsidRPr="00174A0D" w14:paraId="08B0A0B6" w14:textId="6BD4A04D" w:rsidTr="00174A0D">
        <w:trPr>
          <w:trHeight w:val="20"/>
          <w:jc w:val="center"/>
        </w:trPr>
        <w:tc>
          <w:tcPr>
            <w:tcW w:w="257" w:type="pct"/>
            <w:shd w:val="clear" w:color="auto" w:fill="auto"/>
          </w:tcPr>
          <w:p w14:paraId="33C85DD6" w14:textId="77777777" w:rsidR="007B1451" w:rsidRPr="00174A0D" w:rsidRDefault="007B1451" w:rsidP="00055989">
            <w:pPr>
              <w:widowControl w:val="0"/>
              <w:shd w:val="clear" w:color="auto" w:fill="FFFFFF"/>
              <w:spacing w:after="0"/>
              <w:jc w:val="left"/>
              <w:rPr>
                <w:sz w:val="16"/>
                <w:szCs w:val="16"/>
                <w:lang w:eastAsia="en-US"/>
              </w:rPr>
            </w:pPr>
            <w:r w:rsidRPr="00174A0D">
              <w:rPr>
                <w:sz w:val="16"/>
                <w:szCs w:val="16"/>
                <w:lang w:eastAsia="en-US"/>
              </w:rPr>
              <w:t>66</w:t>
            </w:r>
          </w:p>
        </w:tc>
        <w:tc>
          <w:tcPr>
            <w:tcW w:w="1714" w:type="pct"/>
            <w:shd w:val="clear" w:color="auto" w:fill="FFFFFF"/>
            <w:vAlign w:val="center"/>
          </w:tcPr>
          <w:p w14:paraId="28C4981D" w14:textId="77777777" w:rsidR="007B1451" w:rsidRPr="00174A0D" w:rsidRDefault="007B1451" w:rsidP="00055989">
            <w:pPr>
              <w:widowControl w:val="0"/>
              <w:shd w:val="clear" w:color="auto" w:fill="FFFFFF"/>
              <w:spacing w:after="0"/>
              <w:jc w:val="left"/>
              <w:rPr>
                <w:rFonts w:eastAsia="Calibri"/>
                <w:color w:val="000000"/>
                <w:kern w:val="24"/>
                <w:sz w:val="16"/>
                <w:szCs w:val="16"/>
                <w:lang w:eastAsia="ar-SA"/>
              </w:rPr>
            </w:pPr>
            <w:r w:rsidRPr="00174A0D">
              <w:rPr>
                <w:rFonts w:eastAsia="Calibri"/>
                <w:color w:val="000000"/>
                <w:kern w:val="24"/>
                <w:sz w:val="16"/>
                <w:szCs w:val="16"/>
                <w:lang w:eastAsia="ar-SA"/>
              </w:rPr>
              <w:t>Запасное колесо</w:t>
            </w:r>
          </w:p>
        </w:tc>
        <w:tc>
          <w:tcPr>
            <w:tcW w:w="1500" w:type="pct"/>
            <w:shd w:val="clear" w:color="auto" w:fill="auto"/>
            <w:noWrap/>
          </w:tcPr>
          <w:p w14:paraId="190C51F3" w14:textId="77777777" w:rsidR="007B1451" w:rsidRPr="00174A0D" w:rsidRDefault="007B1451" w:rsidP="00055989">
            <w:pPr>
              <w:widowControl w:val="0"/>
              <w:shd w:val="clear" w:color="auto" w:fill="FFFFFF"/>
              <w:spacing w:after="0"/>
              <w:jc w:val="left"/>
              <w:rPr>
                <w:rFonts w:eastAsia="Calibri"/>
                <w:sz w:val="16"/>
                <w:szCs w:val="16"/>
                <w:lang w:eastAsia="ar-SA"/>
              </w:rPr>
            </w:pPr>
            <w:r w:rsidRPr="00174A0D">
              <w:rPr>
                <w:rFonts w:eastAsia="Calibri"/>
                <w:sz w:val="16"/>
                <w:szCs w:val="16"/>
                <w:lang w:eastAsia="ar-SA"/>
              </w:rPr>
              <w:t>наличие</w:t>
            </w:r>
          </w:p>
        </w:tc>
        <w:tc>
          <w:tcPr>
            <w:tcW w:w="1529" w:type="pct"/>
          </w:tcPr>
          <w:p w14:paraId="57169E09" w14:textId="77777777" w:rsidR="007B1451" w:rsidRPr="00174A0D" w:rsidRDefault="007B1451" w:rsidP="00055989">
            <w:pPr>
              <w:widowControl w:val="0"/>
              <w:shd w:val="clear" w:color="auto" w:fill="FFFFFF"/>
              <w:spacing w:after="0"/>
              <w:jc w:val="left"/>
              <w:rPr>
                <w:rFonts w:eastAsia="Calibri"/>
                <w:sz w:val="16"/>
                <w:szCs w:val="16"/>
                <w:lang w:eastAsia="ar-SA"/>
              </w:rPr>
            </w:pPr>
          </w:p>
        </w:tc>
      </w:tr>
    </w:tbl>
    <w:p w14:paraId="6463F83F" w14:textId="77777777" w:rsidR="007B1451" w:rsidRDefault="007B1451" w:rsidP="00B64EBA">
      <w:pPr>
        <w:spacing w:after="0"/>
        <w:jc w:val="center"/>
        <w:rPr>
          <w:b/>
          <w:bCs/>
        </w:rPr>
      </w:pPr>
    </w:p>
    <w:p w14:paraId="53A7C0FF" w14:textId="3D6336FF" w:rsidR="00B64EBA" w:rsidRPr="00FF0E69" w:rsidRDefault="00B64EBA" w:rsidP="00B64EBA">
      <w:pPr>
        <w:spacing w:after="0"/>
        <w:rPr>
          <w:rFonts w:eastAsia="Calibri"/>
          <w:bCs/>
          <w:lang w:eastAsia="en-US"/>
        </w:rPr>
      </w:pPr>
      <w:r w:rsidRPr="00FF0E69">
        <w:rPr>
          <w:rFonts w:eastAsia="Calibri"/>
          <w:lang w:eastAsia="en-US"/>
        </w:rPr>
        <w:t>В столбце №</w:t>
      </w:r>
      <w:r w:rsidR="00C93365" w:rsidRPr="00FF0E69">
        <w:rPr>
          <w:rFonts w:eastAsia="Calibri"/>
          <w:lang w:eastAsia="en-US"/>
        </w:rPr>
        <w:t>4</w:t>
      </w:r>
      <w:r w:rsidR="00FF0E69" w:rsidRPr="00FF0E69">
        <w:rPr>
          <w:rFonts w:eastAsia="Calibri"/>
          <w:lang w:eastAsia="en-US"/>
        </w:rPr>
        <w:t xml:space="preserve"> </w:t>
      </w:r>
      <w:r w:rsidRPr="00FF0E69">
        <w:rPr>
          <w:rFonts w:eastAsia="Calibri"/>
          <w:b/>
          <w:bCs/>
          <w:lang w:eastAsia="en-US"/>
        </w:rPr>
        <w:t>«</w:t>
      </w:r>
      <w:r w:rsidR="00C93365" w:rsidRPr="00FF0E69">
        <w:rPr>
          <w:rFonts w:eastAsia="Calibri"/>
          <w:b/>
          <w:bCs/>
          <w:lang w:eastAsia="en-US"/>
        </w:rPr>
        <w:t>Предложение участника закупки</w:t>
      </w:r>
      <w:r w:rsidR="00FF0E69" w:rsidRPr="00FF0E69">
        <w:rPr>
          <w:rFonts w:eastAsia="Calibri"/>
          <w:b/>
          <w:bCs/>
          <w:lang w:eastAsia="en-US"/>
        </w:rPr>
        <w:t>.</w:t>
      </w:r>
      <w:r w:rsidR="00C93365" w:rsidRPr="00FF0E69">
        <w:rPr>
          <w:rFonts w:eastAsia="Calibri"/>
          <w:lang w:eastAsia="en-US"/>
        </w:rPr>
        <w:t xml:space="preserve"> </w:t>
      </w:r>
      <w:r w:rsidRPr="00FF0E69">
        <w:rPr>
          <w:b/>
        </w:rPr>
        <w:t>Функциональные, качественные характеристики товара</w:t>
      </w:r>
      <w:r w:rsidRPr="00FF0E69">
        <w:rPr>
          <w:rFonts w:eastAsia="Calibri"/>
          <w:lang w:eastAsia="en-US"/>
        </w:rPr>
        <w:t xml:space="preserve">» </w:t>
      </w:r>
      <w:r w:rsidRPr="00FF0E69">
        <w:rPr>
          <w:rFonts w:eastAsia="Calibri"/>
          <w:bCs/>
          <w:lang w:eastAsia="en-US"/>
        </w:rPr>
        <w:t xml:space="preserve">участник закупки указывает значения показателей товара. </w:t>
      </w:r>
    </w:p>
    <w:p w14:paraId="65A3CFB9" w14:textId="77777777" w:rsidR="00B64EBA" w:rsidRPr="00FF0E69" w:rsidRDefault="00B64EBA" w:rsidP="00B64EBA">
      <w:pPr>
        <w:spacing w:after="0"/>
        <w:outlineLvl w:val="0"/>
        <w:rPr>
          <w:rFonts w:eastAsia="Calibri"/>
          <w:lang w:eastAsia="en-US"/>
        </w:rPr>
      </w:pPr>
      <w:r w:rsidRPr="00FF0E69">
        <w:rPr>
          <w:rFonts w:eastAsia="Calibri"/>
          <w:lang w:eastAsia="en-US"/>
        </w:rPr>
        <w:t>В описании товара заказчик устанавливает следующие виды показателей и порядок описания характеристик товара:</w:t>
      </w:r>
    </w:p>
    <w:p w14:paraId="5864EB49" w14:textId="77777777" w:rsidR="00B64EBA" w:rsidRPr="00FF0E69" w:rsidRDefault="00B64EBA" w:rsidP="00B64EBA">
      <w:pPr>
        <w:spacing w:after="0"/>
        <w:outlineLvl w:val="0"/>
        <w:rPr>
          <w:rFonts w:eastAsia="Calibri"/>
          <w:b/>
          <w:lang w:eastAsia="en-US"/>
        </w:rPr>
      </w:pPr>
      <w:r w:rsidRPr="00FF0E69">
        <w:rPr>
          <w:rFonts w:eastAsia="Calibri"/>
          <w:b/>
          <w:lang w:eastAsia="en-US"/>
        </w:rPr>
        <w:t>а) Показатели, для которых установлены максимальные и (или) минимальные значения</w:t>
      </w:r>
    </w:p>
    <w:p w14:paraId="32A32BC2" w14:textId="77777777" w:rsidR="00B64EBA" w:rsidRPr="00FF0E69" w:rsidRDefault="00B64EBA" w:rsidP="00B64EBA">
      <w:pPr>
        <w:spacing w:after="0"/>
        <w:outlineLvl w:val="0"/>
        <w:rPr>
          <w:rFonts w:eastAsia="Calibri"/>
          <w:lang w:eastAsia="en-US"/>
        </w:rPr>
      </w:pPr>
      <w:r w:rsidRPr="00FF0E69">
        <w:rPr>
          <w:rFonts w:eastAsia="Calibri"/>
          <w:lang w:eastAsia="en-US"/>
        </w:rPr>
        <w:t>- по первому виду показателей участник закупки указывает конкретные значения показателей предлагаемого товара, для которых установлены минимальные и (или) максимальные значения (если установлено максимальное и/или минимальное значение, участник должен указать одно конкретное значение, удовлетворяющее указанным условиям);</w:t>
      </w:r>
    </w:p>
    <w:p w14:paraId="280B19E1" w14:textId="77777777" w:rsidR="004437D9" w:rsidRPr="00FF0E69" w:rsidRDefault="004437D9" w:rsidP="004437D9">
      <w:pPr>
        <w:spacing w:after="0"/>
        <w:outlineLvl w:val="0"/>
        <w:rPr>
          <w:rFonts w:eastAsia="Calibri"/>
          <w:lang w:eastAsia="en-US"/>
        </w:rPr>
      </w:pPr>
      <w:r w:rsidRPr="00FF0E69">
        <w:rPr>
          <w:rFonts w:eastAsia="Calibri"/>
          <w:lang w:eastAsia="en-US"/>
        </w:rPr>
        <w:t>Значения показателей не должны допускать разночтения или двусмысленное толкование и содержать «не менее», «не более», «не ниже», «не выше», «от», «или», то есть должны быть конкретными.</w:t>
      </w:r>
    </w:p>
    <w:p w14:paraId="38D27BF5" w14:textId="77777777" w:rsidR="00B64EBA" w:rsidRPr="00FF0E69" w:rsidRDefault="00B64EBA" w:rsidP="00B64EBA">
      <w:pPr>
        <w:spacing w:after="0"/>
        <w:outlineLvl w:val="0"/>
        <w:rPr>
          <w:rFonts w:eastAsia="Calibri"/>
          <w:b/>
          <w:lang w:eastAsia="en-US"/>
        </w:rPr>
      </w:pPr>
      <w:r w:rsidRPr="00FF0E69">
        <w:rPr>
          <w:rFonts w:eastAsia="Calibri"/>
          <w:b/>
          <w:lang w:eastAsia="en-US"/>
        </w:rPr>
        <w:t>б) Показатели, для которых указаны варианты значений</w:t>
      </w:r>
    </w:p>
    <w:p w14:paraId="7DEA2E9B" w14:textId="77777777" w:rsidR="00B64EBA" w:rsidRPr="00FF0E69" w:rsidRDefault="00B64EBA" w:rsidP="00B64EBA">
      <w:pPr>
        <w:spacing w:after="0"/>
        <w:outlineLvl w:val="0"/>
        <w:rPr>
          <w:rFonts w:eastAsia="Calibri"/>
          <w:lang w:eastAsia="en-US"/>
        </w:rPr>
      </w:pPr>
      <w:r w:rsidRPr="00FF0E69">
        <w:rPr>
          <w:rFonts w:eastAsia="Calibri"/>
          <w:lang w:eastAsia="en-US"/>
        </w:rPr>
        <w:t>- по второму виду показателей участник закупки выбирает одно конкретное значение для показателей предлагаемого товара, в отношении которых предоставлены варианты значений;</w:t>
      </w:r>
    </w:p>
    <w:p w14:paraId="1C0AF0E3" w14:textId="77777777" w:rsidR="00B64EBA" w:rsidRPr="00FF0E69" w:rsidRDefault="00B64EBA" w:rsidP="00B64EBA">
      <w:pPr>
        <w:spacing w:after="0"/>
        <w:outlineLvl w:val="0"/>
        <w:rPr>
          <w:rFonts w:eastAsia="Calibri"/>
          <w:b/>
          <w:lang w:eastAsia="en-US"/>
        </w:rPr>
      </w:pPr>
      <w:r w:rsidRPr="00FF0E69">
        <w:rPr>
          <w:rFonts w:eastAsia="Calibri"/>
          <w:b/>
          <w:lang w:eastAsia="en-US"/>
        </w:rPr>
        <w:t>в) Показатели, которые определяются диапазоном значений</w:t>
      </w:r>
    </w:p>
    <w:p w14:paraId="6AC8029D" w14:textId="77777777" w:rsidR="00B64EBA" w:rsidRPr="00FF0E69" w:rsidRDefault="00B64EBA" w:rsidP="00B64EBA">
      <w:pPr>
        <w:spacing w:after="0"/>
        <w:outlineLvl w:val="0"/>
        <w:rPr>
          <w:rFonts w:eastAsia="Calibri"/>
          <w:lang w:eastAsia="en-US"/>
        </w:rPr>
      </w:pPr>
      <w:r w:rsidRPr="00FF0E69">
        <w:rPr>
          <w:rFonts w:eastAsia="Calibri"/>
          <w:lang w:eastAsia="en-US"/>
        </w:rPr>
        <w:t>- по третьему виду показателей участник закупки указывает диапазон значений предлагаемого товара, для которого установлены требования к значению нижней и верхней границы диапазона. При этом значение верхней/нижней границы диапазона указывается конкретной цифрой.</w:t>
      </w:r>
    </w:p>
    <w:p w14:paraId="16192C2F" w14:textId="77777777" w:rsidR="00B64EBA" w:rsidRPr="00FF0E69" w:rsidRDefault="00B64EBA" w:rsidP="00B64EBA">
      <w:pPr>
        <w:spacing w:after="0"/>
        <w:outlineLvl w:val="0"/>
        <w:rPr>
          <w:rFonts w:eastAsia="Calibri"/>
          <w:b/>
          <w:lang w:eastAsia="en-US"/>
        </w:rPr>
      </w:pPr>
      <w:r w:rsidRPr="00FF0E69">
        <w:rPr>
          <w:rFonts w:eastAsia="Calibri"/>
          <w:b/>
          <w:lang w:eastAsia="en-US"/>
        </w:rPr>
        <w:t>г) Показатели, значения которых не могут изменяться</w:t>
      </w:r>
    </w:p>
    <w:p w14:paraId="5EC0D752" w14:textId="77777777" w:rsidR="00B64EBA" w:rsidRDefault="00B64EBA" w:rsidP="00B64EBA">
      <w:pPr>
        <w:spacing w:after="0"/>
        <w:outlineLvl w:val="0"/>
        <w:rPr>
          <w:rFonts w:eastAsia="Calibri"/>
          <w:lang w:eastAsia="en-US"/>
        </w:rPr>
      </w:pPr>
      <w:r w:rsidRPr="00FF0E69">
        <w:rPr>
          <w:rFonts w:eastAsia="Calibri"/>
          <w:lang w:eastAsia="en-US"/>
        </w:rPr>
        <w:t>- по четвёртому виду показателей участник закупки указывает значение предлагаемого товара, установленное заказчиком.</w:t>
      </w:r>
    </w:p>
    <w:p w14:paraId="5ACCDAA9" w14:textId="77777777" w:rsidR="000A0F2D" w:rsidRDefault="000A0F2D" w:rsidP="00B64EBA">
      <w:pPr>
        <w:spacing w:after="0"/>
        <w:outlineLvl w:val="0"/>
        <w:rPr>
          <w:rFonts w:eastAsia="Calibri"/>
          <w:lang w:eastAsia="en-US"/>
        </w:rPr>
      </w:pPr>
    </w:p>
    <w:p w14:paraId="4BF4C7EF" w14:textId="7773C7D2" w:rsidR="0076404C" w:rsidRPr="00FB7978" w:rsidRDefault="00FB7978" w:rsidP="003622D3">
      <w:pPr>
        <w:spacing w:after="0"/>
        <w:ind w:right="57" w:firstLine="708"/>
        <w:rPr>
          <w:bCs/>
          <w:iCs/>
        </w:rPr>
      </w:pPr>
      <w:r w:rsidRPr="00FB7978">
        <w:rPr>
          <w:b/>
          <w:iCs/>
        </w:rPr>
        <w:t>Срок поставки товар</w:t>
      </w:r>
      <w:r w:rsidR="00D636FB">
        <w:rPr>
          <w:b/>
          <w:iCs/>
        </w:rPr>
        <w:t>а</w:t>
      </w:r>
      <w:r>
        <w:rPr>
          <w:b/>
          <w:iCs/>
        </w:rPr>
        <w:t>:</w:t>
      </w:r>
      <w:r w:rsidR="006554CA">
        <w:rPr>
          <w:b/>
          <w:iCs/>
        </w:rPr>
        <w:t xml:space="preserve"> </w:t>
      </w:r>
      <w:r w:rsidR="00DD5AF5">
        <w:rPr>
          <w:b/>
          <w:iCs/>
        </w:rPr>
        <w:t>_</w:t>
      </w:r>
      <w:r>
        <w:rPr>
          <w:b/>
          <w:iCs/>
        </w:rPr>
        <w:t>__</w:t>
      </w:r>
      <w:r w:rsidR="006554CA">
        <w:rPr>
          <w:b/>
          <w:iCs/>
        </w:rPr>
        <w:t xml:space="preserve"> </w:t>
      </w:r>
      <w:r w:rsidR="006554CA">
        <w:rPr>
          <w:rStyle w:val="afff4"/>
          <w:b/>
          <w:iCs/>
        </w:rPr>
        <w:footnoteReference w:id="3"/>
      </w:r>
      <w:r>
        <w:rPr>
          <w:b/>
          <w:iCs/>
        </w:rPr>
        <w:t xml:space="preserve"> </w:t>
      </w:r>
      <w:r w:rsidR="00312298">
        <w:rPr>
          <w:bCs/>
          <w:iCs/>
        </w:rPr>
        <w:t>рабочих</w:t>
      </w:r>
      <w:r w:rsidRPr="00FB7978">
        <w:rPr>
          <w:bCs/>
          <w:iCs/>
        </w:rPr>
        <w:t xml:space="preserve"> дней с момента заключения Договора.</w:t>
      </w:r>
    </w:p>
    <w:p w14:paraId="06793FF6" w14:textId="77777777" w:rsidR="0076404C" w:rsidRDefault="0076404C" w:rsidP="00CC5CCB">
      <w:pPr>
        <w:spacing w:after="0"/>
        <w:ind w:right="57" w:firstLine="708"/>
        <w:rPr>
          <w:bCs/>
          <w:i/>
          <w:sz w:val="20"/>
          <w:szCs w:val="20"/>
        </w:rPr>
      </w:pPr>
    </w:p>
    <w:p w14:paraId="0C546073" w14:textId="08A6EA5A" w:rsidR="00B64EBA" w:rsidRPr="00131414" w:rsidRDefault="00B64EBA" w:rsidP="00CC5CCB">
      <w:pPr>
        <w:spacing w:after="0"/>
        <w:ind w:right="57" w:firstLine="708"/>
        <w:rPr>
          <w:b/>
          <w:i/>
          <w:sz w:val="20"/>
          <w:szCs w:val="20"/>
        </w:rPr>
      </w:pPr>
      <w:r w:rsidRPr="00131414">
        <w:rPr>
          <w:b/>
          <w:i/>
          <w:sz w:val="20"/>
          <w:szCs w:val="20"/>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FF0E69" w:rsidRDefault="00B64EBA" w:rsidP="00B64EBA">
      <w:pPr>
        <w:spacing w:after="0"/>
        <w:ind w:right="57"/>
        <w:rPr>
          <w:b/>
          <w:i/>
          <w:sz w:val="20"/>
          <w:szCs w:val="20"/>
        </w:rPr>
      </w:pPr>
    </w:p>
    <w:p w14:paraId="06812808" w14:textId="32C35EA1" w:rsidR="00B64EBA" w:rsidRDefault="00B64EBA" w:rsidP="00B64EBA">
      <w:pPr>
        <w:spacing w:after="0"/>
        <w:ind w:right="57"/>
        <w:jc w:val="center"/>
        <w:rPr>
          <w:b/>
          <w:i/>
          <w:sz w:val="26"/>
          <w:szCs w:val="26"/>
        </w:rPr>
      </w:pPr>
      <w:r w:rsidRPr="00FF0E69">
        <w:rPr>
          <w:b/>
          <w:i/>
          <w:sz w:val="26"/>
          <w:szCs w:val="26"/>
        </w:rPr>
        <w:t>В первой части заявки не должно указываться ценовое предложение участника закупки.</w:t>
      </w:r>
    </w:p>
    <w:p w14:paraId="54B8B2E4" w14:textId="77777777" w:rsidR="000A0F2D" w:rsidRDefault="000A0F2D" w:rsidP="00A92BF6">
      <w:pPr>
        <w:spacing w:after="0"/>
        <w:ind w:right="57"/>
        <w:jc w:val="center"/>
        <w:rPr>
          <w:b/>
          <w:bCs/>
          <w:i/>
          <w:iCs/>
          <w:sz w:val="18"/>
          <w:szCs w:val="18"/>
        </w:rPr>
      </w:pPr>
      <w:bookmarkStart w:id="71" w:name="_Hlk113022021"/>
      <w:bookmarkEnd w:id="11"/>
    </w:p>
    <w:p w14:paraId="5AD028E4" w14:textId="77777777" w:rsidR="00E26FF0" w:rsidRDefault="00E26FF0" w:rsidP="00A92BF6">
      <w:pPr>
        <w:spacing w:after="0"/>
        <w:ind w:right="57"/>
        <w:jc w:val="center"/>
        <w:rPr>
          <w:b/>
          <w:bCs/>
          <w:i/>
          <w:iCs/>
          <w:sz w:val="18"/>
          <w:szCs w:val="18"/>
        </w:rPr>
      </w:pPr>
    </w:p>
    <w:p w14:paraId="4A4B7C77" w14:textId="77777777" w:rsidR="00E26FF0" w:rsidRDefault="00E26FF0" w:rsidP="00A92BF6">
      <w:pPr>
        <w:spacing w:after="0"/>
        <w:ind w:right="57"/>
        <w:jc w:val="center"/>
        <w:rPr>
          <w:b/>
          <w:bCs/>
          <w:i/>
          <w:iCs/>
          <w:sz w:val="18"/>
          <w:szCs w:val="18"/>
        </w:rPr>
      </w:pPr>
    </w:p>
    <w:p w14:paraId="14A98E1D" w14:textId="77777777" w:rsidR="00E26FF0" w:rsidRDefault="00E26FF0" w:rsidP="00A92BF6">
      <w:pPr>
        <w:spacing w:after="0"/>
        <w:ind w:right="57"/>
        <w:jc w:val="center"/>
        <w:rPr>
          <w:b/>
          <w:bCs/>
          <w:i/>
          <w:iCs/>
          <w:sz w:val="18"/>
          <w:szCs w:val="18"/>
        </w:rPr>
      </w:pPr>
    </w:p>
    <w:p w14:paraId="52E5C8C7" w14:textId="77777777" w:rsidR="00E26FF0" w:rsidRDefault="00E26FF0" w:rsidP="00A92BF6">
      <w:pPr>
        <w:spacing w:after="0"/>
        <w:ind w:right="57"/>
        <w:jc w:val="center"/>
        <w:rPr>
          <w:b/>
          <w:bCs/>
          <w:i/>
          <w:iCs/>
          <w:sz w:val="18"/>
          <w:szCs w:val="18"/>
        </w:rPr>
      </w:pPr>
    </w:p>
    <w:p w14:paraId="3DCF8294" w14:textId="77777777" w:rsidR="00131414" w:rsidRDefault="00131414" w:rsidP="00A92BF6">
      <w:pPr>
        <w:spacing w:after="0"/>
        <w:ind w:right="57"/>
        <w:jc w:val="center"/>
        <w:rPr>
          <w:b/>
          <w:bCs/>
          <w:i/>
          <w:iCs/>
          <w:sz w:val="18"/>
          <w:szCs w:val="18"/>
        </w:rPr>
      </w:pPr>
    </w:p>
    <w:p w14:paraId="5F7BCF42" w14:textId="77777777" w:rsidR="00131414" w:rsidRDefault="00131414" w:rsidP="00A92BF6">
      <w:pPr>
        <w:spacing w:after="0"/>
        <w:ind w:right="57"/>
        <w:jc w:val="center"/>
        <w:rPr>
          <w:b/>
          <w:bCs/>
          <w:i/>
          <w:iCs/>
          <w:sz w:val="18"/>
          <w:szCs w:val="18"/>
        </w:rPr>
      </w:pPr>
    </w:p>
    <w:p w14:paraId="2808DF9C" w14:textId="77777777" w:rsidR="00131414" w:rsidRDefault="00131414" w:rsidP="00A92BF6">
      <w:pPr>
        <w:spacing w:after="0"/>
        <w:ind w:right="57"/>
        <w:jc w:val="center"/>
        <w:rPr>
          <w:b/>
          <w:bCs/>
          <w:i/>
          <w:iCs/>
          <w:sz w:val="18"/>
          <w:szCs w:val="18"/>
        </w:rPr>
      </w:pPr>
    </w:p>
    <w:p w14:paraId="33602932" w14:textId="77777777" w:rsidR="00131414" w:rsidRDefault="00131414" w:rsidP="00A92BF6">
      <w:pPr>
        <w:spacing w:after="0"/>
        <w:ind w:right="57"/>
        <w:jc w:val="center"/>
        <w:rPr>
          <w:b/>
          <w:bCs/>
          <w:i/>
          <w:iCs/>
          <w:sz w:val="18"/>
          <w:szCs w:val="18"/>
        </w:rPr>
      </w:pPr>
    </w:p>
    <w:p w14:paraId="724D7E6B" w14:textId="77777777" w:rsidR="00131414" w:rsidRDefault="00131414" w:rsidP="00A92BF6">
      <w:pPr>
        <w:spacing w:after="0"/>
        <w:ind w:right="57"/>
        <w:jc w:val="center"/>
        <w:rPr>
          <w:b/>
          <w:bCs/>
          <w:i/>
          <w:iCs/>
          <w:sz w:val="18"/>
          <w:szCs w:val="18"/>
        </w:rPr>
      </w:pPr>
    </w:p>
    <w:p w14:paraId="3E758617" w14:textId="0B526085" w:rsidR="00503739" w:rsidRPr="002414D4" w:rsidRDefault="00503739" w:rsidP="00A92BF6">
      <w:pPr>
        <w:spacing w:after="0"/>
        <w:ind w:right="57"/>
        <w:jc w:val="center"/>
        <w:rPr>
          <w:b/>
          <w:bCs/>
          <w:i/>
          <w:iCs/>
          <w:sz w:val="18"/>
          <w:szCs w:val="18"/>
        </w:rPr>
      </w:pPr>
      <w:r w:rsidRPr="002414D4">
        <w:rPr>
          <w:b/>
          <w:bCs/>
          <w:i/>
          <w:iCs/>
          <w:sz w:val="18"/>
          <w:szCs w:val="18"/>
        </w:rPr>
        <w:lastRenderedPageBreak/>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72" w:name="_Hlk43132256"/>
      <w:bookmarkEnd w:id="71"/>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6E4A6DCC" w:rsidR="00CF2F1A" w:rsidRPr="0046432E" w:rsidRDefault="00CF2F1A" w:rsidP="00E11DA2">
      <w:pPr>
        <w:spacing w:after="0"/>
        <w:jc w:val="center"/>
        <w:rPr>
          <w:b/>
        </w:rPr>
      </w:pPr>
      <w:r w:rsidRPr="0046432E">
        <w:rPr>
          <w:b/>
        </w:rPr>
        <w:t>Сведения о квалификации участника закупки</w:t>
      </w:r>
    </w:p>
    <w:bookmarkEnd w:id="72"/>
    <w:p w14:paraId="4C1483AB" w14:textId="77777777" w:rsidR="00CF2F1A" w:rsidRDefault="00CF2F1A" w:rsidP="00CF2F1A">
      <w:pPr>
        <w:spacing w:after="0"/>
        <w:jc w:val="center"/>
      </w:pPr>
    </w:p>
    <w:p w14:paraId="70823BCC" w14:textId="479D57D9" w:rsidR="00DE6855" w:rsidRPr="0046432E" w:rsidRDefault="00DE6855" w:rsidP="00BA4492">
      <w:pPr>
        <w:spacing w:after="0"/>
        <w:ind w:firstLine="708"/>
      </w:pPr>
      <w:r w:rsidRPr="0046432E">
        <w:rPr>
          <w:b/>
        </w:rPr>
        <w:t>1. Сведения о квалификации участника закупки</w:t>
      </w:r>
      <w:r w:rsidRPr="0046432E">
        <w:t xml:space="preserve"> представляются в виде справки и содержат следующие сведения: </w:t>
      </w:r>
    </w:p>
    <w:p w14:paraId="4F3CF0E7" w14:textId="77777777" w:rsidR="00DE6855" w:rsidRPr="0046432E" w:rsidRDefault="00DE6855" w:rsidP="00DE6855">
      <w:pPr>
        <w:spacing w:after="0"/>
        <w:ind w:firstLine="708"/>
      </w:pPr>
    </w:p>
    <w:p w14:paraId="44891A31" w14:textId="473A8F45" w:rsidR="008603A9" w:rsidRPr="00D820EB" w:rsidRDefault="008603A9" w:rsidP="008603A9">
      <w:pPr>
        <w:spacing w:after="0"/>
        <w:ind w:firstLine="708"/>
        <w:rPr>
          <w:b/>
        </w:rPr>
      </w:pPr>
      <w:r w:rsidRPr="00D820EB">
        <w:rPr>
          <w:b/>
        </w:rPr>
        <w:t xml:space="preserve">1.1. Опыт </w:t>
      </w:r>
      <w:r w:rsidR="00D73C40" w:rsidRPr="00D820EB">
        <w:rPr>
          <w:b/>
        </w:rPr>
        <w:t xml:space="preserve">участника закупки </w:t>
      </w:r>
      <w:r w:rsidRPr="00D820EB">
        <w:rPr>
          <w:b/>
        </w:rPr>
        <w:t>по поставке</w:t>
      </w:r>
      <w:r w:rsidR="00225F98" w:rsidRPr="00D820EB">
        <w:rPr>
          <w:b/>
        </w:rPr>
        <w:t xml:space="preserve"> </w:t>
      </w:r>
      <w:r w:rsidR="00E83151" w:rsidRPr="00E83151">
        <w:rPr>
          <w:b/>
        </w:rPr>
        <w:t xml:space="preserve">транспортных средств </w:t>
      </w:r>
      <w:r w:rsidRPr="00E83151">
        <w:rPr>
          <w:b/>
        </w:rPr>
        <w:t>аналогичных</w:t>
      </w:r>
      <w:r w:rsidRPr="00D820EB">
        <w:rPr>
          <w:b/>
        </w:rPr>
        <w:t xml:space="preserve"> предмету закупки (с учетом правопреемственности) - ____   шт</w:t>
      </w:r>
      <w:r w:rsidR="00263B5A" w:rsidRPr="00D820EB">
        <w:rPr>
          <w:b/>
        </w:rPr>
        <w:t>. договоров</w:t>
      </w:r>
      <w:r w:rsidR="000B6812" w:rsidRPr="00D820EB">
        <w:rPr>
          <w:b/>
        </w:rPr>
        <w:t>.</w:t>
      </w:r>
    </w:p>
    <w:p w14:paraId="12D1E883" w14:textId="3BEAD933" w:rsidR="008603A9" w:rsidRPr="00D820EB" w:rsidRDefault="008603A9" w:rsidP="008603A9">
      <w:pPr>
        <w:spacing w:after="0"/>
        <w:ind w:firstLine="708"/>
        <w:rPr>
          <w:b/>
        </w:rPr>
      </w:pPr>
      <w:r w:rsidRPr="00D820EB">
        <w:rPr>
          <w:bCs/>
          <w:i/>
          <w:iCs/>
        </w:rPr>
        <w:t>Сведения подтверждаются исполненными договорами и/или контрактами (сведения представляются в виде справки (Приложение №2.1. к Форме №1 Заявки на участие в конкурсе в электронной форме); в подтверждение данных сведений прикладываются копии</w:t>
      </w:r>
      <w:r w:rsidR="002108A4">
        <w:rPr>
          <w:bCs/>
          <w:i/>
          <w:iCs/>
        </w:rPr>
        <w:t xml:space="preserve"> актов приема-передачи и/ или товарных накладных</w:t>
      </w:r>
      <w:r w:rsidRPr="00D820EB">
        <w:rPr>
          <w:bCs/>
          <w:i/>
          <w:iCs/>
        </w:rPr>
        <w:t>).</w:t>
      </w:r>
    </w:p>
    <w:p w14:paraId="761BD304" w14:textId="77777777" w:rsidR="006554CA" w:rsidRDefault="006554CA" w:rsidP="00274574">
      <w:pPr>
        <w:spacing w:after="0"/>
        <w:ind w:firstLine="708"/>
        <w:rPr>
          <w:b/>
          <w:bCs/>
          <w:iCs/>
        </w:rPr>
      </w:pPr>
    </w:p>
    <w:p w14:paraId="7AE80487" w14:textId="6A7553E4" w:rsidR="00274574" w:rsidRPr="00274574" w:rsidRDefault="00693FD0" w:rsidP="00274574">
      <w:pPr>
        <w:spacing w:after="0"/>
        <w:ind w:firstLine="708"/>
        <w:rPr>
          <w:b/>
          <w:bCs/>
          <w:iCs/>
        </w:rPr>
      </w:pPr>
      <w:r>
        <w:rPr>
          <w:b/>
          <w:bCs/>
          <w:iCs/>
        </w:rPr>
        <w:t>1</w:t>
      </w:r>
      <w:r w:rsidR="005362F8" w:rsidRPr="00D820EB">
        <w:rPr>
          <w:b/>
          <w:bCs/>
          <w:iCs/>
        </w:rPr>
        <w:t>.2.</w:t>
      </w:r>
      <w:r w:rsidR="000C6322">
        <w:rPr>
          <w:b/>
          <w:bCs/>
          <w:iCs/>
        </w:rPr>
        <w:t xml:space="preserve"> </w:t>
      </w:r>
      <w:r w:rsidR="00274574" w:rsidRPr="00274574">
        <w:rPr>
          <w:b/>
          <w:bCs/>
          <w:iCs/>
        </w:rPr>
        <w:t xml:space="preserve">Наличие у участника закупки документа, подтверждающего статус официального </w:t>
      </w:r>
      <w:r w:rsidR="00201849">
        <w:rPr>
          <w:b/>
          <w:bCs/>
          <w:iCs/>
        </w:rPr>
        <w:t>представителя производителя</w:t>
      </w:r>
      <w:r w:rsidR="00274574" w:rsidRPr="00274574">
        <w:rPr>
          <w:b/>
          <w:bCs/>
          <w:iCs/>
        </w:rPr>
        <w:t>.</w:t>
      </w:r>
    </w:p>
    <w:p w14:paraId="745A6E4B" w14:textId="1A35D58C" w:rsidR="00274574" w:rsidRPr="00274574" w:rsidRDefault="00E83151" w:rsidP="00274574">
      <w:pPr>
        <w:spacing w:after="0"/>
        <w:ind w:firstLine="708"/>
        <w:rPr>
          <w:i/>
        </w:rPr>
      </w:pPr>
      <w:r>
        <w:rPr>
          <w:b/>
          <w:bCs/>
          <w:iCs/>
        </w:rPr>
        <w:t xml:space="preserve">- </w:t>
      </w:r>
      <w:r w:rsidR="00274574">
        <w:rPr>
          <w:b/>
          <w:bCs/>
          <w:iCs/>
        </w:rPr>
        <w:t>«есть»</w:t>
      </w:r>
      <w:r w:rsidR="002E587D">
        <w:rPr>
          <w:b/>
          <w:bCs/>
          <w:iCs/>
        </w:rPr>
        <w:t xml:space="preserve"> / </w:t>
      </w:r>
      <w:r w:rsidR="00274574">
        <w:rPr>
          <w:b/>
          <w:bCs/>
          <w:iCs/>
        </w:rPr>
        <w:t>«нет»</w:t>
      </w:r>
      <w:r w:rsidR="00803C18">
        <w:rPr>
          <w:b/>
          <w:bCs/>
          <w:iCs/>
        </w:rPr>
        <w:t xml:space="preserve"> </w:t>
      </w:r>
      <w:r w:rsidR="002E587D" w:rsidRPr="002E587D">
        <w:rPr>
          <w:i/>
        </w:rPr>
        <w:t>(выбрать)</w:t>
      </w:r>
      <w:r w:rsidR="002E587D">
        <w:rPr>
          <w:i/>
        </w:rPr>
        <w:t>.</w:t>
      </w:r>
    </w:p>
    <w:p w14:paraId="2CF77F2C" w14:textId="7A788F35" w:rsidR="00995AC4" w:rsidRPr="00995AC4" w:rsidRDefault="00995AC4" w:rsidP="00995AC4">
      <w:pPr>
        <w:spacing w:after="0"/>
        <w:ind w:firstLine="708"/>
        <w:rPr>
          <w:bCs/>
          <w:i/>
          <w:iCs/>
        </w:rPr>
      </w:pPr>
      <w:r>
        <w:rPr>
          <w:bCs/>
          <w:i/>
          <w:iCs/>
        </w:rPr>
        <w:t xml:space="preserve">Сведения </w:t>
      </w:r>
      <w:r w:rsidRPr="00995AC4">
        <w:rPr>
          <w:bCs/>
          <w:i/>
          <w:iCs/>
        </w:rPr>
        <w:t>для официального дилера подтверждается копией свидетельств (сертификатов)/ дилерского соглашения или иного документа подтверждающего статус официального дилера, для дистрибьютора подтверждается документом, подтверждающим статус официального дистрибьютера.</w:t>
      </w:r>
    </w:p>
    <w:p w14:paraId="3B7F7ED5" w14:textId="77777777" w:rsidR="006554CA" w:rsidRDefault="006554CA" w:rsidP="00274574">
      <w:pPr>
        <w:spacing w:after="0"/>
        <w:ind w:firstLine="708"/>
        <w:rPr>
          <w:b/>
          <w:bCs/>
        </w:rPr>
      </w:pPr>
    </w:p>
    <w:p w14:paraId="7F8EC9C3" w14:textId="7E3E6A43" w:rsidR="00274574" w:rsidRPr="00274574" w:rsidRDefault="00693FD0" w:rsidP="00274574">
      <w:pPr>
        <w:spacing w:after="0"/>
        <w:ind w:firstLine="708"/>
        <w:rPr>
          <w:b/>
          <w:bCs/>
        </w:rPr>
      </w:pPr>
      <w:r>
        <w:rPr>
          <w:b/>
          <w:bCs/>
        </w:rPr>
        <w:t>1</w:t>
      </w:r>
      <w:r w:rsidR="00274574" w:rsidRPr="00274574">
        <w:rPr>
          <w:b/>
          <w:bCs/>
        </w:rPr>
        <w:t>.</w:t>
      </w:r>
      <w:r>
        <w:rPr>
          <w:b/>
          <w:bCs/>
        </w:rPr>
        <w:t>3.</w:t>
      </w:r>
      <w:r w:rsidR="00274574" w:rsidRPr="00274574">
        <w:rPr>
          <w:b/>
          <w:bCs/>
        </w:rPr>
        <w:t xml:space="preserve"> Наличие сертифицированного технического центра на территории Липецкой области производящего гарантийное, послегарантийное сервисное обслуживание, продажу запасных частей, расходных материалов.</w:t>
      </w:r>
    </w:p>
    <w:p w14:paraId="26E81E18" w14:textId="62C1F07C" w:rsidR="00803C18" w:rsidRDefault="00E83151" w:rsidP="00803C18">
      <w:pPr>
        <w:spacing w:after="0"/>
        <w:ind w:firstLine="708"/>
        <w:rPr>
          <w:i/>
        </w:rPr>
      </w:pPr>
      <w:r>
        <w:rPr>
          <w:b/>
          <w:bCs/>
          <w:iCs/>
        </w:rPr>
        <w:t xml:space="preserve">- </w:t>
      </w:r>
      <w:r w:rsidR="002E587D">
        <w:rPr>
          <w:b/>
          <w:bCs/>
          <w:iCs/>
        </w:rPr>
        <w:t>«</w:t>
      </w:r>
      <w:r w:rsidR="00803C18" w:rsidRPr="00803C18">
        <w:rPr>
          <w:b/>
          <w:bCs/>
          <w:iCs/>
        </w:rPr>
        <w:t xml:space="preserve">есть» </w:t>
      </w:r>
      <w:r w:rsidR="002E587D">
        <w:rPr>
          <w:b/>
          <w:bCs/>
          <w:iCs/>
        </w:rPr>
        <w:t xml:space="preserve">/ </w:t>
      </w:r>
      <w:r w:rsidR="00803C18" w:rsidRPr="00803C18">
        <w:rPr>
          <w:b/>
          <w:bCs/>
          <w:iCs/>
        </w:rPr>
        <w:t xml:space="preserve">«нет» </w:t>
      </w:r>
      <w:r w:rsidR="002E587D" w:rsidRPr="002E587D">
        <w:rPr>
          <w:iCs/>
        </w:rPr>
        <w:t>(</w:t>
      </w:r>
      <w:r w:rsidR="002E587D" w:rsidRPr="002E587D">
        <w:rPr>
          <w:i/>
        </w:rPr>
        <w:t>выбрать)</w:t>
      </w:r>
      <w:r w:rsidR="002E587D">
        <w:rPr>
          <w:i/>
        </w:rPr>
        <w:t>.</w:t>
      </w:r>
    </w:p>
    <w:p w14:paraId="3997F5AB" w14:textId="77777777" w:rsidR="00E83151" w:rsidRPr="00E83151" w:rsidRDefault="00E83151" w:rsidP="00E83151">
      <w:pPr>
        <w:spacing w:after="0"/>
        <w:ind w:firstLine="708"/>
        <w:rPr>
          <w:i/>
          <w:iCs/>
        </w:rPr>
      </w:pPr>
      <w:r w:rsidRPr="00E83151">
        <w:rPr>
          <w:i/>
          <w:iCs/>
        </w:rPr>
        <w:t>Адрес: ________________________________________________________.</w:t>
      </w:r>
    </w:p>
    <w:p w14:paraId="5329DC7B" w14:textId="77777777" w:rsidR="00E83151" w:rsidRPr="00E83151" w:rsidRDefault="00E83151" w:rsidP="00274574">
      <w:pPr>
        <w:spacing w:after="0"/>
        <w:ind w:firstLine="708"/>
        <w:rPr>
          <w:i/>
          <w:iCs/>
          <w:sz w:val="22"/>
          <w:szCs w:val="22"/>
        </w:rPr>
      </w:pPr>
    </w:p>
    <w:p w14:paraId="642736A1" w14:textId="6CC23179" w:rsidR="00274574" w:rsidRPr="00274574" w:rsidRDefault="00201F36" w:rsidP="00274574">
      <w:pPr>
        <w:spacing w:after="0"/>
        <w:ind w:firstLine="708"/>
        <w:rPr>
          <w:i/>
          <w:iCs/>
        </w:rPr>
      </w:pPr>
      <w:r>
        <w:rPr>
          <w:i/>
          <w:iCs/>
        </w:rPr>
        <w:t>П</w:t>
      </w:r>
      <w:r w:rsidR="00274574" w:rsidRPr="00274574">
        <w:rPr>
          <w:i/>
          <w:iCs/>
        </w:rPr>
        <w:t>одтверждается любым документом, подтверждающим наличие сертифицированного технического центра, производящего гарантийное, послегарантийное сервисное обслуживание продажу запасных частей, расходных материалов.</w:t>
      </w:r>
    </w:p>
    <w:p w14:paraId="41CAEAB0" w14:textId="4F67BAA5" w:rsidR="001F0B76" w:rsidRDefault="001F0B76" w:rsidP="001F0B76">
      <w:pPr>
        <w:spacing w:after="0"/>
        <w:ind w:firstLine="708"/>
        <w:rPr>
          <w:b/>
          <w:bCs/>
          <w:iCs/>
        </w:rPr>
      </w:pPr>
    </w:p>
    <w:p w14:paraId="159857E7" w14:textId="1070ECD9" w:rsidR="00544721" w:rsidRPr="0046432E" w:rsidRDefault="00DE6855" w:rsidP="00745F64">
      <w:pPr>
        <w:widowControl w:val="0"/>
        <w:spacing w:before="190" w:after="0" w:line="273" w:lineRule="exact"/>
        <w:ind w:left="180"/>
        <w:rPr>
          <w:rFonts w:eastAsia="Calibri"/>
          <w:color w:val="000000"/>
          <w:lang w:eastAsia="en-US" w:bidi="ru-RU"/>
        </w:rPr>
      </w:pPr>
      <w:r w:rsidRPr="0046432E">
        <w:rPr>
          <w:b/>
        </w:rPr>
        <w:tab/>
      </w:r>
      <w:r w:rsidR="00745F64"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 xml:space="preserve">(подпись)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2414D4" w:rsidRDefault="002414D4" w:rsidP="002414D4">
      <w:pPr>
        <w:pStyle w:val="ConsPlusNormal"/>
        <w:ind w:firstLine="0"/>
        <w:jc w:val="both"/>
        <w:rPr>
          <w:rFonts w:ascii="Times New Roman" w:hAnsi="Times New Roman" w:cs="Times New Roman"/>
          <w:i/>
          <w:iCs/>
          <w:sz w:val="22"/>
          <w:szCs w:val="22"/>
        </w:rPr>
      </w:pPr>
      <w:r>
        <w:rPr>
          <w:rFonts w:ascii="Times New Roman" w:hAnsi="Times New Roman" w:cs="Times New Roman"/>
          <w:i/>
          <w:iCs/>
          <w:sz w:val="22"/>
          <w:szCs w:val="22"/>
        </w:rPr>
        <w:t xml:space="preserve">         </w:t>
      </w:r>
      <w:r w:rsidR="00D547AA" w:rsidRPr="002414D4">
        <w:rPr>
          <w:rFonts w:ascii="Times New Roman" w:hAnsi="Times New Roman" w:cs="Times New Roman"/>
          <w:i/>
          <w:iCs/>
          <w:sz w:val="22"/>
          <w:szCs w:val="22"/>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908C6" w:rsidRDefault="00752DDA" w:rsidP="002414D4">
      <w:pPr>
        <w:pStyle w:val="Style10"/>
        <w:widowControl/>
        <w:tabs>
          <w:tab w:val="left" w:pos="245"/>
        </w:tabs>
        <w:spacing w:line="240" w:lineRule="auto"/>
        <w:jc w:val="both"/>
        <w:rPr>
          <w:bCs/>
          <w:i/>
          <w:iCs/>
          <w:sz w:val="20"/>
          <w:szCs w:val="20"/>
        </w:rPr>
      </w:pPr>
    </w:p>
    <w:p w14:paraId="1409380A" w14:textId="16540238" w:rsidR="00346FB7" w:rsidRPr="004908C6" w:rsidRDefault="002414D4" w:rsidP="002414D4">
      <w:pPr>
        <w:rPr>
          <w:i/>
          <w:sz w:val="22"/>
          <w:szCs w:val="22"/>
        </w:rPr>
      </w:pPr>
      <w:bookmarkStart w:id="73" w:name="_Hlk93909911"/>
      <w:r w:rsidRPr="004908C6">
        <w:rPr>
          <w:bCs/>
          <w:i/>
          <w:iCs/>
          <w:sz w:val="22"/>
          <w:szCs w:val="22"/>
        </w:rPr>
        <w:t xml:space="preserve">      </w:t>
      </w:r>
      <w:r w:rsidR="00681D88" w:rsidRPr="004908C6">
        <w:rPr>
          <w:bCs/>
          <w:i/>
          <w:iCs/>
          <w:sz w:val="22"/>
          <w:szCs w:val="22"/>
        </w:rPr>
        <w:t xml:space="preserve">Непредставление </w:t>
      </w:r>
      <w:r w:rsidR="00681D88" w:rsidRPr="004908C6">
        <w:rPr>
          <w:i/>
          <w:iCs/>
          <w:sz w:val="22"/>
          <w:szCs w:val="22"/>
        </w:rPr>
        <w:t xml:space="preserve">сведений (информации) </w:t>
      </w:r>
      <w:r w:rsidR="00307915" w:rsidRPr="004908C6">
        <w:rPr>
          <w:i/>
          <w:iCs/>
          <w:sz w:val="22"/>
          <w:szCs w:val="22"/>
        </w:rPr>
        <w:t xml:space="preserve">в подтверждение квалификации (для подсчета критериев) </w:t>
      </w:r>
      <w:r w:rsidR="00681D88" w:rsidRPr="004908C6">
        <w:rPr>
          <w:bCs/>
          <w:i/>
          <w:iCs/>
          <w:sz w:val="22"/>
          <w:szCs w:val="22"/>
        </w:rPr>
        <w:t xml:space="preserve">не будет являться основанием для отклонения заявки участника </w:t>
      </w:r>
      <w:r w:rsidR="007C1DCC" w:rsidRPr="004908C6">
        <w:rPr>
          <w:bCs/>
          <w:i/>
          <w:iCs/>
          <w:sz w:val="22"/>
          <w:szCs w:val="22"/>
        </w:rPr>
        <w:t>конкурса</w:t>
      </w:r>
      <w:r w:rsidR="00195F56" w:rsidRPr="004908C6">
        <w:rPr>
          <w:bCs/>
          <w:i/>
          <w:iCs/>
          <w:sz w:val="22"/>
          <w:szCs w:val="22"/>
        </w:rPr>
        <w:t xml:space="preserve"> в электронной форме</w:t>
      </w:r>
      <w:r w:rsidR="00681D88" w:rsidRPr="004908C6">
        <w:rPr>
          <w:bCs/>
          <w:i/>
          <w:iCs/>
          <w:sz w:val="22"/>
          <w:szCs w:val="22"/>
        </w:rPr>
        <w:t xml:space="preserve">. В случае непредставления </w:t>
      </w:r>
      <w:r w:rsidR="00681D88" w:rsidRPr="004908C6">
        <w:rPr>
          <w:i/>
          <w:iCs/>
          <w:sz w:val="22"/>
          <w:szCs w:val="22"/>
        </w:rPr>
        <w:t>сведений (информации)</w:t>
      </w:r>
      <w:r w:rsidR="00681D88" w:rsidRPr="004908C6">
        <w:rPr>
          <w:bCs/>
          <w:i/>
          <w:iCs/>
          <w:sz w:val="22"/>
          <w:szCs w:val="22"/>
        </w:rPr>
        <w:t>, либо отсутствия подтверждающих документов</w:t>
      </w:r>
      <w:r w:rsidR="00346FB7" w:rsidRPr="004908C6">
        <w:rPr>
          <w:bCs/>
          <w:i/>
          <w:iCs/>
          <w:sz w:val="22"/>
          <w:szCs w:val="22"/>
        </w:rPr>
        <w:t xml:space="preserve"> - </w:t>
      </w:r>
      <w:r w:rsidR="00346FB7" w:rsidRPr="004908C6">
        <w:rPr>
          <w:i/>
          <w:sz w:val="22"/>
          <w:szCs w:val="22"/>
        </w:rPr>
        <w:t>по соответствующему показателю критерия выставляется «0» баллов</w:t>
      </w:r>
      <w:bookmarkEnd w:id="73"/>
      <w:r w:rsidR="00346FB7" w:rsidRPr="004908C6">
        <w:rPr>
          <w:i/>
          <w:sz w:val="22"/>
          <w:szCs w:val="22"/>
        </w:rPr>
        <w:t>.</w:t>
      </w:r>
    </w:p>
    <w:p w14:paraId="1364F8D9" w14:textId="29171A0E" w:rsidR="00681D88" w:rsidRPr="004908C6" w:rsidRDefault="00681D88" w:rsidP="00027008">
      <w:pPr>
        <w:ind w:firstLine="708"/>
        <w:rPr>
          <w:i/>
        </w:rPr>
      </w:pPr>
    </w:p>
    <w:p w14:paraId="1AD148A2" w14:textId="77777777" w:rsidR="008603A9" w:rsidRPr="004C2690" w:rsidRDefault="008603A9" w:rsidP="00BF365D">
      <w:pPr>
        <w:tabs>
          <w:tab w:val="left" w:pos="708"/>
        </w:tabs>
        <w:jc w:val="center"/>
        <w:rPr>
          <w:b/>
          <w:bCs/>
          <w:i/>
          <w:iCs/>
          <w:color w:val="C00000"/>
          <w:sz w:val="16"/>
          <w:szCs w:val="16"/>
        </w:rPr>
      </w:pPr>
      <w:bookmarkStart w:id="74" w:name="_Hlk25670610"/>
      <w:bookmarkEnd w:id="74"/>
    </w:p>
    <w:p w14:paraId="0293721E" w14:textId="77777777" w:rsidR="00165B90" w:rsidRDefault="00165B90" w:rsidP="00BF365D">
      <w:pPr>
        <w:tabs>
          <w:tab w:val="left" w:pos="708"/>
        </w:tabs>
        <w:jc w:val="center"/>
        <w:rPr>
          <w:b/>
          <w:bCs/>
          <w:i/>
          <w:iCs/>
          <w:sz w:val="16"/>
          <w:szCs w:val="16"/>
        </w:rPr>
      </w:pPr>
    </w:p>
    <w:p w14:paraId="26E804BB" w14:textId="77777777" w:rsidR="006554CA" w:rsidRDefault="006554CA" w:rsidP="00BF365D">
      <w:pPr>
        <w:tabs>
          <w:tab w:val="left" w:pos="708"/>
        </w:tabs>
        <w:jc w:val="center"/>
        <w:rPr>
          <w:b/>
          <w:bCs/>
          <w:i/>
          <w:iCs/>
          <w:sz w:val="16"/>
          <w:szCs w:val="16"/>
        </w:rPr>
      </w:pPr>
    </w:p>
    <w:p w14:paraId="583C3F85" w14:textId="77777777" w:rsidR="008F3D1F" w:rsidRDefault="008F3D1F" w:rsidP="00BF365D">
      <w:pPr>
        <w:tabs>
          <w:tab w:val="left" w:pos="708"/>
        </w:tabs>
        <w:jc w:val="center"/>
        <w:rPr>
          <w:b/>
          <w:bCs/>
          <w:i/>
          <w:iCs/>
          <w:sz w:val="16"/>
          <w:szCs w:val="16"/>
        </w:rPr>
      </w:pPr>
    </w:p>
    <w:p w14:paraId="1A3C0403" w14:textId="77777777" w:rsidR="008F3D1F" w:rsidRDefault="008F3D1F" w:rsidP="00BF365D">
      <w:pPr>
        <w:tabs>
          <w:tab w:val="left" w:pos="708"/>
        </w:tabs>
        <w:jc w:val="center"/>
        <w:rPr>
          <w:b/>
          <w:bCs/>
          <w:i/>
          <w:iCs/>
          <w:sz w:val="16"/>
          <w:szCs w:val="16"/>
        </w:rPr>
      </w:pPr>
    </w:p>
    <w:p w14:paraId="4741771B" w14:textId="77777777" w:rsidR="008F3D1F" w:rsidRDefault="008F3D1F" w:rsidP="00BF365D">
      <w:pPr>
        <w:tabs>
          <w:tab w:val="left" w:pos="708"/>
        </w:tabs>
        <w:jc w:val="center"/>
        <w:rPr>
          <w:b/>
          <w:bCs/>
          <w:i/>
          <w:iCs/>
          <w:sz w:val="16"/>
          <w:szCs w:val="16"/>
        </w:rPr>
      </w:pPr>
    </w:p>
    <w:p w14:paraId="026013CB" w14:textId="77777777" w:rsidR="008F3D1F" w:rsidRDefault="008F3D1F" w:rsidP="00BF365D">
      <w:pPr>
        <w:tabs>
          <w:tab w:val="left" w:pos="708"/>
        </w:tabs>
        <w:jc w:val="center"/>
        <w:rPr>
          <w:b/>
          <w:bCs/>
          <w:i/>
          <w:iCs/>
          <w:sz w:val="16"/>
          <w:szCs w:val="16"/>
        </w:rPr>
      </w:pPr>
    </w:p>
    <w:p w14:paraId="7106CE1D" w14:textId="7E984293" w:rsidR="00FD4953" w:rsidRPr="0046432E" w:rsidRDefault="00FD4953" w:rsidP="00BF365D">
      <w:pPr>
        <w:tabs>
          <w:tab w:val="left" w:pos="708"/>
        </w:tabs>
        <w:jc w:val="center"/>
        <w:rPr>
          <w:b/>
          <w:bCs/>
          <w:i/>
          <w:iCs/>
          <w:sz w:val="16"/>
          <w:szCs w:val="16"/>
        </w:rPr>
      </w:pPr>
      <w:r w:rsidRPr="0046432E">
        <w:rPr>
          <w:b/>
          <w:bCs/>
          <w:i/>
          <w:iCs/>
          <w:sz w:val="16"/>
          <w:szCs w:val="16"/>
        </w:rPr>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5"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2F741E16" w:rsidR="00FD4953" w:rsidRPr="0046432E" w:rsidRDefault="00FD4953" w:rsidP="00FD4953">
      <w:pPr>
        <w:tabs>
          <w:tab w:val="left" w:pos="8085"/>
          <w:tab w:val="right" w:pos="9804"/>
        </w:tabs>
        <w:spacing w:after="0"/>
        <w:ind w:left="6372" w:right="-80"/>
        <w:jc w:val="right"/>
        <w:rPr>
          <w:i/>
          <w:iCs/>
          <w:sz w:val="20"/>
          <w:szCs w:val="20"/>
        </w:rPr>
      </w:pPr>
      <w:bookmarkStart w:id="76"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w:t>
      </w:r>
      <w:r w:rsidR="00ED2CD6">
        <w:rPr>
          <w:i/>
          <w:iCs/>
          <w:sz w:val="20"/>
          <w:szCs w:val="20"/>
        </w:rPr>
        <w:t xml:space="preserve">в </w:t>
      </w:r>
      <w:r w:rsidRPr="0046432E">
        <w:rPr>
          <w:i/>
          <w:iCs/>
          <w:sz w:val="20"/>
          <w:szCs w:val="20"/>
        </w:rPr>
        <w:t>конкурсе в электронной форме</w:t>
      </w:r>
    </w:p>
    <w:bookmarkEnd w:id="75"/>
    <w:bookmarkEnd w:id="76"/>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144166E2" w14:textId="357C7BC4" w:rsidR="00FD4953" w:rsidRPr="0046432E" w:rsidRDefault="0016654F" w:rsidP="006554CA">
      <w:pPr>
        <w:pStyle w:val="ab"/>
        <w:spacing w:before="0"/>
        <w:rPr>
          <w:rFonts w:ascii="Times New Roman" w:hAnsi="Times New Roman"/>
          <w:sz w:val="20"/>
          <w:lang w:eastAsia="x-none"/>
        </w:rPr>
      </w:pPr>
      <w:r w:rsidRPr="00CA4D5B">
        <w:rPr>
          <w:rFonts w:ascii="Times New Roman" w:hAnsi="Times New Roman"/>
          <w:bCs/>
          <w:i/>
          <w:iCs/>
          <w:sz w:val="20"/>
        </w:rPr>
        <w:t>Рекомендуемая форма</w:t>
      </w:r>
      <w:r w:rsidR="00566803" w:rsidRPr="00CA4D5B">
        <w:rPr>
          <w:rFonts w:ascii="Times New Roman" w:hAnsi="Times New Roman"/>
          <w:bCs/>
          <w:i/>
          <w:iCs/>
          <w:sz w:val="20"/>
        </w:rPr>
        <w:t xml:space="preserve"> для заполне</w:t>
      </w:r>
      <w:r w:rsidR="00ED54C1" w:rsidRPr="00CA4D5B">
        <w:rPr>
          <w:rFonts w:ascii="Times New Roman" w:hAnsi="Times New Roman"/>
          <w:bCs/>
          <w:i/>
          <w:iCs/>
          <w:sz w:val="20"/>
        </w:rPr>
        <w:t>н</w:t>
      </w:r>
      <w:r w:rsidR="00566803" w:rsidRPr="00CA4D5B">
        <w:rPr>
          <w:rFonts w:ascii="Times New Roman" w:hAnsi="Times New Roman"/>
          <w:bCs/>
          <w:i/>
          <w:iCs/>
          <w:sz w:val="20"/>
        </w:rPr>
        <w:t>ия сведений о квалификации участника закупки, сведени</w:t>
      </w:r>
      <w:r w:rsidR="00E96E72" w:rsidRPr="00CA4D5B">
        <w:rPr>
          <w:rFonts w:ascii="Times New Roman" w:hAnsi="Times New Roman"/>
          <w:bCs/>
          <w:i/>
          <w:iCs/>
          <w:sz w:val="20"/>
        </w:rPr>
        <w:t>й</w:t>
      </w:r>
      <w:r w:rsidRPr="00CA4D5B">
        <w:rPr>
          <w:rFonts w:ascii="Times New Roman" w:hAnsi="Times New Roman"/>
          <w:bCs/>
          <w:i/>
          <w:iCs/>
          <w:sz w:val="20"/>
        </w:rPr>
        <w:t xml:space="preserve"> </w:t>
      </w:r>
      <w:r w:rsidR="0050323C" w:rsidRPr="00CA4D5B">
        <w:rPr>
          <w:rFonts w:ascii="Times New Roman" w:hAnsi="Times New Roman"/>
          <w:i/>
          <w:iCs/>
          <w:sz w:val="20"/>
        </w:rPr>
        <w:t xml:space="preserve">о </w:t>
      </w:r>
      <w:r w:rsidR="002964E0" w:rsidRPr="00CA4D5B">
        <w:rPr>
          <w:rFonts w:ascii="Times New Roman" w:hAnsi="Times New Roman"/>
          <w:i/>
          <w:iCs/>
          <w:sz w:val="20"/>
        </w:rPr>
        <w:t>поставке</w:t>
      </w:r>
      <w:r w:rsidR="001F0B76">
        <w:rPr>
          <w:rFonts w:ascii="Times New Roman" w:hAnsi="Times New Roman"/>
          <w:i/>
          <w:iCs/>
          <w:sz w:val="20"/>
        </w:rPr>
        <w:t xml:space="preserve"> </w:t>
      </w:r>
      <w:r w:rsidR="006554CA">
        <w:rPr>
          <w:rFonts w:ascii="Times New Roman" w:hAnsi="Times New Roman"/>
          <w:i/>
          <w:iCs/>
          <w:sz w:val="20"/>
        </w:rPr>
        <w:t xml:space="preserve">товаров </w:t>
      </w:r>
      <w:r w:rsidR="002964E0" w:rsidRPr="00CA4D5B">
        <w:rPr>
          <w:rFonts w:ascii="Times New Roman" w:hAnsi="Times New Roman"/>
          <w:i/>
          <w:iCs/>
          <w:sz w:val="20"/>
        </w:rPr>
        <w:t xml:space="preserve">аналогичных предмету закупки </w:t>
      </w:r>
      <w:r w:rsidR="0050323C" w:rsidRPr="00CA4D5B">
        <w:rPr>
          <w:rFonts w:ascii="Times New Roman" w:hAnsi="Times New Roman"/>
          <w:i/>
          <w:iCs/>
          <w:sz w:val="20"/>
        </w:rPr>
        <w:t xml:space="preserve"> (в соответствии с требованиями  подпункта </w:t>
      </w:r>
      <w:r w:rsidR="001C00CC" w:rsidRPr="00CA4D5B">
        <w:rPr>
          <w:rFonts w:ascii="Times New Roman" w:hAnsi="Times New Roman"/>
          <w:i/>
          <w:iCs/>
          <w:sz w:val="20"/>
        </w:rPr>
        <w:t xml:space="preserve">4 </w:t>
      </w:r>
      <w:r w:rsidR="0050323C" w:rsidRPr="00CA4D5B">
        <w:rPr>
          <w:rFonts w:ascii="Times New Roman" w:hAnsi="Times New Roman"/>
          <w:i/>
          <w:iCs/>
          <w:sz w:val="20"/>
        </w:rPr>
        <w:t>пункта 1</w:t>
      </w:r>
      <w:r w:rsidR="0052385C" w:rsidRPr="00CA4D5B">
        <w:rPr>
          <w:rFonts w:ascii="Times New Roman" w:hAnsi="Times New Roman"/>
          <w:i/>
          <w:iCs/>
          <w:sz w:val="20"/>
        </w:rPr>
        <w:t>5</w:t>
      </w:r>
      <w:r w:rsidR="0050323C" w:rsidRPr="00CA4D5B">
        <w:rPr>
          <w:rFonts w:ascii="Times New Roman" w:hAnsi="Times New Roman"/>
          <w:i/>
          <w:iCs/>
          <w:sz w:val="20"/>
        </w:rPr>
        <w:t xml:space="preserve"> Раздела I «</w:t>
      </w:r>
      <w:r w:rsidR="0052385C" w:rsidRPr="00CA4D5B">
        <w:rPr>
          <w:rFonts w:ascii="Times New Roman" w:hAnsi="Times New Roman"/>
          <w:i/>
          <w:iCs/>
          <w:sz w:val="20"/>
        </w:rPr>
        <w:t>Информация о проведении конкурса в электронной форме</w:t>
      </w:r>
      <w:r w:rsidR="0050323C" w:rsidRPr="00CA4D5B">
        <w:rPr>
          <w:rFonts w:ascii="Times New Roman" w:hAnsi="Times New Roman"/>
          <w:i/>
          <w:iCs/>
          <w:sz w:val="20"/>
        </w:rPr>
        <w:t>» конкурсной документации)</w:t>
      </w:r>
      <w:r w:rsidR="006554CA">
        <w:rPr>
          <w:rFonts w:ascii="Times New Roman" w:hAnsi="Times New Roman"/>
          <w:i/>
          <w:iCs/>
          <w:sz w:val="20"/>
        </w:rPr>
        <w:t>.</w:t>
      </w:r>
      <w:r w:rsidR="00FA5842">
        <w:rPr>
          <w:rFonts w:ascii="Times New Roman" w:hAnsi="Times New Roman"/>
          <w:i/>
          <w:iCs/>
          <w:sz w:val="20"/>
        </w:rPr>
        <w:t xml:space="preserve"> </w:t>
      </w: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Pr="0046432E" w:rsidRDefault="00794B2F" w:rsidP="00BB7C89">
      <w:pPr>
        <w:ind w:firstLine="5160"/>
        <w:rPr>
          <w:i/>
          <w:vertAlign w:val="superscript"/>
        </w:rPr>
      </w:pPr>
    </w:p>
    <w:p w14:paraId="0890F8E4" w14:textId="77777777" w:rsidR="00794B2F" w:rsidRDefault="00794B2F" w:rsidP="00BB7C89">
      <w:pPr>
        <w:ind w:firstLine="5160"/>
        <w:rPr>
          <w:i/>
          <w:vertAlign w:val="superscript"/>
        </w:rPr>
      </w:pPr>
    </w:p>
    <w:p w14:paraId="4EAA28D3" w14:textId="77777777" w:rsidR="00131414" w:rsidRPr="0046432E" w:rsidRDefault="00131414" w:rsidP="00BB7C89">
      <w:pPr>
        <w:ind w:firstLine="5160"/>
        <w:rPr>
          <w:i/>
          <w:vertAlign w:val="superscript"/>
        </w:rPr>
      </w:pPr>
    </w:p>
    <w:p w14:paraId="0488DC38" w14:textId="77777777" w:rsidR="00F109D4" w:rsidRDefault="00F109D4" w:rsidP="00BB7C89">
      <w:pPr>
        <w:ind w:firstLine="5160"/>
        <w:rPr>
          <w:i/>
          <w:vertAlign w:val="superscript"/>
        </w:rPr>
      </w:pPr>
    </w:p>
    <w:p w14:paraId="6149A50F" w14:textId="77777777" w:rsidR="003A3EF6" w:rsidRDefault="003A3EF6" w:rsidP="00BB7C89">
      <w:pPr>
        <w:ind w:firstLine="5160"/>
        <w:rPr>
          <w:i/>
          <w:vertAlign w:val="superscript"/>
        </w:rPr>
      </w:pPr>
    </w:p>
    <w:p w14:paraId="0C7A0D33" w14:textId="77777777" w:rsidR="003A3EF6" w:rsidRDefault="003A3EF6" w:rsidP="00BB7C89">
      <w:pPr>
        <w:ind w:firstLine="5160"/>
        <w:rPr>
          <w:i/>
          <w:vertAlign w:val="superscript"/>
        </w:rPr>
      </w:pPr>
    </w:p>
    <w:p w14:paraId="4EBEFC61" w14:textId="77777777" w:rsidR="00F109D4" w:rsidRDefault="00F109D4" w:rsidP="00BB7C89">
      <w:pPr>
        <w:ind w:firstLine="5160"/>
        <w:rPr>
          <w:i/>
          <w:vertAlign w:val="superscript"/>
        </w:rPr>
      </w:pPr>
    </w:p>
    <w:p w14:paraId="582C83D8" w14:textId="77777777" w:rsidR="004C2690" w:rsidRPr="0046432E" w:rsidRDefault="004C2690" w:rsidP="00BB7C89">
      <w:pPr>
        <w:ind w:firstLine="5160"/>
        <w:rPr>
          <w:i/>
          <w:vertAlign w:val="superscript"/>
        </w:rPr>
      </w:pPr>
    </w:p>
    <w:p w14:paraId="6DC8C545" w14:textId="77777777" w:rsidR="00BC7AA4" w:rsidRDefault="00BC7AA4" w:rsidP="00794B2F">
      <w:pPr>
        <w:jc w:val="center"/>
        <w:rPr>
          <w:b/>
          <w:sz w:val="28"/>
          <w:szCs w:val="28"/>
        </w:rPr>
      </w:pPr>
      <w:bookmarkStart w:id="77" w:name="_Hlk56591405"/>
    </w:p>
    <w:p w14:paraId="4FF72EAB" w14:textId="77777777" w:rsidR="008F00D2" w:rsidRDefault="008F00D2" w:rsidP="00794B2F">
      <w:pPr>
        <w:jc w:val="center"/>
        <w:rPr>
          <w:b/>
          <w:sz w:val="28"/>
          <w:szCs w:val="28"/>
        </w:rPr>
      </w:pPr>
    </w:p>
    <w:p w14:paraId="58FCE2B0" w14:textId="77777777" w:rsidR="008F00D2" w:rsidRPr="008F00D2" w:rsidRDefault="008F00D2" w:rsidP="008F00D2">
      <w:pPr>
        <w:jc w:val="center"/>
        <w:rPr>
          <w:b/>
          <w:bCs/>
          <w:i/>
          <w:iCs/>
          <w:sz w:val="16"/>
          <w:szCs w:val="16"/>
        </w:rPr>
      </w:pPr>
      <w:r w:rsidRPr="008F00D2">
        <w:rPr>
          <w:b/>
          <w:bCs/>
          <w:i/>
          <w:iCs/>
          <w:sz w:val="16"/>
          <w:szCs w:val="16"/>
        </w:rPr>
        <w:t>ВНИМАНИЮ УЧАСТНИКОВ ЗАКУПКИ: ДОКУМЕНТ ВКЛЮЧАЕТСЯ ВО ВТОРУЮ ЧАСТЬ ЗАЯВКИ!</w:t>
      </w:r>
    </w:p>
    <w:p w14:paraId="471FE00E" w14:textId="77777777" w:rsidR="008F00D2" w:rsidRPr="008F00D2" w:rsidRDefault="008F00D2" w:rsidP="008F00D2">
      <w:pPr>
        <w:jc w:val="center"/>
        <w:rPr>
          <w:b/>
          <w:bCs/>
          <w:i/>
          <w:iCs/>
          <w:sz w:val="16"/>
          <w:szCs w:val="16"/>
        </w:rPr>
      </w:pPr>
    </w:p>
    <w:p w14:paraId="037DB2B0" w14:textId="2CE364D6" w:rsidR="008F00D2" w:rsidRPr="008F00D2" w:rsidRDefault="008F00D2" w:rsidP="008F00D2">
      <w:pPr>
        <w:jc w:val="right"/>
        <w:rPr>
          <w:b/>
          <w:bCs/>
          <w:i/>
          <w:iCs/>
          <w:sz w:val="20"/>
          <w:szCs w:val="20"/>
        </w:rPr>
      </w:pPr>
      <w:r w:rsidRPr="008F00D2">
        <w:rPr>
          <w:b/>
          <w:bCs/>
          <w:i/>
          <w:iCs/>
          <w:sz w:val="20"/>
          <w:szCs w:val="20"/>
        </w:rPr>
        <w:t>Приложение № 2.2.</w:t>
      </w:r>
    </w:p>
    <w:p w14:paraId="6A5C0CDB" w14:textId="393DE722" w:rsidR="008F00D2" w:rsidRPr="008F00D2" w:rsidRDefault="008F00D2" w:rsidP="008F00D2">
      <w:pPr>
        <w:jc w:val="right"/>
        <w:rPr>
          <w:bCs/>
          <w:i/>
          <w:iCs/>
          <w:sz w:val="18"/>
          <w:szCs w:val="18"/>
        </w:rPr>
      </w:pPr>
      <w:r w:rsidRPr="008F00D2">
        <w:rPr>
          <w:bCs/>
          <w:i/>
          <w:iCs/>
          <w:sz w:val="20"/>
          <w:szCs w:val="20"/>
        </w:rPr>
        <w:t xml:space="preserve">      </w:t>
      </w:r>
      <w:r w:rsidRPr="008F00D2">
        <w:rPr>
          <w:bCs/>
          <w:i/>
          <w:iCs/>
          <w:sz w:val="18"/>
          <w:szCs w:val="18"/>
        </w:rPr>
        <w:t>к Форме №1 Заявки на участие</w:t>
      </w:r>
      <w:r w:rsidR="00ED2CD6">
        <w:rPr>
          <w:bCs/>
          <w:i/>
          <w:iCs/>
          <w:sz w:val="18"/>
          <w:szCs w:val="18"/>
        </w:rPr>
        <w:t xml:space="preserve"> в</w:t>
      </w:r>
      <w:r w:rsidRPr="008F00D2">
        <w:rPr>
          <w:bCs/>
          <w:i/>
          <w:iCs/>
          <w:sz w:val="18"/>
          <w:szCs w:val="18"/>
        </w:rPr>
        <w:t xml:space="preserve">  </w:t>
      </w:r>
    </w:p>
    <w:p w14:paraId="083CA943" w14:textId="7B82F774" w:rsidR="008F00D2" w:rsidRPr="008F00D2" w:rsidRDefault="008F00D2" w:rsidP="008F00D2">
      <w:pPr>
        <w:jc w:val="right"/>
        <w:rPr>
          <w:bCs/>
          <w:i/>
          <w:iCs/>
          <w:sz w:val="18"/>
          <w:szCs w:val="18"/>
        </w:rPr>
      </w:pPr>
      <w:r w:rsidRPr="008F00D2">
        <w:rPr>
          <w:bCs/>
          <w:i/>
          <w:iCs/>
          <w:sz w:val="18"/>
          <w:szCs w:val="18"/>
        </w:rPr>
        <w:t xml:space="preserve"> конкурсе в электронной форме</w:t>
      </w:r>
    </w:p>
    <w:p w14:paraId="206B8458" w14:textId="77777777" w:rsidR="008F00D2" w:rsidRDefault="008F00D2" w:rsidP="008F00D2">
      <w:pPr>
        <w:jc w:val="right"/>
        <w:rPr>
          <w:bCs/>
          <w:i/>
          <w:iCs/>
          <w:sz w:val="20"/>
          <w:szCs w:val="20"/>
        </w:rPr>
      </w:pPr>
    </w:p>
    <w:p w14:paraId="308AD92E" w14:textId="77777777" w:rsidR="008F00D2" w:rsidRPr="008F00D2" w:rsidRDefault="008F00D2" w:rsidP="008F00D2">
      <w:pPr>
        <w:jc w:val="center"/>
        <w:rPr>
          <w:b/>
          <w:bCs/>
          <w:i/>
          <w:iCs/>
        </w:rPr>
      </w:pPr>
      <w:r w:rsidRPr="008F00D2">
        <w:rPr>
          <w:b/>
          <w:bCs/>
          <w:i/>
          <w:iCs/>
        </w:rPr>
        <w:t>«Информация о стране происхождения товара»</w:t>
      </w:r>
    </w:p>
    <w:p w14:paraId="1E52085A" w14:textId="77777777" w:rsidR="008F00D2" w:rsidRDefault="008F00D2" w:rsidP="008F00D2">
      <w:pPr>
        <w:jc w:val="right"/>
        <w:rPr>
          <w:bCs/>
          <w:i/>
          <w:iCs/>
          <w:sz w:val="20"/>
          <w:szCs w:val="20"/>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2926"/>
        <w:gridCol w:w="3736"/>
        <w:gridCol w:w="2970"/>
      </w:tblGrid>
      <w:tr w:rsidR="008F00D2" w:rsidRPr="008F00D2" w14:paraId="65D42ACE" w14:textId="77777777" w:rsidTr="008F00D2">
        <w:trPr>
          <w:trHeight w:val="495"/>
          <w:jc w:val="center"/>
        </w:trPr>
        <w:tc>
          <w:tcPr>
            <w:tcW w:w="207" w:type="pct"/>
            <w:tcBorders>
              <w:top w:val="single" w:sz="6" w:space="0" w:color="auto"/>
              <w:left w:val="single" w:sz="6" w:space="0" w:color="auto"/>
              <w:bottom w:val="single" w:sz="4" w:space="0" w:color="auto"/>
              <w:right w:val="single" w:sz="6" w:space="0" w:color="auto"/>
            </w:tcBorders>
            <w:vAlign w:val="center"/>
            <w:hideMark/>
          </w:tcPr>
          <w:p w14:paraId="30AF424E" w14:textId="77777777" w:rsidR="0042069F" w:rsidRPr="0042069F" w:rsidRDefault="008F00D2" w:rsidP="008F00D2">
            <w:pPr>
              <w:jc w:val="center"/>
              <w:rPr>
                <w:bCs/>
                <w:i/>
                <w:iCs/>
                <w:sz w:val="20"/>
                <w:szCs w:val="20"/>
              </w:rPr>
            </w:pPr>
            <w:r w:rsidRPr="008F00D2">
              <w:rPr>
                <w:bCs/>
                <w:i/>
                <w:iCs/>
                <w:sz w:val="20"/>
                <w:szCs w:val="20"/>
              </w:rPr>
              <w:t xml:space="preserve"> </w:t>
            </w:r>
            <w:r w:rsidR="0042069F" w:rsidRPr="0042069F">
              <w:rPr>
                <w:bCs/>
                <w:i/>
                <w:iCs/>
                <w:sz w:val="20"/>
                <w:szCs w:val="20"/>
              </w:rPr>
              <w:t>№</w:t>
            </w:r>
          </w:p>
          <w:p w14:paraId="69EB1F6A" w14:textId="18989595" w:rsidR="008F00D2" w:rsidRPr="008F00D2" w:rsidRDefault="008F00D2" w:rsidP="008F00D2">
            <w:pPr>
              <w:jc w:val="center"/>
              <w:rPr>
                <w:bCs/>
                <w:i/>
                <w:iCs/>
                <w:sz w:val="20"/>
                <w:szCs w:val="20"/>
              </w:rPr>
            </w:pPr>
            <w:r w:rsidRPr="008F00D2">
              <w:rPr>
                <w:bCs/>
                <w:i/>
                <w:iCs/>
                <w:sz w:val="20"/>
                <w:szCs w:val="20"/>
              </w:rPr>
              <w:t>п\п</w:t>
            </w:r>
          </w:p>
        </w:tc>
        <w:tc>
          <w:tcPr>
            <w:tcW w:w="1456" w:type="pct"/>
            <w:tcBorders>
              <w:top w:val="single" w:sz="6" w:space="0" w:color="auto"/>
              <w:left w:val="nil"/>
              <w:bottom w:val="single" w:sz="4" w:space="0" w:color="auto"/>
              <w:right w:val="single" w:sz="6" w:space="0" w:color="auto"/>
            </w:tcBorders>
            <w:vAlign w:val="center"/>
            <w:hideMark/>
          </w:tcPr>
          <w:p w14:paraId="7C2114FF" w14:textId="77777777" w:rsidR="008F00D2" w:rsidRPr="008F00D2" w:rsidRDefault="008F00D2" w:rsidP="008F00D2">
            <w:pPr>
              <w:jc w:val="center"/>
              <w:rPr>
                <w:bCs/>
                <w:i/>
                <w:iCs/>
                <w:sz w:val="20"/>
                <w:szCs w:val="20"/>
              </w:rPr>
            </w:pPr>
            <w:r w:rsidRPr="008F00D2">
              <w:rPr>
                <w:bCs/>
                <w:i/>
                <w:iCs/>
                <w:sz w:val="20"/>
                <w:szCs w:val="20"/>
              </w:rPr>
              <w:t>Наименование товара</w:t>
            </w:r>
          </w:p>
        </w:tc>
        <w:tc>
          <w:tcPr>
            <w:tcW w:w="1859" w:type="pct"/>
            <w:tcBorders>
              <w:top w:val="single" w:sz="6" w:space="0" w:color="auto"/>
              <w:left w:val="nil"/>
              <w:bottom w:val="single" w:sz="4" w:space="0" w:color="auto"/>
              <w:right w:val="single" w:sz="6" w:space="0" w:color="auto"/>
            </w:tcBorders>
            <w:vAlign w:val="center"/>
            <w:hideMark/>
          </w:tcPr>
          <w:p w14:paraId="1C2F85A2" w14:textId="77777777" w:rsidR="008F00D2" w:rsidRPr="008F00D2" w:rsidRDefault="008F00D2" w:rsidP="008F00D2">
            <w:pPr>
              <w:jc w:val="center"/>
              <w:rPr>
                <w:bCs/>
                <w:i/>
                <w:iCs/>
                <w:sz w:val="20"/>
                <w:szCs w:val="20"/>
              </w:rPr>
            </w:pPr>
            <w:r w:rsidRPr="008F00D2">
              <w:rPr>
                <w:bCs/>
                <w:i/>
                <w:iCs/>
                <w:sz w:val="20"/>
                <w:szCs w:val="20"/>
              </w:rPr>
              <w:t>Страна происхождения товара</w:t>
            </w:r>
          </w:p>
        </w:tc>
        <w:tc>
          <w:tcPr>
            <w:tcW w:w="1478" w:type="pct"/>
            <w:tcBorders>
              <w:top w:val="single" w:sz="6" w:space="0" w:color="auto"/>
              <w:left w:val="nil"/>
              <w:bottom w:val="single" w:sz="4" w:space="0" w:color="auto"/>
              <w:right w:val="single" w:sz="6" w:space="0" w:color="auto"/>
            </w:tcBorders>
          </w:tcPr>
          <w:p w14:paraId="6DF2D95B" w14:textId="77777777" w:rsidR="004A5BC6" w:rsidRDefault="004A5BC6" w:rsidP="008F00D2">
            <w:pPr>
              <w:jc w:val="center"/>
              <w:rPr>
                <w:i/>
                <w:iCs/>
                <w:sz w:val="20"/>
                <w:szCs w:val="20"/>
              </w:rPr>
            </w:pPr>
            <w:r>
              <w:rPr>
                <w:i/>
                <w:iCs/>
                <w:sz w:val="20"/>
                <w:szCs w:val="20"/>
              </w:rPr>
              <w:t>Номер реестровой записи</w:t>
            </w:r>
          </w:p>
          <w:p w14:paraId="6626493A" w14:textId="371D2C95" w:rsidR="008F00D2" w:rsidRPr="004A5BC6" w:rsidRDefault="007D7405" w:rsidP="004A5BC6">
            <w:pPr>
              <w:jc w:val="center"/>
              <w:rPr>
                <w:bCs/>
                <w:i/>
                <w:iCs/>
                <w:sz w:val="20"/>
                <w:szCs w:val="20"/>
              </w:rPr>
            </w:pPr>
            <w:r w:rsidRPr="0042069F">
              <w:rPr>
                <w:bCs/>
                <w:i/>
                <w:iCs/>
                <w:sz w:val="20"/>
                <w:szCs w:val="20"/>
              </w:rPr>
              <w:t xml:space="preserve"> </w:t>
            </w:r>
            <w:r w:rsidR="008F00D2" w:rsidRPr="008F00D2">
              <w:rPr>
                <w:bCs/>
                <w:i/>
                <w:iCs/>
                <w:sz w:val="20"/>
                <w:szCs w:val="20"/>
              </w:rPr>
              <w:t>(при наличии)</w:t>
            </w:r>
            <w:r w:rsidR="008676F5">
              <w:rPr>
                <w:bCs/>
                <w:i/>
                <w:iCs/>
                <w:sz w:val="20"/>
                <w:szCs w:val="20"/>
              </w:rPr>
              <w:t>.</w:t>
            </w:r>
          </w:p>
        </w:tc>
      </w:tr>
      <w:tr w:rsidR="008F00D2" w:rsidRPr="008F00D2" w14:paraId="5F239F1F"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77B20E4" w14:textId="4A3C48BE" w:rsidR="008F00D2" w:rsidRPr="008F00D2" w:rsidRDefault="008F00D2" w:rsidP="008F00D2">
            <w:pPr>
              <w:jc w:val="center"/>
              <w:rPr>
                <w:b/>
                <w:i/>
                <w:iCs/>
                <w:sz w:val="16"/>
                <w:szCs w:val="16"/>
              </w:rPr>
            </w:pPr>
            <w:r w:rsidRPr="007D7405">
              <w:rPr>
                <w:b/>
                <w:i/>
                <w:iCs/>
                <w:sz w:val="16"/>
                <w:szCs w:val="16"/>
              </w:rPr>
              <w:t>1.</w:t>
            </w:r>
          </w:p>
        </w:tc>
        <w:tc>
          <w:tcPr>
            <w:tcW w:w="1456" w:type="pct"/>
            <w:tcBorders>
              <w:top w:val="single" w:sz="4" w:space="0" w:color="auto"/>
              <w:left w:val="single" w:sz="4" w:space="0" w:color="auto"/>
              <w:bottom w:val="single" w:sz="4" w:space="0" w:color="auto"/>
              <w:right w:val="single" w:sz="4" w:space="0" w:color="auto"/>
            </w:tcBorders>
          </w:tcPr>
          <w:p w14:paraId="69A98E90" w14:textId="1E966351" w:rsidR="008F00D2" w:rsidRPr="008F00D2" w:rsidRDefault="008F00D2" w:rsidP="008F00D2">
            <w:pPr>
              <w:jc w:val="center"/>
              <w:rPr>
                <w:b/>
                <w:i/>
                <w:iCs/>
                <w:sz w:val="16"/>
                <w:szCs w:val="16"/>
              </w:rPr>
            </w:pPr>
            <w:r w:rsidRPr="007D7405">
              <w:rPr>
                <w:b/>
                <w:i/>
                <w:iCs/>
                <w:sz w:val="16"/>
                <w:szCs w:val="16"/>
              </w:rPr>
              <w:t>2.</w:t>
            </w:r>
          </w:p>
        </w:tc>
        <w:tc>
          <w:tcPr>
            <w:tcW w:w="1859" w:type="pct"/>
            <w:tcBorders>
              <w:top w:val="single" w:sz="4" w:space="0" w:color="auto"/>
              <w:left w:val="single" w:sz="4" w:space="0" w:color="auto"/>
              <w:bottom w:val="single" w:sz="4" w:space="0" w:color="auto"/>
              <w:right w:val="single" w:sz="4" w:space="0" w:color="auto"/>
            </w:tcBorders>
          </w:tcPr>
          <w:p w14:paraId="28CF0BF2" w14:textId="7F2DE425" w:rsidR="008F00D2" w:rsidRPr="008F00D2" w:rsidRDefault="008F00D2" w:rsidP="008F00D2">
            <w:pPr>
              <w:jc w:val="center"/>
              <w:rPr>
                <w:b/>
                <w:i/>
                <w:iCs/>
                <w:sz w:val="16"/>
                <w:szCs w:val="16"/>
              </w:rPr>
            </w:pPr>
            <w:r w:rsidRPr="007D7405">
              <w:rPr>
                <w:b/>
                <w:i/>
                <w:iCs/>
                <w:sz w:val="16"/>
                <w:szCs w:val="16"/>
              </w:rPr>
              <w:t>3.</w:t>
            </w:r>
          </w:p>
        </w:tc>
        <w:tc>
          <w:tcPr>
            <w:tcW w:w="1478" w:type="pct"/>
            <w:tcBorders>
              <w:top w:val="single" w:sz="4" w:space="0" w:color="auto"/>
              <w:left w:val="single" w:sz="4" w:space="0" w:color="auto"/>
              <w:bottom w:val="single" w:sz="4" w:space="0" w:color="auto"/>
              <w:right w:val="single" w:sz="4" w:space="0" w:color="auto"/>
            </w:tcBorders>
          </w:tcPr>
          <w:p w14:paraId="2A0A1064" w14:textId="39D6C41A" w:rsidR="008F00D2" w:rsidRPr="008F00D2" w:rsidRDefault="008F00D2" w:rsidP="008F00D2">
            <w:pPr>
              <w:jc w:val="center"/>
              <w:rPr>
                <w:b/>
                <w:i/>
                <w:iCs/>
                <w:sz w:val="16"/>
                <w:szCs w:val="16"/>
              </w:rPr>
            </w:pPr>
            <w:r w:rsidRPr="007D7405">
              <w:rPr>
                <w:b/>
                <w:i/>
                <w:iCs/>
                <w:sz w:val="16"/>
                <w:szCs w:val="16"/>
              </w:rPr>
              <w:t>4.</w:t>
            </w:r>
          </w:p>
        </w:tc>
      </w:tr>
      <w:tr w:rsidR="008F00D2" w:rsidRPr="008F00D2" w14:paraId="3FBC0779"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2A04415" w14:textId="17A82533" w:rsidR="008F00D2" w:rsidRDefault="005339B4" w:rsidP="008F00D2">
            <w:pPr>
              <w:jc w:val="center"/>
              <w:rPr>
                <w:bCs/>
                <w:i/>
                <w:iCs/>
                <w:sz w:val="20"/>
                <w:szCs w:val="20"/>
              </w:rPr>
            </w:pPr>
            <w:r>
              <w:rPr>
                <w:bCs/>
                <w:i/>
                <w:iCs/>
                <w:sz w:val="20"/>
                <w:szCs w:val="20"/>
              </w:rPr>
              <w:t>1.</w:t>
            </w:r>
          </w:p>
        </w:tc>
        <w:tc>
          <w:tcPr>
            <w:tcW w:w="1456" w:type="pct"/>
            <w:tcBorders>
              <w:top w:val="single" w:sz="4" w:space="0" w:color="auto"/>
              <w:left w:val="single" w:sz="4" w:space="0" w:color="auto"/>
              <w:bottom w:val="single" w:sz="4" w:space="0" w:color="auto"/>
              <w:right w:val="single" w:sz="4" w:space="0" w:color="auto"/>
            </w:tcBorders>
          </w:tcPr>
          <w:p w14:paraId="29608218" w14:textId="77777777" w:rsidR="008F00D2" w:rsidRPr="008F00D2" w:rsidRDefault="008F00D2" w:rsidP="008F00D2">
            <w:pPr>
              <w:jc w:val="left"/>
              <w:rPr>
                <w:bCs/>
                <w:i/>
                <w:iCs/>
                <w:sz w:val="20"/>
                <w:szCs w:val="20"/>
              </w:rPr>
            </w:pPr>
          </w:p>
        </w:tc>
        <w:tc>
          <w:tcPr>
            <w:tcW w:w="1859" w:type="pct"/>
            <w:tcBorders>
              <w:top w:val="single" w:sz="4" w:space="0" w:color="auto"/>
              <w:left w:val="single" w:sz="4" w:space="0" w:color="auto"/>
              <w:bottom w:val="single" w:sz="4" w:space="0" w:color="auto"/>
              <w:right w:val="single" w:sz="4" w:space="0" w:color="auto"/>
            </w:tcBorders>
          </w:tcPr>
          <w:p w14:paraId="766B897D" w14:textId="77777777" w:rsidR="008F00D2" w:rsidRPr="008F00D2" w:rsidRDefault="008F00D2" w:rsidP="008F00D2">
            <w:pPr>
              <w:jc w:val="left"/>
              <w:rPr>
                <w:bCs/>
                <w:i/>
                <w:iCs/>
                <w:sz w:val="20"/>
                <w:szCs w:val="20"/>
              </w:rPr>
            </w:pPr>
          </w:p>
        </w:tc>
        <w:tc>
          <w:tcPr>
            <w:tcW w:w="1478" w:type="pct"/>
            <w:tcBorders>
              <w:top w:val="single" w:sz="4" w:space="0" w:color="auto"/>
              <w:left w:val="single" w:sz="4" w:space="0" w:color="auto"/>
              <w:bottom w:val="single" w:sz="4" w:space="0" w:color="auto"/>
              <w:right w:val="single" w:sz="4" w:space="0" w:color="auto"/>
            </w:tcBorders>
          </w:tcPr>
          <w:p w14:paraId="16867826" w14:textId="77777777" w:rsidR="008F00D2" w:rsidRPr="008F00D2" w:rsidRDefault="008F00D2" w:rsidP="008F00D2">
            <w:pPr>
              <w:jc w:val="left"/>
              <w:rPr>
                <w:bCs/>
                <w:i/>
                <w:iCs/>
                <w:sz w:val="20"/>
                <w:szCs w:val="20"/>
              </w:rPr>
            </w:pPr>
          </w:p>
        </w:tc>
      </w:tr>
    </w:tbl>
    <w:p w14:paraId="3680A328" w14:textId="77777777" w:rsidR="008F00D2" w:rsidRDefault="008F00D2" w:rsidP="008F00D2">
      <w:pPr>
        <w:rPr>
          <w:b/>
          <w:bCs/>
          <w:sz w:val="20"/>
          <w:szCs w:val="20"/>
        </w:rPr>
      </w:pPr>
    </w:p>
    <w:p w14:paraId="448E1FF5" w14:textId="77777777" w:rsidR="007D7405" w:rsidRDefault="007D7405" w:rsidP="008F00D2">
      <w:pPr>
        <w:rPr>
          <w:b/>
          <w:bCs/>
          <w:sz w:val="20"/>
          <w:szCs w:val="20"/>
        </w:rPr>
      </w:pPr>
    </w:p>
    <w:p w14:paraId="37A87A52" w14:textId="1C7246CB" w:rsidR="008F00D2" w:rsidRPr="008F00D2" w:rsidRDefault="008F00D2" w:rsidP="008F00D2">
      <w:pPr>
        <w:rPr>
          <w:b/>
          <w:bCs/>
          <w:sz w:val="20"/>
          <w:szCs w:val="20"/>
        </w:rPr>
      </w:pPr>
      <w:r>
        <w:rPr>
          <w:b/>
          <w:bCs/>
          <w:sz w:val="20"/>
          <w:szCs w:val="20"/>
        </w:rPr>
        <w:t>Столбец №3</w:t>
      </w:r>
      <w:r w:rsidR="00174A06">
        <w:rPr>
          <w:b/>
          <w:bCs/>
          <w:sz w:val="20"/>
          <w:szCs w:val="20"/>
        </w:rPr>
        <w:t xml:space="preserve"> </w:t>
      </w:r>
      <w:r w:rsidR="007D7405">
        <w:rPr>
          <w:b/>
          <w:bCs/>
          <w:sz w:val="20"/>
          <w:szCs w:val="20"/>
        </w:rPr>
        <w:t>«</w:t>
      </w:r>
      <w:r w:rsidRPr="008F00D2">
        <w:rPr>
          <w:b/>
          <w:bCs/>
          <w:sz w:val="20"/>
          <w:szCs w:val="20"/>
        </w:rPr>
        <w:t>Страна происхождения товара</w:t>
      </w:r>
      <w:r w:rsidR="007D7405">
        <w:rPr>
          <w:b/>
          <w:bCs/>
          <w:sz w:val="20"/>
          <w:szCs w:val="20"/>
        </w:rPr>
        <w:t>»</w:t>
      </w:r>
      <w:r w:rsidRPr="008F00D2">
        <w:rPr>
          <w:b/>
          <w:bCs/>
          <w:sz w:val="20"/>
          <w:szCs w:val="20"/>
        </w:rPr>
        <w:t>.</w:t>
      </w:r>
    </w:p>
    <w:p w14:paraId="55696657" w14:textId="486D5767" w:rsidR="008F00D2" w:rsidRPr="008F00D2" w:rsidRDefault="008F00D2" w:rsidP="0075014B">
      <w:pPr>
        <w:ind w:firstLine="708"/>
        <w:rPr>
          <w:bCs/>
          <w:sz w:val="20"/>
          <w:szCs w:val="20"/>
        </w:rPr>
      </w:pPr>
      <w:r w:rsidRPr="008F00D2">
        <w:rPr>
          <w:bCs/>
          <w:sz w:val="20"/>
          <w:szCs w:val="20"/>
        </w:rPr>
        <w:t>Участник закупки указывает наименование страны происхождения предлагаемого товара</w:t>
      </w:r>
      <w:r w:rsidR="008D23C1">
        <w:rPr>
          <w:bCs/>
          <w:sz w:val="20"/>
          <w:szCs w:val="20"/>
        </w:rPr>
        <w:t xml:space="preserve"> (</w:t>
      </w:r>
      <w:r w:rsidR="008D23C1" w:rsidRPr="001F0B76">
        <w:rPr>
          <w:bCs/>
          <w:i/>
          <w:iCs/>
          <w:sz w:val="20"/>
          <w:szCs w:val="20"/>
        </w:rPr>
        <w:t>в том числе поставляемого заказчику при выполнении закупаемых работ, оказании закупаемых услуг</w:t>
      </w:r>
      <w:r w:rsidR="008D23C1">
        <w:rPr>
          <w:bCs/>
          <w:i/>
          <w:iCs/>
          <w:sz w:val="20"/>
          <w:szCs w:val="20"/>
        </w:rPr>
        <w:t>)</w:t>
      </w:r>
      <w:r w:rsidRPr="008F00D2">
        <w:rPr>
          <w:bCs/>
          <w:sz w:val="20"/>
          <w:szCs w:val="20"/>
        </w:rPr>
        <w:t xml:space="preserve">.    </w:t>
      </w:r>
    </w:p>
    <w:p w14:paraId="47880D8B" w14:textId="77777777" w:rsidR="008F00D2" w:rsidRPr="008F00D2" w:rsidRDefault="008F00D2" w:rsidP="00507366">
      <w:pPr>
        <w:ind w:firstLine="708"/>
        <w:rPr>
          <w:bCs/>
          <w:sz w:val="20"/>
          <w:szCs w:val="20"/>
        </w:rPr>
      </w:pPr>
      <w:r w:rsidRPr="008F00D2">
        <w:rPr>
          <w:bCs/>
          <w:sz w:val="20"/>
          <w:szCs w:val="20"/>
        </w:rPr>
        <w:t xml:space="preserve">В целях исполнения </w:t>
      </w:r>
      <w:bookmarkStart w:id="78" w:name="_Hlk94168420"/>
      <w:r w:rsidRPr="008F00D2">
        <w:rPr>
          <w:bCs/>
          <w:sz w:val="20"/>
          <w:szCs w:val="20"/>
        </w:rPr>
        <w:t>пункта 5.2. статьи 3</w:t>
      </w:r>
      <w:bookmarkEnd w:id="78"/>
      <w:r w:rsidRPr="008F00D2">
        <w:rPr>
          <w:bCs/>
          <w:sz w:val="20"/>
          <w:szCs w:val="20"/>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7C6397" w14:textId="77777777" w:rsidR="008F00D2" w:rsidRPr="008F00D2" w:rsidRDefault="008F00D2" w:rsidP="00507366">
      <w:pPr>
        <w:ind w:firstLine="708"/>
        <w:rPr>
          <w:bCs/>
          <w:sz w:val="20"/>
          <w:szCs w:val="20"/>
        </w:rPr>
      </w:pPr>
      <w:r w:rsidRPr="008F00D2">
        <w:rPr>
          <w:bCs/>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056661" w14:textId="77777777" w:rsidR="008F00D2" w:rsidRPr="008F00D2" w:rsidRDefault="008F00D2" w:rsidP="008F00D2">
      <w:pPr>
        <w:rPr>
          <w:bCs/>
          <w:sz w:val="20"/>
          <w:szCs w:val="20"/>
          <w:u w:val="single"/>
        </w:rPr>
      </w:pPr>
    </w:p>
    <w:p w14:paraId="57070835" w14:textId="77777777" w:rsidR="005510E7" w:rsidRDefault="007D7405" w:rsidP="008F00D2">
      <w:pPr>
        <w:rPr>
          <w:b/>
          <w:bCs/>
          <w:sz w:val="20"/>
          <w:szCs w:val="20"/>
        </w:rPr>
      </w:pPr>
      <w:r>
        <w:rPr>
          <w:b/>
          <w:bCs/>
          <w:sz w:val="20"/>
          <w:szCs w:val="20"/>
        </w:rPr>
        <w:t xml:space="preserve">Столбец №4 </w:t>
      </w:r>
    </w:p>
    <w:p w14:paraId="4949FE19" w14:textId="77777777" w:rsidR="00A433DC" w:rsidRPr="00A433DC" w:rsidRDefault="00A433DC" w:rsidP="00A433DC">
      <w:pPr>
        <w:ind w:firstLine="708"/>
        <w:rPr>
          <w:sz w:val="20"/>
          <w:szCs w:val="20"/>
        </w:rPr>
      </w:pPr>
      <w:r w:rsidRPr="00A433DC">
        <w:rPr>
          <w:sz w:val="20"/>
          <w:szCs w:val="20"/>
        </w:rPr>
        <w:t>При осуществлении закупок товаров, включенных в перечень постановления Правительства Российской Федерации от 03 декабря 2020 г. N 2013 "О минимальной доле закупок товаров российского происхождения", участник закупки указывает (декларирует) в заявке номер реестровой записи из Реестра.</w:t>
      </w:r>
    </w:p>
    <w:p w14:paraId="2B8353B7" w14:textId="77777777" w:rsidR="009D27E1" w:rsidRDefault="009D27E1" w:rsidP="00E11330">
      <w:pPr>
        <w:ind w:firstLine="708"/>
        <w:rPr>
          <w:b/>
          <w:bCs/>
          <w:sz w:val="20"/>
          <w:szCs w:val="20"/>
        </w:rPr>
      </w:pPr>
    </w:p>
    <w:p w14:paraId="6183E246" w14:textId="2EE1E7B8" w:rsidR="00E11330" w:rsidRDefault="007D7405" w:rsidP="00E11330">
      <w:pPr>
        <w:ind w:firstLine="708"/>
        <w:rPr>
          <w:bCs/>
          <w:sz w:val="20"/>
          <w:szCs w:val="20"/>
        </w:rPr>
      </w:pPr>
      <w:r w:rsidRPr="000E7755">
        <w:rPr>
          <w:b/>
          <w:bCs/>
          <w:sz w:val="20"/>
          <w:szCs w:val="20"/>
        </w:rPr>
        <w:t>«</w:t>
      </w:r>
      <w:r w:rsidR="008F00D2" w:rsidRPr="000E7755">
        <w:rPr>
          <w:b/>
          <w:bCs/>
          <w:sz w:val="20"/>
          <w:szCs w:val="20"/>
        </w:rPr>
        <w:t>Номер реестровой записи</w:t>
      </w:r>
      <w:r w:rsidRPr="000E7755">
        <w:rPr>
          <w:b/>
          <w:bCs/>
          <w:sz w:val="20"/>
          <w:szCs w:val="20"/>
        </w:rPr>
        <w:t>»</w:t>
      </w:r>
      <w:r w:rsidR="008F00D2" w:rsidRPr="000E7755">
        <w:rPr>
          <w:b/>
          <w:bCs/>
          <w:sz w:val="20"/>
          <w:szCs w:val="20"/>
        </w:rPr>
        <w:t xml:space="preserve"> </w:t>
      </w:r>
      <w:r w:rsidR="008F00D2" w:rsidRPr="000E7755">
        <w:rPr>
          <w:bCs/>
          <w:sz w:val="20"/>
          <w:szCs w:val="20"/>
        </w:rPr>
        <w:t>из Реестра промышленной продукции,</w:t>
      </w:r>
      <w:r w:rsidR="00CD2F5C" w:rsidRPr="000E7755">
        <w:rPr>
          <w:bCs/>
          <w:sz w:val="20"/>
          <w:szCs w:val="20"/>
        </w:rPr>
        <w:t xml:space="preserve"> </w:t>
      </w:r>
      <w:bookmarkStart w:id="79" w:name="sub_21"/>
      <w:r w:rsidR="00E11330" w:rsidRPr="00E11330">
        <w:rPr>
          <w:bCs/>
          <w:sz w:val="20"/>
          <w:szCs w:val="20"/>
        </w:rPr>
        <w:t>произведенной на территории Российской Федерации, предусмотренный постановлением Правительства Российской Федерации от 30 апреля 2020 г. N 616;</w:t>
      </w:r>
      <w:bookmarkEnd w:id="79"/>
    </w:p>
    <w:p w14:paraId="6975FE62" w14:textId="77777777" w:rsidR="00C77206" w:rsidRPr="00C77206" w:rsidRDefault="00C77206" w:rsidP="00C77206">
      <w:pPr>
        <w:ind w:firstLine="708"/>
        <w:rPr>
          <w:bCs/>
          <w:sz w:val="20"/>
          <w:szCs w:val="20"/>
        </w:rPr>
      </w:pPr>
      <w:bookmarkStart w:id="80" w:name="_Hlk152854636"/>
      <w:r w:rsidRPr="00C77206">
        <w:rPr>
          <w:b/>
          <w:bCs/>
          <w:sz w:val="20"/>
          <w:szCs w:val="20"/>
        </w:rPr>
        <w:t>«Номер реестровой записи»</w:t>
      </w:r>
      <w:r w:rsidRPr="00C77206">
        <w:rPr>
          <w:bCs/>
          <w:sz w:val="20"/>
          <w:szCs w:val="20"/>
        </w:rPr>
        <w:t xml:space="preserve"> из Евразийского реестра промышленных товаров государств -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4EE606DD" w14:textId="77777777" w:rsidR="00C77206" w:rsidRPr="00C77206" w:rsidRDefault="00C77206" w:rsidP="00E11330">
      <w:pPr>
        <w:rPr>
          <w:bCs/>
          <w:sz w:val="20"/>
          <w:szCs w:val="20"/>
        </w:rPr>
      </w:pPr>
    </w:p>
    <w:bookmarkEnd w:id="80"/>
    <w:p w14:paraId="3ADC6D62" w14:textId="77777777" w:rsidR="005510E7" w:rsidRPr="005510E7" w:rsidRDefault="005510E7" w:rsidP="004A5BC6">
      <w:pPr>
        <w:ind w:firstLine="708"/>
        <w:rPr>
          <w:bCs/>
          <w:sz w:val="20"/>
          <w:szCs w:val="20"/>
        </w:rPr>
      </w:pPr>
      <w:r w:rsidRPr="005510E7">
        <w:rPr>
          <w:bCs/>
          <w:sz w:val="20"/>
          <w:szCs w:val="20"/>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товара, не включенного в реестр.</w:t>
      </w:r>
    </w:p>
    <w:p w14:paraId="58C88206" w14:textId="77777777" w:rsidR="00094850" w:rsidRDefault="00094850" w:rsidP="008F00D2">
      <w:pPr>
        <w:rPr>
          <w:bCs/>
          <w:sz w:val="20"/>
          <w:szCs w:val="20"/>
        </w:rPr>
      </w:pPr>
    </w:p>
    <w:p w14:paraId="69CC5EDF" w14:textId="77777777" w:rsidR="00053B23" w:rsidRDefault="00053B23" w:rsidP="008F00D2">
      <w:pPr>
        <w:rPr>
          <w:bCs/>
          <w:sz w:val="20"/>
          <w:szCs w:val="20"/>
        </w:rPr>
      </w:pPr>
    </w:p>
    <w:p w14:paraId="41C0C65C" w14:textId="77777777" w:rsidR="008F00D2" w:rsidRPr="008F00D2" w:rsidRDefault="008F00D2" w:rsidP="008F00D2">
      <w:pPr>
        <w:rPr>
          <w:b/>
          <w:sz w:val="28"/>
          <w:szCs w:val="28"/>
        </w:rPr>
        <w:sectPr w:rsidR="008F00D2" w:rsidRPr="008F00D2" w:rsidSect="00DA5390">
          <w:footerReference w:type="even" r:id="rId12"/>
          <w:footerReference w:type="default" r:id="rId13"/>
          <w:pgSz w:w="11906" w:h="16838"/>
          <w:pgMar w:top="709" w:right="707" w:bottom="426" w:left="1134" w:header="676" w:footer="322" w:gutter="0"/>
          <w:pgNumType w:start="1"/>
          <w:cols w:space="708"/>
          <w:titlePg/>
          <w:docGrid w:linePitch="360"/>
        </w:sectPr>
      </w:pPr>
    </w:p>
    <w:p w14:paraId="63E4795D" w14:textId="11A55031" w:rsidR="00417337" w:rsidRPr="0046432E" w:rsidRDefault="002D1EA6" w:rsidP="00417337">
      <w:pPr>
        <w:spacing w:after="0"/>
        <w:jc w:val="center"/>
        <w:rPr>
          <w:b/>
          <w:bCs/>
          <w:sz w:val="28"/>
          <w:szCs w:val="28"/>
        </w:rPr>
      </w:pPr>
      <w:bookmarkStart w:id="82" w:name="_Hlk152250131"/>
      <w:bookmarkEnd w:id="77"/>
      <w:r>
        <w:rPr>
          <w:b/>
          <w:bCs/>
          <w:sz w:val="28"/>
          <w:szCs w:val="28"/>
        </w:rPr>
        <w:lastRenderedPageBreak/>
        <w:t xml:space="preserve"> </w:t>
      </w:r>
      <w:r w:rsidR="004D0265" w:rsidRPr="0046432E">
        <w:rPr>
          <w:b/>
          <w:bCs/>
          <w:sz w:val="28"/>
          <w:szCs w:val="28"/>
        </w:rPr>
        <w:t xml:space="preserve">Раздел </w:t>
      </w:r>
      <w:r w:rsidR="00417337" w:rsidRPr="0046432E">
        <w:rPr>
          <w:b/>
          <w:bCs/>
          <w:sz w:val="28"/>
          <w:szCs w:val="28"/>
        </w:rPr>
        <w:t>IV.  Обоснование начальной (максимальной) цены договора</w:t>
      </w:r>
    </w:p>
    <w:bookmarkEnd w:id="82"/>
    <w:p w14:paraId="70C7EB2A" w14:textId="77777777" w:rsidR="006E5E8D" w:rsidRPr="006E5E8D" w:rsidRDefault="00696220" w:rsidP="006E5E8D">
      <w:pPr>
        <w:spacing w:after="0"/>
        <w:ind w:firstLine="851"/>
        <w:jc w:val="center"/>
      </w:pPr>
      <w:r w:rsidRPr="006E5E8D">
        <w:t>Начальная (максимальная) цена договора определена</w:t>
      </w:r>
      <w:r w:rsidR="002D1EA6" w:rsidRPr="006E5E8D">
        <w:t xml:space="preserve"> методом сопоставимых рыночных цен (анализа рынка)</w:t>
      </w:r>
      <w:r w:rsidR="006E5E8D" w:rsidRPr="006E5E8D">
        <w:t xml:space="preserve"> </w:t>
      </w:r>
      <w:r w:rsidR="006E5E8D" w:rsidRPr="002A1501">
        <w:t xml:space="preserve">в соответствии с </w:t>
      </w:r>
    </w:p>
    <w:p w14:paraId="2B9D320D" w14:textId="425EF42C" w:rsidR="00696220" w:rsidRPr="006E5E8D" w:rsidRDefault="006E5E8D" w:rsidP="006E5E8D">
      <w:pPr>
        <w:spacing w:after="0"/>
        <w:ind w:firstLine="851"/>
        <w:jc w:val="center"/>
      </w:pPr>
      <w:r w:rsidRPr="006E5E8D">
        <w:t>Положением о закупках АО «ОЭЗ ППТ «Липецк».</w:t>
      </w:r>
    </w:p>
    <w:p w14:paraId="3CD22C86" w14:textId="4FCA014B" w:rsidR="007A1FF7" w:rsidRPr="006E5E8D" w:rsidRDefault="00696220" w:rsidP="00696220">
      <w:pPr>
        <w:spacing w:after="0"/>
        <w:ind w:firstLine="851"/>
        <w:jc w:val="center"/>
      </w:pPr>
      <w:r w:rsidRPr="006E5E8D">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610"/>
        <w:gridCol w:w="2530"/>
        <w:gridCol w:w="846"/>
        <w:gridCol w:w="1049"/>
        <w:gridCol w:w="1905"/>
        <w:gridCol w:w="1843"/>
        <w:gridCol w:w="1770"/>
        <w:gridCol w:w="1985"/>
        <w:gridCol w:w="2850"/>
      </w:tblGrid>
      <w:tr w:rsidR="002629F8" w:rsidRPr="0046432E" w14:paraId="2EA58B93" w14:textId="5C60AC5E" w:rsidTr="00295151">
        <w:trPr>
          <w:cantSplit/>
          <w:trHeight w:val="817"/>
          <w:jc w:val="center"/>
        </w:trPr>
        <w:tc>
          <w:tcPr>
            <w:tcW w:w="198" w:type="pct"/>
            <w:vMerge w:val="restart"/>
            <w:vAlign w:val="center"/>
          </w:tcPr>
          <w:p w14:paraId="0BC99892" w14:textId="77777777" w:rsidR="002629F8" w:rsidRPr="0046432E" w:rsidRDefault="002629F8" w:rsidP="009E3F94">
            <w:pPr>
              <w:jc w:val="center"/>
              <w:rPr>
                <w:sz w:val="20"/>
                <w:szCs w:val="20"/>
              </w:rPr>
            </w:pPr>
            <w:r w:rsidRPr="0046432E">
              <w:rPr>
                <w:sz w:val="18"/>
                <w:szCs w:val="18"/>
              </w:rPr>
              <w:t>№ п/п</w:t>
            </w:r>
          </w:p>
        </w:tc>
        <w:tc>
          <w:tcPr>
            <w:tcW w:w="822" w:type="pct"/>
            <w:vMerge w:val="restart"/>
            <w:vAlign w:val="center"/>
          </w:tcPr>
          <w:p w14:paraId="4FEED415" w14:textId="65328305" w:rsidR="002629F8" w:rsidRPr="0046432E" w:rsidRDefault="002629F8" w:rsidP="009E3F94">
            <w:pPr>
              <w:jc w:val="center"/>
              <w:rPr>
                <w:sz w:val="20"/>
                <w:szCs w:val="20"/>
              </w:rPr>
            </w:pPr>
            <w:r w:rsidRPr="0046432E">
              <w:rPr>
                <w:sz w:val="18"/>
                <w:szCs w:val="18"/>
              </w:rPr>
              <w:t>Наименование объекта закупки</w:t>
            </w:r>
          </w:p>
        </w:tc>
        <w:tc>
          <w:tcPr>
            <w:tcW w:w="275" w:type="pct"/>
            <w:vMerge w:val="restart"/>
            <w:vAlign w:val="center"/>
          </w:tcPr>
          <w:p w14:paraId="184B0891" w14:textId="77777777" w:rsidR="002629F8" w:rsidRPr="0046432E" w:rsidRDefault="002629F8" w:rsidP="009E3F94">
            <w:pPr>
              <w:jc w:val="center"/>
              <w:rPr>
                <w:sz w:val="20"/>
                <w:szCs w:val="20"/>
              </w:rPr>
            </w:pPr>
            <w:r w:rsidRPr="0046432E">
              <w:rPr>
                <w:sz w:val="18"/>
                <w:szCs w:val="18"/>
              </w:rPr>
              <w:t xml:space="preserve">Ед. изм. </w:t>
            </w:r>
          </w:p>
        </w:tc>
        <w:tc>
          <w:tcPr>
            <w:tcW w:w="341" w:type="pct"/>
            <w:vMerge w:val="restart"/>
            <w:vAlign w:val="center"/>
          </w:tcPr>
          <w:p w14:paraId="33B1177E" w14:textId="77777777" w:rsidR="00FF0E69" w:rsidRDefault="002629F8" w:rsidP="009E3F94">
            <w:pPr>
              <w:jc w:val="center"/>
              <w:rPr>
                <w:sz w:val="18"/>
                <w:szCs w:val="18"/>
              </w:rPr>
            </w:pPr>
            <w:r w:rsidRPr="0046432E">
              <w:rPr>
                <w:sz w:val="18"/>
                <w:szCs w:val="18"/>
              </w:rPr>
              <w:t xml:space="preserve">Кол-во </w:t>
            </w:r>
          </w:p>
          <w:p w14:paraId="11945B79" w14:textId="5813BC54" w:rsidR="002629F8" w:rsidRPr="0046432E" w:rsidRDefault="00FF0E69" w:rsidP="009E3F94">
            <w:pPr>
              <w:jc w:val="center"/>
              <w:rPr>
                <w:sz w:val="20"/>
                <w:szCs w:val="20"/>
              </w:rPr>
            </w:pPr>
            <w:r w:rsidRPr="00FF0E69">
              <w:rPr>
                <w:sz w:val="18"/>
                <w:szCs w:val="18"/>
              </w:rPr>
              <w:t>&lt;v&gt;</w:t>
            </w:r>
          </w:p>
        </w:tc>
        <w:tc>
          <w:tcPr>
            <w:tcW w:w="1793" w:type="pct"/>
            <w:gridSpan w:val="3"/>
            <w:vAlign w:val="center"/>
          </w:tcPr>
          <w:p w14:paraId="46875ABB" w14:textId="0077FD57" w:rsidR="002629F8" w:rsidRPr="0046432E" w:rsidRDefault="002629F8" w:rsidP="009E3F94">
            <w:pPr>
              <w:jc w:val="center"/>
              <w:rPr>
                <w:sz w:val="18"/>
                <w:szCs w:val="18"/>
              </w:rPr>
            </w:pPr>
            <w:r w:rsidRPr="0046432E">
              <w:rPr>
                <w:sz w:val="18"/>
                <w:szCs w:val="18"/>
              </w:rPr>
              <w:t xml:space="preserve">Источники информации </w:t>
            </w:r>
            <w:r w:rsidRPr="00295151">
              <w:rPr>
                <w:sz w:val="18"/>
                <w:szCs w:val="18"/>
              </w:rPr>
              <w:t>Цены поставщиков (исполнителей, подрядчиков) за единицу товара (работы, услуги), руб.</w:t>
            </w:r>
          </w:p>
        </w:tc>
        <w:tc>
          <w:tcPr>
            <w:tcW w:w="645" w:type="pct"/>
            <w:vMerge w:val="restart"/>
            <w:vAlign w:val="center"/>
          </w:tcPr>
          <w:p w14:paraId="4D5B09AF" w14:textId="27DC7566" w:rsidR="002629F8" w:rsidRPr="0046432E" w:rsidRDefault="002629F8" w:rsidP="009E3F94">
            <w:pPr>
              <w:jc w:val="center"/>
              <w:rPr>
                <w:sz w:val="18"/>
                <w:szCs w:val="18"/>
              </w:rPr>
            </w:pPr>
            <w:r w:rsidRPr="00295151">
              <w:rPr>
                <w:sz w:val="18"/>
                <w:szCs w:val="18"/>
              </w:rPr>
              <w:t>Средняя арифметическая цена за ед</w:t>
            </w:r>
            <w:r>
              <w:rPr>
                <w:sz w:val="18"/>
                <w:szCs w:val="18"/>
              </w:rPr>
              <w:t xml:space="preserve">. </w:t>
            </w:r>
            <w:r w:rsidRPr="00295151">
              <w:rPr>
                <w:sz w:val="18"/>
                <w:szCs w:val="18"/>
              </w:rPr>
              <w:t>&lt;ц&gt;</w:t>
            </w:r>
          </w:p>
        </w:tc>
        <w:tc>
          <w:tcPr>
            <w:tcW w:w="926" w:type="pct"/>
            <w:vMerge w:val="restart"/>
            <w:vAlign w:val="center"/>
          </w:tcPr>
          <w:p w14:paraId="759E1B6D" w14:textId="5E03FAC5" w:rsidR="002629F8" w:rsidRPr="0046432E" w:rsidRDefault="002629F8"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1763AE3B" w14:textId="77777777" w:rsidR="002629F8" w:rsidRPr="00295151" w:rsidRDefault="002629F8" w:rsidP="00295151">
            <w:pPr>
              <w:jc w:val="center"/>
              <w:rPr>
                <w:noProof/>
                <w:color w:val="000000"/>
                <w:sz w:val="16"/>
                <w:szCs w:val="16"/>
              </w:rPr>
            </w:pPr>
            <w:r w:rsidRPr="00295151">
              <w:rPr>
                <w:noProof/>
                <w:color w:val="000000"/>
                <w:sz w:val="16"/>
                <w:szCs w:val="16"/>
              </w:rPr>
              <w:t xml:space="preserve">Расчет НМЦ по формуле </w:t>
            </w:r>
          </w:p>
          <w:p w14:paraId="661FC27B" w14:textId="489D4523" w:rsidR="002629F8" w:rsidRPr="00295151" w:rsidRDefault="002629F8" w:rsidP="00295151">
            <w:pPr>
              <w:jc w:val="center"/>
              <w:rPr>
                <w:noProof/>
                <w:color w:val="000000"/>
                <w:sz w:val="16"/>
                <w:szCs w:val="16"/>
              </w:rPr>
            </w:pPr>
            <w:r w:rsidRPr="00295151">
              <w:rPr>
                <w:noProof/>
                <w:color w:val="000000"/>
                <w:sz w:val="16"/>
                <w:szCs w:val="16"/>
              </w:rPr>
              <w:t xml:space="preserve"> </w:t>
            </w:r>
            <w:r w:rsidR="00FF0E69">
              <w:rPr>
                <w:noProof/>
                <w:color w:val="000000"/>
                <w:sz w:val="16"/>
                <w:szCs w:val="16"/>
              </w:rPr>
              <w:t>&lt;</w:t>
            </w:r>
            <w:r w:rsidRPr="00295151">
              <w:rPr>
                <w:noProof/>
                <w:color w:val="000000"/>
                <w:sz w:val="16"/>
                <w:szCs w:val="16"/>
              </w:rPr>
              <w:t>v</w:t>
            </w:r>
            <w:r w:rsidR="00FF0E69">
              <w:rPr>
                <w:noProof/>
                <w:color w:val="000000"/>
                <w:sz w:val="16"/>
                <w:szCs w:val="16"/>
              </w:rPr>
              <w:t>&gt;</w:t>
            </w:r>
            <w:r w:rsidRPr="00295151">
              <w:rPr>
                <w:noProof/>
                <w:color w:val="000000"/>
                <w:sz w:val="16"/>
                <w:szCs w:val="16"/>
              </w:rPr>
              <w:t xml:space="preserve"> - количество (объем) закупаемого товара (работы, услуги);</w:t>
            </w:r>
          </w:p>
          <w:p w14:paraId="6B74D999" w14:textId="77777777" w:rsidR="002629F8" w:rsidRPr="00295151" w:rsidRDefault="002629F8" w:rsidP="00295151">
            <w:pPr>
              <w:jc w:val="center"/>
              <w:rPr>
                <w:noProof/>
                <w:color w:val="000000"/>
                <w:sz w:val="16"/>
                <w:szCs w:val="16"/>
              </w:rPr>
            </w:pPr>
            <w:r w:rsidRPr="00295151">
              <w:rPr>
                <w:noProof/>
                <w:color w:val="000000"/>
                <w:sz w:val="16"/>
                <w:szCs w:val="16"/>
              </w:rPr>
              <w:t>Х</w:t>
            </w:r>
          </w:p>
          <w:p w14:paraId="6F6214E9" w14:textId="723B0580" w:rsidR="002629F8" w:rsidRPr="0046432E" w:rsidRDefault="002629F8" w:rsidP="00295151">
            <w:pPr>
              <w:jc w:val="center"/>
              <w:rPr>
                <w:b/>
                <w:bCs/>
                <w:sz w:val="16"/>
                <w:szCs w:val="16"/>
              </w:rPr>
            </w:pPr>
            <w:r w:rsidRPr="00295151">
              <w:rPr>
                <w:noProof/>
                <w:color w:val="000000"/>
                <w:sz w:val="16"/>
                <w:szCs w:val="16"/>
              </w:rPr>
              <w:t xml:space="preserve">    </w:t>
            </w:r>
            <w:r>
              <w:rPr>
                <w:noProof/>
                <w:color w:val="000000"/>
                <w:sz w:val="16"/>
                <w:szCs w:val="16"/>
              </w:rPr>
              <w:t>&lt;ц&gt;</w:t>
            </w:r>
            <w:r w:rsidRPr="00295151">
              <w:rPr>
                <w:noProof/>
                <w:color w:val="000000"/>
                <w:sz w:val="16"/>
                <w:szCs w:val="16"/>
              </w:rPr>
              <w:t xml:space="preserve"> - цена единицы (средняя арифметическая цена за ед&lt;ц&gt; )</w:t>
            </w:r>
            <w:r w:rsidRPr="00295151">
              <w:rPr>
                <w:b/>
                <w:bCs/>
                <w:noProof/>
                <w:color w:val="000000"/>
                <w:sz w:val="16"/>
                <w:szCs w:val="16"/>
              </w:rPr>
              <w:t xml:space="preserve"> </w:t>
            </w:r>
          </w:p>
          <w:p w14:paraId="1CD2E978" w14:textId="3CBB1003" w:rsidR="002629F8" w:rsidRPr="0046432E" w:rsidRDefault="002629F8" w:rsidP="009E3F94">
            <w:pPr>
              <w:jc w:val="center"/>
              <w:rPr>
                <w:sz w:val="20"/>
                <w:szCs w:val="20"/>
              </w:rPr>
            </w:pPr>
          </w:p>
        </w:tc>
      </w:tr>
      <w:tr w:rsidR="002629F8" w:rsidRPr="0046432E" w14:paraId="64794EF9" w14:textId="2E97D7BD" w:rsidTr="00295151">
        <w:tblPrEx>
          <w:tblCellMar>
            <w:left w:w="108" w:type="dxa"/>
            <w:right w:w="108" w:type="dxa"/>
          </w:tblCellMar>
        </w:tblPrEx>
        <w:trPr>
          <w:cantSplit/>
          <w:trHeight w:val="2587"/>
          <w:jc w:val="center"/>
        </w:trPr>
        <w:tc>
          <w:tcPr>
            <w:tcW w:w="198" w:type="pct"/>
            <w:vMerge/>
            <w:vAlign w:val="center"/>
          </w:tcPr>
          <w:p w14:paraId="1FE85A2D" w14:textId="77777777" w:rsidR="002629F8" w:rsidRPr="0046432E" w:rsidRDefault="002629F8" w:rsidP="009E3F94">
            <w:pPr>
              <w:jc w:val="center"/>
              <w:rPr>
                <w:sz w:val="18"/>
                <w:szCs w:val="18"/>
              </w:rPr>
            </w:pPr>
          </w:p>
        </w:tc>
        <w:tc>
          <w:tcPr>
            <w:tcW w:w="822" w:type="pct"/>
            <w:vMerge/>
            <w:vAlign w:val="center"/>
          </w:tcPr>
          <w:p w14:paraId="2FD826AC" w14:textId="77777777" w:rsidR="002629F8" w:rsidRPr="0046432E" w:rsidRDefault="002629F8" w:rsidP="009E3F94">
            <w:pPr>
              <w:jc w:val="center"/>
              <w:rPr>
                <w:sz w:val="18"/>
                <w:szCs w:val="18"/>
              </w:rPr>
            </w:pPr>
          </w:p>
        </w:tc>
        <w:tc>
          <w:tcPr>
            <w:tcW w:w="275" w:type="pct"/>
            <w:vMerge/>
          </w:tcPr>
          <w:p w14:paraId="1250626A" w14:textId="77777777" w:rsidR="002629F8" w:rsidRPr="0046432E" w:rsidRDefault="002629F8" w:rsidP="009E3F94">
            <w:pPr>
              <w:jc w:val="center"/>
              <w:rPr>
                <w:sz w:val="18"/>
                <w:szCs w:val="18"/>
              </w:rPr>
            </w:pPr>
          </w:p>
        </w:tc>
        <w:tc>
          <w:tcPr>
            <w:tcW w:w="341" w:type="pct"/>
            <w:vMerge/>
          </w:tcPr>
          <w:p w14:paraId="30DC2C63" w14:textId="77777777" w:rsidR="002629F8" w:rsidRPr="0046432E" w:rsidRDefault="002629F8" w:rsidP="009E3F94">
            <w:pPr>
              <w:jc w:val="center"/>
              <w:rPr>
                <w:sz w:val="18"/>
                <w:szCs w:val="18"/>
              </w:rPr>
            </w:pPr>
          </w:p>
        </w:tc>
        <w:tc>
          <w:tcPr>
            <w:tcW w:w="619" w:type="pct"/>
            <w:textDirection w:val="btLr"/>
            <w:vAlign w:val="center"/>
          </w:tcPr>
          <w:p w14:paraId="0E5C01CB" w14:textId="547E579F" w:rsidR="002629F8" w:rsidRPr="0046432E" w:rsidRDefault="002629F8" w:rsidP="005230A6">
            <w:pPr>
              <w:pStyle w:val="affff7"/>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599" w:type="pct"/>
            <w:textDirection w:val="btLr"/>
          </w:tcPr>
          <w:p w14:paraId="63E4B0C1" w14:textId="10DF61BF" w:rsidR="002629F8" w:rsidRPr="0046432E" w:rsidRDefault="002629F8" w:rsidP="00F5524A">
            <w:pPr>
              <w:pStyle w:val="affff7"/>
              <w:rPr>
                <w:rFonts w:ascii="Times New Roman" w:hAnsi="Times New Roman" w:cs="Times New Roman"/>
                <w:b/>
                <w:bCs/>
                <w:lang w:eastAsia="ru-RU"/>
              </w:rPr>
            </w:pPr>
          </w:p>
          <w:p w14:paraId="64B5A12B" w14:textId="1B84BF7D" w:rsidR="002629F8" w:rsidRDefault="002629F8" w:rsidP="00F5524A">
            <w:pPr>
              <w:pStyle w:val="affff7"/>
              <w:rPr>
                <w:rFonts w:ascii="Times New Roman" w:hAnsi="Times New Roman" w:cs="Times New Roman"/>
                <w:b/>
                <w:bCs/>
                <w:lang w:eastAsia="ru-RU"/>
              </w:rPr>
            </w:pPr>
            <w:r>
              <w:rPr>
                <w:rFonts w:ascii="Times New Roman" w:hAnsi="Times New Roman" w:cs="Times New Roman"/>
                <w:b/>
                <w:bCs/>
                <w:lang w:eastAsia="ru-RU"/>
              </w:rPr>
              <w:t xml:space="preserve">   </w:t>
            </w:r>
          </w:p>
          <w:p w14:paraId="02587098" w14:textId="79699E23" w:rsidR="002629F8" w:rsidRPr="0046432E" w:rsidRDefault="002629F8" w:rsidP="00F5524A">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575" w:type="pct"/>
            <w:textDirection w:val="btLr"/>
            <w:vAlign w:val="center"/>
          </w:tcPr>
          <w:p w14:paraId="4132A403" w14:textId="0B6D2490" w:rsidR="002629F8" w:rsidRPr="0046432E" w:rsidRDefault="002629F8" w:rsidP="005230A6">
            <w:pPr>
              <w:pStyle w:val="affff7"/>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645" w:type="pct"/>
            <w:vMerge/>
            <w:vAlign w:val="center"/>
          </w:tcPr>
          <w:p w14:paraId="570D08AD" w14:textId="5262802F" w:rsidR="002629F8" w:rsidRPr="0046432E" w:rsidRDefault="002629F8" w:rsidP="009E3F94">
            <w:pPr>
              <w:jc w:val="center"/>
              <w:rPr>
                <w:sz w:val="18"/>
                <w:szCs w:val="18"/>
              </w:rPr>
            </w:pPr>
          </w:p>
        </w:tc>
        <w:tc>
          <w:tcPr>
            <w:tcW w:w="926" w:type="pct"/>
            <w:vMerge/>
            <w:vAlign w:val="center"/>
          </w:tcPr>
          <w:p w14:paraId="10106D43" w14:textId="77777777" w:rsidR="002629F8" w:rsidRPr="0046432E" w:rsidRDefault="002629F8" w:rsidP="009E3F94">
            <w:pPr>
              <w:jc w:val="center"/>
              <w:rPr>
                <w:sz w:val="18"/>
                <w:szCs w:val="18"/>
              </w:rPr>
            </w:pPr>
          </w:p>
        </w:tc>
      </w:tr>
      <w:tr w:rsidR="00295151" w:rsidRPr="0046432E" w14:paraId="7092592B" w14:textId="2B67E401" w:rsidTr="00295151">
        <w:trPr>
          <w:cantSplit/>
          <w:trHeight w:val="202"/>
          <w:jc w:val="center"/>
        </w:trPr>
        <w:tc>
          <w:tcPr>
            <w:tcW w:w="198" w:type="pct"/>
            <w:vAlign w:val="center"/>
            <w:hideMark/>
          </w:tcPr>
          <w:p w14:paraId="1CD7943B" w14:textId="77777777" w:rsidR="00295151" w:rsidRPr="0046432E" w:rsidRDefault="00295151" w:rsidP="009E3F94">
            <w:pPr>
              <w:jc w:val="center"/>
              <w:rPr>
                <w:i/>
                <w:sz w:val="20"/>
                <w:szCs w:val="20"/>
              </w:rPr>
            </w:pPr>
            <w:r w:rsidRPr="0046432E">
              <w:rPr>
                <w:i/>
                <w:sz w:val="20"/>
                <w:szCs w:val="20"/>
              </w:rPr>
              <w:t>1</w:t>
            </w:r>
          </w:p>
        </w:tc>
        <w:tc>
          <w:tcPr>
            <w:tcW w:w="822" w:type="pct"/>
            <w:vAlign w:val="center"/>
            <w:hideMark/>
          </w:tcPr>
          <w:p w14:paraId="155E52E2" w14:textId="77777777" w:rsidR="00295151" w:rsidRPr="0046432E" w:rsidRDefault="00295151" w:rsidP="009E3F94">
            <w:pPr>
              <w:jc w:val="center"/>
              <w:rPr>
                <w:i/>
                <w:sz w:val="20"/>
                <w:szCs w:val="20"/>
              </w:rPr>
            </w:pPr>
            <w:r w:rsidRPr="0046432E">
              <w:rPr>
                <w:i/>
                <w:sz w:val="20"/>
                <w:szCs w:val="20"/>
              </w:rPr>
              <w:t>2</w:t>
            </w:r>
          </w:p>
        </w:tc>
        <w:tc>
          <w:tcPr>
            <w:tcW w:w="275" w:type="pct"/>
            <w:vAlign w:val="center"/>
            <w:hideMark/>
          </w:tcPr>
          <w:p w14:paraId="5E9E6B76" w14:textId="77777777" w:rsidR="00295151" w:rsidRPr="0046432E" w:rsidRDefault="00295151" w:rsidP="009E3F94">
            <w:pPr>
              <w:jc w:val="center"/>
              <w:rPr>
                <w:i/>
                <w:sz w:val="20"/>
                <w:szCs w:val="20"/>
              </w:rPr>
            </w:pPr>
            <w:r w:rsidRPr="0046432E">
              <w:rPr>
                <w:i/>
                <w:sz w:val="20"/>
                <w:szCs w:val="20"/>
              </w:rPr>
              <w:t>3</w:t>
            </w:r>
          </w:p>
        </w:tc>
        <w:tc>
          <w:tcPr>
            <w:tcW w:w="341" w:type="pct"/>
            <w:vAlign w:val="center"/>
            <w:hideMark/>
          </w:tcPr>
          <w:p w14:paraId="7E8D7304" w14:textId="77777777" w:rsidR="00295151" w:rsidRPr="0046432E" w:rsidRDefault="00295151" w:rsidP="009E3F94">
            <w:pPr>
              <w:jc w:val="center"/>
              <w:rPr>
                <w:i/>
                <w:sz w:val="20"/>
                <w:szCs w:val="20"/>
              </w:rPr>
            </w:pPr>
            <w:r w:rsidRPr="0046432E">
              <w:rPr>
                <w:i/>
                <w:sz w:val="20"/>
                <w:szCs w:val="20"/>
              </w:rPr>
              <w:t>4</w:t>
            </w:r>
          </w:p>
        </w:tc>
        <w:tc>
          <w:tcPr>
            <w:tcW w:w="619" w:type="pct"/>
            <w:vAlign w:val="center"/>
            <w:hideMark/>
          </w:tcPr>
          <w:p w14:paraId="138268E7" w14:textId="77777777" w:rsidR="00295151" w:rsidRPr="0046432E" w:rsidRDefault="00295151" w:rsidP="009E3F94">
            <w:pPr>
              <w:jc w:val="center"/>
              <w:rPr>
                <w:i/>
                <w:sz w:val="20"/>
                <w:szCs w:val="20"/>
              </w:rPr>
            </w:pPr>
            <w:r w:rsidRPr="0046432E">
              <w:rPr>
                <w:i/>
                <w:sz w:val="20"/>
                <w:szCs w:val="20"/>
              </w:rPr>
              <w:t>5</w:t>
            </w:r>
          </w:p>
        </w:tc>
        <w:tc>
          <w:tcPr>
            <w:tcW w:w="599" w:type="pct"/>
            <w:vAlign w:val="center"/>
            <w:hideMark/>
          </w:tcPr>
          <w:p w14:paraId="0CFF108E" w14:textId="77777777" w:rsidR="00295151" w:rsidRPr="0046432E" w:rsidRDefault="00295151" w:rsidP="009E3F94">
            <w:pPr>
              <w:jc w:val="center"/>
              <w:rPr>
                <w:i/>
                <w:sz w:val="20"/>
                <w:szCs w:val="20"/>
              </w:rPr>
            </w:pPr>
            <w:r w:rsidRPr="0046432E">
              <w:rPr>
                <w:i/>
                <w:sz w:val="20"/>
                <w:szCs w:val="20"/>
              </w:rPr>
              <w:t>6</w:t>
            </w:r>
          </w:p>
        </w:tc>
        <w:tc>
          <w:tcPr>
            <w:tcW w:w="575" w:type="pct"/>
            <w:vAlign w:val="center"/>
            <w:hideMark/>
          </w:tcPr>
          <w:p w14:paraId="302AD8A0" w14:textId="77777777" w:rsidR="00295151" w:rsidRPr="0046432E" w:rsidRDefault="00295151" w:rsidP="009E3F94">
            <w:pPr>
              <w:jc w:val="center"/>
              <w:rPr>
                <w:i/>
                <w:sz w:val="20"/>
                <w:szCs w:val="20"/>
              </w:rPr>
            </w:pPr>
            <w:r w:rsidRPr="0046432E">
              <w:rPr>
                <w:i/>
                <w:sz w:val="20"/>
                <w:szCs w:val="20"/>
              </w:rPr>
              <w:t>7</w:t>
            </w:r>
          </w:p>
        </w:tc>
        <w:tc>
          <w:tcPr>
            <w:tcW w:w="645" w:type="pct"/>
            <w:vAlign w:val="center"/>
            <w:hideMark/>
          </w:tcPr>
          <w:p w14:paraId="76C53F13" w14:textId="46C4F0C7" w:rsidR="00295151" w:rsidRPr="0046432E" w:rsidRDefault="002629F8" w:rsidP="009E3F94">
            <w:pPr>
              <w:jc w:val="center"/>
              <w:rPr>
                <w:i/>
                <w:sz w:val="20"/>
                <w:szCs w:val="20"/>
              </w:rPr>
            </w:pPr>
            <w:r>
              <w:rPr>
                <w:i/>
                <w:sz w:val="20"/>
                <w:szCs w:val="20"/>
              </w:rPr>
              <w:t>8</w:t>
            </w:r>
          </w:p>
        </w:tc>
        <w:tc>
          <w:tcPr>
            <w:tcW w:w="926" w:type="pct"/>
            <w:vAlign w:val="center"/>
            <w:hideMark/>
          </w:tcPr>
          <w:p w14:paraId="44B58C4A" w14:textId="576EB90E" w:rsidR="00295151" w:rsidRPr="0046432E" w:rsidRDefault="002629F8" w:rsidP="009E3F94">
            <w:pPr>
              <w:jc w:val="center"/>
              <w:rPr>
                <w:i/>
                <w:sz w:val="20"/>
                <w:szCs w:val="20"/>
              </w:rPr>
            </w:pPr>
            <w:r>
              <w:rPr>
                <w:i/>
                <w:sz w:val="20"/>
                <w:szCs w:val="20"/>
              </w:rPr>
              <w:t>9</w:t>
            </w:r>
          </w:p>
        </w:tc>
      </w:tr>
      <w:tr w:rsidR="003D16F1" w:rsidRPr="003D16F1" w14:paraId="66B1F487" w14:textId="3E7A7A2B" w:rsidTr="003D16F1">
        <w:trPr>
          <w:cantSplit/>
          <w:trHeight w:val="98"/>
          <w:jc w:val="center"/>
        </w:trPr>
        <w:tc>
          <w:tcPr>
            <w:tcW w:w="198" w:type="pct"/>
            <w:vAlign w:val="center"/>
          </w:tcPr>
          <w:p w14:paraId="3973B78A" w14:textId="059192BF" w:rsidR="003D16F1" w:rsidRPr="003D16F1" w:rsidRDefault="003D16F1" w:rsidP="003D16F1">
            <w:pPr>
              <w:jc w:val="center"/>
              <w:rPr>
                <w:sz w:val="22"/>
                <w:szCs w:val="22"/>
              </w:rPr>
            </w:pPr>
            <w:r w:rsidRPr="003D16F1">
              <w:rPr>
                <w:sz w:val="22"/>
                <w:szCs w:val="22"/>
              </w:rPr>
              <w:t>1.</w:t>
            </w:r>
          </w:p>
        </w:tc>
        <w:tc>
          <w:tcPr>
            <w:tcW w:w="822" w:type="pct"/>
            <w:vAlign w:val="center"/>
          </w:tcPr>
          <w:p w14:paraId="2754F8C9" w14:textId="62E9E152" w:rsidR="003D16F1" w:rsidRPr="003D16F1" w:rsidRDefault="003D16F1" w:rsidP="003D16F1">
            <w:pPr>
              <w:jc w:val="center"/>
              <w:rPr>
                <w:sz w:val="22"/>
                <w:szCs w:val="22"/>
              </w:rPr>
            </w:pPr>
            <w:r w:rsidRPr="003D16F1">
              <w:rPr>
                <w:sz w:val="22"/>
                <w:szCs w:val="22"/>
              </w:rPr>
              <w:t>Поставка Dongfeng Shine Max</w:t>
            </w:r>
          </w:p>
        </w:tc>
        <w:tc>
          <w:tcPr>
            <w:tcW w:w="275" w:type="pct"/>
            <w:vAlign w:val="center"/>
          </w:tcPr>
          <w:p w14:paraId="01D8EDB9" w14:textId="44439DE9" w:rsidR="003D16F1" w:rsidRPr="003D16F1" w:rsidRDefault="003D16F1" w:rsidP="003D16F1">
            <w:pPr>
              <w:jc w:val="center"/>
              <w:rPr>
                <w:sz w:val="22"/>
                <w:szCs w:val="22"/>
              </w:rPr>
            </w:pPr>
            <w:r w:rsidRPr="003D16F1">
              <w:rPr>
                <w:sz w:val="22"/>
                <w:szCs w:val="22"/>
              </w:rPr>
              <w:t>шт.</w:t>
            </w:r>
          </w:p>
        </w:tc>
        <w:tc>
          <w:tcPr>
            <w:tcW w:w="341" w:type="pct"/>
            <w:vAlign w:val="center"/>
          </w:tcPr>
          <w:p w14:paraId="7A24763F" w14:textId="4FEE49B0" w:rsidR="003D16F1" w:rsidRPr="003D16F1" w:rsidRDefault="003D16F1" w:rsidP="003D16F1">
            <w:pPr>
              <w:jc w:val="center"/>
              <w:rPr>
                <w:sz w:val="22"/>
                <w:szCs w:val="22"/>
              </w:rPr>
            </w:pPr>
            <w:r w:rsidRPr="003D16F1">
              <w:rPr>
                <w:sz w:val="22"/>
                <w:szCs w:val="22"/>
              </w:rPr>
              <w:t>1</w:t>
            </w:r>
          </w:p>
        </w:tc>
        <w:tc>
          <w:tcPr>
            <w:tcW w:w="619"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31050029" w:rsidR="003D16F1" w:rsidRPr="003D16F1" w:rsidRDefault="003D16F1" w:rsidP="003D16F1">
            <w:pPr>
              <w:jc w:val="center"/>
              <w:rPr>
                <w:sz w:val="22"/>
                <w:szCs w:val="22"/>
              </w:rPr>
            </w:pPr>
            <w:r w:rsidRPr="003D16F1">
              <w:rPr>
                <w:sz w:val="22"/>
                <w:szCs w:val="22"/>
              </w:rPr>
              <w:t>2 634 040,00</w:t>
            </w:r>
          </w:p>
        </w:tc>
        <w:tc>
          <w:tcPr>
            <w:tcW w:w="599" w:type="pct"/>
            <w:tcBorders>
              <w:top w:val="single" w:sz="4" w:space="0" w:color="auto"/>
              <w:left w:val="nil"/>
              <w:bottom w:val="single" w:sz="4" w:space="0" w:color="auto"/>
              <w:right w:val="single" w:sz="4" w:space="0" w:color="auto"/>
            </w:tcBorders>
            <w:shd w:val="clear" w:color="auto" w:fill="auto"/>
            <w:vAlign w:val="center"/>
          </w:tcPr>
          <w:p w14:paraId="1F1B97E1" w14:textId="27E3FFA2" w:rsidR="003D16F1" w:rsidRPr="003D16F1" w:rsidRDefault="003D16F1" w:rsidP="003D16F1">
            <w:pPr>
              <w:jc w:val="center"/>
              <w:rPr>
                <w:sz w:val="22"/>
                <w:szCs w:val="22"/>
              </w:rPr>
            </w:pPr>
            <w:r w:rsidRPr="003D16F1">
              <w:rPr>
                <w:sz w:val="22"/>
                <w:szCs w:val="22"/>
              </w:rPr>
              <w:t>3 131 800,00</w:t>
            </w:r>
          </w:p>
        </w:tc>
        <w:tc>
          <w:tcPr>
            <w:tcW w:w="575" w:type="pct"/>
            <w:tcBorders>
              <w:top w:val="single" w:sz="4" w:space="0" w:color="auto"/>
              <w:left w:val="nil"/>
              <w:bottom w:val="single" w:sz="4" w:space="0" w:color="auto"/>
              <w:right w:val="single" w:sz="4" w:space="0" w:color="auto"/>
            </w:tcBorders>
            <w:shd w:val="clear" w:color="auto" w:fill="auto"/>
            <w:vAlign w:val="center"/>
          </w:tcPr>
          <w:p w14:paraId="009E5E6C" w14:textId="70D2C26A" w:rsidR="003D16F1" w:rsidRPr="003D16F1" w:rsidRDefault="003D16F1" w:rsidP="003D16F1">
            <w:pPr>
              <w:jc w:val="center"/>
              <w:rPr>
                <w:sz w:val="22"/>
                <w:szCs w:val="22"/>
              </w:rPr>
            </w:pPr>
            <w:r w:rsidRPr="003D16F1">
              <w:rPr>
                <w:sz w:val="22"/>
                <w:szCs w:val="22"/>
              </w:rPr>
              <w:t>2 990 000,00</w:t>
            </w:r>
          </w:p>
        </w:tc>
        <w:tc>
          <w:tcPr>
            <w:tcW w:w="645" w:type="pct"/>
            <w:tcBorders>
              <w:top w:val="single" w:sz="4" w:space="0" w:color="auto"/>
              <w:left w:val="nil"/>
              <w:bottom w:val="single" w:sz="4" w:space="0" w:color="auto"/>
              <w:right w:val="single" w:sz="4" w:space="0" w:color="auto"/>
            </w:tcBorders>
            <w:shd w:val="clear" w:color="auto" w:fill="auto"/>
            <w:vAlign w:val="center"/>
          </w:tcPr>
          <w:p w14:paraId="5698F3E1" w14:textId="6079512B" w:rsidR="003D16F1" w:rsidRPr="003D16F1" w:rsidRDefault="003D16F1" w:rsidP="003D16F1">
            <w:pPr>
              <w:jc w:val="center"/>
              <w:rPr>
                <w:sz w:val="22"/>
                <w:szCs w:val="22"/>
              </w:rPr>
            </w:pPr>
            <w:r w:rsidRPr="003D16F1">
              <w:rPr>
                <w:sz w:val="22"/>
                <w:szCs w:val="22"/>
              </w:rPr>
              <w:t>2 918 613,33</w:t>
            </w:r>
          </w:p>
        </w:tc>
        <w:tc>
          <w:tcPr>
            <w:tcW w:w="926" w:type="pct"/>
            <w:tcBorders>
              <w:top w:val="single" w:sz="4" w:space="0" w:color="auto"/>
              <w:left w:val="nil"/>
              <w:bottom w:val="single" w:sz="4" w:space="0" w:color="auto"/>
              <w:right w:val="single" w:sz="4" w:space="0" w:color="auto"/>
            </w:tcBorders>
            <w:shd w:val="clear" w:color="auto" w:fill="auto"/>
            <w:vAlign w:val="center"/>
          </w:tcPr>
          <w:p w14:paraId="38D34B00" w14:textId="292BD7C8" w:rsidR="003D16F1" w:rsidRPr="003D16F1" w:rsidRDefault="003D16F1" w:rsidP="003D16F1">
            <w:pPr>
              <w:jc w:val="center"/>
              <w:rPr>
                <w:sz w:val="22"/>
                <w:szCs w:val="22"/>
              </w:rPr>
            </w:pPr>
            <w:r w:rsidRPr="003D16F1">
              <w:rPr>
                <w:sz w:val="22"/>
                <w:szCs w:val="22"/>
              </w:rPr>
              <w:t>2 918 613,33</w:t>
            </w:r>
          </w:p>
        </w:tc>
      </w:tr>
    </w:tbl>
    <w:p w14:paraId="594D3204" w14:textId="77777777" w:rsidR="00531BCC" w:rsidRDefault="00531BCC" w:rsidP="008603A9">
      <w:pPr>
        <w:spacing w:after="0"/>
        <w:outlineLvl w:val="0"/>
      </w:pPr>
    </w:p>
    <w:p w14:paraId="2311539F" w14:textId="55565987" w:rsidR="008603A9" w:rsidRPr="007022F8" w:rsidRDefault="007022F8" w:rsidP="008603A9">
      <w:pPr>
        <w:spacing w:after="0"/>
        <w:outlineLvl w:val="0"/>
      </w:pPr>
      <w:r>
        <w:tab/>
      </w:r>
      <w:r w:rsidRPr="007022F8">
        <w:t>В соответствии с утверждённым Бюджетом доходов и расходов АО" ОЭЗ ППТ "Липецк" на 202</w:t>
      </w:r>
      <w:r w:rsidR="00531BCC">
        <w:t>4</w:t>
      </w:r>
      <w:r w:rsidRPr="007022F8">
        <w:t xml:space="preserve"> год, на основании анализа рынка, за Н(М)ЦД принято наиболее выгодное коммерческое предложение на </w:t>
      </w:r>
      <w:r w:rsidR="00531BCC" w:rsidRPr="00531BCC">
        <w:t xml:space="preserve">поставку автомобиля Dongfeng </w:t>
      </w:r>
      <w:r w:rsidR="00531BCC" w:rsidRPr="00531BCC">
        <w:rPr>
          <w:lang w:val="en-US"/>
        </w:rPr>
        <w:t>Shine</w:t>
      </w:r>
      <w:r w:rsidR="00531BCC" w:rsidRPr="00531BCC">
        <w:t xml:space="preserve"> </w:t>
      </w:r>
      <w:r w:rsidR="00531BCC" w:rsidRPr="00531BCC">
        <w:rPr>
          <w:lang w:val="en-US"/>
        </w:rPr>
        <w:t>Max</w:t>
      </w:r>
      <w:r w:rsidR="00531BCC" w:rsidRPr="00531BCC">
        <w:t xml:space="preserve"> (или эквивалент)</w:t>
      </w:r>
      <w:r w:rsidRPr="007022F8">
        <w:t xml:space="preserve">, цена составляет </w:t>
      </w:r>
      <w:r w:rsidR="00531BCC" w:rsidRPr="003D16F1">
        <w:rPr>
          <w:b/>
          <w:bCs/>
        </w:rPr>
        <w:t>2 634 040 (</w:t>
      </w:r>
      <w:r w:rsidR="006B555B" w:rsidRPr="006B555B">
        <w:rPr>
          <w:b/>
          <w:bCs/>
        </w:rPr>
        <w:t>Два миллиона шестьсот тридцать четыре тысячи сорок</w:t>
      </w:r>
      <w:r w:rsidR="00531BCC" w:rsidRPr="003D16F1">
        <w:rPr>
          <w:b/>
          <w:bCs/>
        </w:rPr>
        <w:t xml:space="preserve">) </w:t>
      </w:r>
      <w:r w:rsidRPr="003D16F1">
        <w:rPr>
          <w:b/>
          <w:bCs/>
        </w:rPr>
        <w:t xml:space="preserve">рублей </w:t>
      </w:r>
      <w:r w:rsidR="00531BCC" w:rsidRPr="003D16F1">
        <w:rPr>
          <w:b/>
          <w:bCs/>
        </w:rPr>
        <w:t>00</w:t>
      </w:r>
      <w:r w:rsidR="003D16F1">
        <w:rPr>
          <w:b/>
          <w:bCs/>
        </w:rPr>
        <w:t xml:space="preserve"> </w:t>
      </w:r>
      <w:r w:rsidRPr="003D16F1">
        <w:rPr>
          <w:b/>
          <w:bCs/>
        </w:rPr>
        <w:t>копеек</w:t>
      </w:r>
      <w:r w:rsidRPr="007022F8">
        <w:t>, включая все налоги, сборы и обязательные платежи, установленные законодательством РФ, а также все расходы Поставщика связанные с исполнением Договора</w:t>
      </w:r>
      <w:r>
        <w:t>.</w:t>
      </w:r>
    </w:p>
    <w:p w14:paraId="4D2E6B08" w14:textId="77777777" w:rsidR="007022F8" w:rsidRDefault="007022F8" w:rsidP="0098716F">
      <w:pPr>
        <w:spacing w:after="0"/>
        <w:ind w:firstLine="708"/>
        <w:outlineLvl w:val="0"/>
        <w:rPr>
          <w:bCs/>
        </w:rPr>
      </w:pPr>
    </w:p>
    <w:p w14:paraId="6AC1BA60" w14:textId="08CCF4F7" w:rsidR="008603A9" w:rsidRDefault="008603A9" w:rsidP="0098716F">
      <w:pPr>
        <w:spacing w:after="0"/>
        <w:ind w:firstLine="708"/>
        <w:outlineLvl w:val="0"/>
        <w:rPr>
          <w:bCs/>
        </w:rPr>
      </w:pPr>
      <w:r w:rsidRPr="00F71ED4">
        <w:rPr>
          <w:bCs/>
        </w:rPr>
        <w:t>Возможное упоминание товарных знаков в Разделе</w:t>
      </w:r>
      <w:r w:rsidRPr="00F71ED4">
        <w:rPr>
          <w:b/>
        </w:rPr>
        <w:t xml:space="preserve"> </w:t>
      </w:r>
      <w:r w:rsidRPr="00F71ED4">
        <w:rPr>
          <w:lang w:val="en-US"/>
        </w:rPr>
        <w:t>IV</w:t>
      </w:r>
      <w:r w:rsidRPr="00F71ED4">
        <w:rPr>
          <w:bCs/>
        </w:rPr>
        <w:t xml:space="preserve"> «Обоснование начальной (максимальной) цены договора» носит информационный характер.</w:t>
      </w:r>
    </w:p>
    <w:p w14:paraId="22F980A8" w14:textId="77777777" w:rsidR="0075014B" w:rsidRDefault="0075014B" w:rsidP="0098716F">
      <w:pPr>
        <w:spacing w:after="0"/>
        <w:ind w:firstLine="708"/>
        <w:outlineLvl w:val="0"/>
        <w:rPr>
          <w:bCs/>
        </w:rPr>
      </w:pPr>
    </w:p>
    <w:p w14:paraId="2517D6E2" w14:textId="77777777" w:rsidR="008603A9" w:rsidRPr="00F71ED4" w:rsidRDefault="008603A9" w:rsidP="008603A9">
      <w:pPr>
        <w:spacing w:after="0"/>
        <w:outlineLvl w:val="0"/>
        <w:rPr>
          <w:b/>
          <w:bCs/>
        </w:rPr>
      </w:pPr>
      <w:r w:rsidRPr="00F71ED4">
        <w:rPr>
          <w:b/>
          <w:bCs/>
        </w:rPr>
        <w:br w:type="page"/>
      </w:r>
    </w:p>
    <w:p w14:paraId="3CA96C00" w14:textId="11D8DD91" w:rsidR="0053402F" w:rsidRPr="0046432E" w:rsidRDefault="0053402F" w:rsidP="0053402F">
      <w:pPr>
        <w:spacing w:after="0"/>
        <w:outlineLvl w:val="0"/>
        <w:rPr>
          <w:b/>
          <w:bCs/>
        </w:rPr>
        <w:sectPr w:rsidR="0053402F" w:rsidRPr="0046432E" w:rsidSect="00DA5390">
          <w:pgSz w:w="16838" w:h="11906" w:orient="landscape"/>
          <w:pgMar w:top="720" w:right="720" w:bottom="720" w:left="720" w:header="680" w:footer="0" w:gutter="0"/>
          <w:pgNumType w:start="45"/>
          <w:cols w:space="708"/>
          <w:titlePg/>
          <w:docGrid w:linePitch="360"/>
        </w:sectPr>
      </w:pPr>
    </w:p>
    <w:p w14:paraId="3B778B02" w14:textId="77777777" w:rsidR="009D27E1" w:rsidRDefault="009D27E1" w:rsidP="00330CAD">
      <w:pPr>
        <w:spacing w:after="0"/>
        <w:jc w:val="center"/>
        <w:rPr>
          <w:b/>
          <w:bCs/>
          <w:sz w:val="32"/>
          <w:szCs w:val="32"/>
        </w:rPr>
      </w:pPr>
    </w:p>
    <w:p w14:paraId="0A0F750D" w14:textId="25C61745" w:rsidR="00EA670A" w:rsidRDefault="00C423AB" w:rsidP="00330CAD">
      <w:pPr>
        <w:spacing w:after="0"/>
        <w:jc w:val="center"/>
        <w:rPr>
          <w:b/>
          <w:bCs/>
          <w:sz w:val="32"/>
          <w:szCs w:val="32"/>
        </w:rPr>
      </w:pPr>
      <w:r w:rsidRPr="0063344D">
        <w:rPr>
          <w:b/>
          <w:bCs/>
          <w:sz w:val="32"/>
          <w:szCs w:val="32"/>
        </w:rPr>
        <w:t xml:space="preserve">Раздел </w:t>
      </w:r>
      <w:r w:rsidRPr="0063344D">
        <w:rPr>
          <w:b/>
          <w:bCs/>
          <w:sz w:val="32"/>
          <w:szCs w:val="32"/>
          <w:lang w:val="en-US"/>
        </w:rPr>
        <w:t>V</w:t>
      </w:r>
      <w:r w:rsidRPr="0063344D">
        <w:rPr>
          <w:b/>
          <w:bCs/>
          <w:sz w:val="32"/>
          <w:szCs w:val="32"/>
        </w:rPr>
        <w:t>. Техническое задание</w:t>
      </w:r>
      <w:r w:rsidR="00EA670A" w:rsidRPr="0063344D">
        <w:rPr>
          <w:b/>
          <w:bCs/>
          <w:sz w:val="32"/>
          <w:szCs w:val="32"/>
        </w:rPr>
        <w:t xml:space="preserve"> </w:t>
      </w:r>
    </w:p>
    <w:p w14:paraId="383B9F7D" w14:textId="6A78C74C" w:rsidR="00B7235F" w:rsidRPr="00C1511E" w:rsidRDefault="00B7235F" w:rsidP="00330CAD">
      <w:pPr>
        <w:spacing w:after="0"/>
        <w:jc w:val="center"/>
        <w:rPr>
          <w:b/>
          <w:bCs/>
          <w:sz w:val="27"/>
          <w:szCs w:val="27"/>
        </w:rPr>
      </w:pPr>
      <w:r w:rsidRPr="00C1511E">
        <w:rPr>
          <w:b/>
          <w:bCs/>
          <w:sz w:val="27"/>
          <w:szCs w:val="27"/>
        </w:rPr>
        <w:t xml:space="preserve">на поставку автомобиля Dongfeng </w:t>
      </w:r>
      <w:r w:rsidRPr="00C1511E">
        <w:rPr>
          <w:b/>
          <w:bCs/>
          <w:sz w:val="27"/>
          <w:szCs w:val="27"/>
          <w:lang w:val="en-US"/>
        </w:rPr>
        <w:t>Shine</w:t>
      </w:r>
      <w:r w:rsidRPr="00C1511E">
        <w:rPr>
          <w:b/>
          <w:bCs/>
          <w:sz w:val="27"/>
          <w:szCs w:val="27"/>
        </w:rPr>
        <w:t xml:space="preserve"> </w:t>
      </w:r>
      <w:r w:rsidRPr="00C1511E">
        <w:rPr>
          <w:b/>
          <w:bCs/>
          <w:sz w:val="27"/>
          <w:szCs w:val="27"/>
          <w:lang w:val="en-US"/>
        </w:rPr>
        <w:t>Max</w:t>
      </w:r>
      <w:r w:rsidRPr="00C1511E">
        <w:rPr>
          <w:b/>
          <w:bCs/>
          <w:sz w:val="27"/>
          <w:szCs w:val="27"/>
        </w:rPr>
        <w:t xml:space="preserve"> (или эквивалент).</w:t>
      </w:r>
    </w:p>
    <w:p w14:paraId="752F11F7" w14:textId="77777777" w:rsidR="00291AE0" w:rsidRDefault="00291AE0" w:rsidP="00B7235F">
      <w:pPr>
        <w:suppressAutoHyphens/>
        <w:spacing w:after="0" w:line="200" w:lineRule="atLeast"/>
        <w:rPr>
          <w:rFonts w:eastAsia="Calibri" w:cs="Calibri"/>
          <w:b/>
          <w:color w:val="000000"/>
          <w:lang w:eastAsia="ar-SA"/>
        </w:rPr>
      </w:pPr>
    </w:p>
    <w:p w14:paraId="2D8DF57C" w14:textId="7DDE91FC" w:rsidR="00B7235F" w:rsidRDefault="00174A0D" w:rsidP="00174A0D">
      <w:pPr>
        <w:suppressAutoHyphens/>
        <w:spacing w:after="0" w:line="200" w:lineRule="atLeast"/>
        <w:rPr>
          <w:rFonts w:eastAsia="Calibri" w:cs="Calibri"/>
          <w:b/>
          <w:color w:val="000000"/>
          <w:lang w:eastAsia="ar-SA"/>
        </w:rPr>
      </w:pPr>
      <w:r>
        <w:rPr>
          <w:rFonts w:eastAsia="Calibri" w:cs="Calibri"/>
          <w:b/>
          <w:color w:val="000000"/>
          <w:lang w:eastAsia="ar-SA"/>
        </w:rPr>
        <w:t xml:space="preserve">1. </w:t>
      </w:r>
      <w:r w:rsidR="00B7235F" w:rsidRPr="00174A0D">
        <w:rPr>
          <w:rFonts w:eastAsia="Calibri" w:cs="Calibri"/>
          <w:b/>
          <w:color w:val="000000"/>
          <w:lang w:eastAsia="ar-SA"/>
        </w:rPr>
        <w:t>Технические характеристики и количество поставляемого товара</w:t>
      </w:r>
      <w:r w:rsidR="00772055" w:rsidRPr="00174A0D">
        <w:rPr>
          <w:rFonts w:eastAsia="Calibri" w:cs="Calibri"/>
          <w:b/>
          <w:color w:val="000000"/>
          <w:lang w:eastAsia="ar-SA"/>
        </w:rPr>
        <w:t>:</w:t>
      </w:r>
    </w:p>
    <w:p w14:paraId="37E58BA9" w14:textId="763367FF" w:rsidR="00C1511E" w:rsidRPr="00C1511E" w:rsidRDefault="00C1511E" w:rsidP="00C1511E">
      <w:pPr>
        <w:suppressAutoHyphens/>
        <w:spacing w:after="0" w:line="200" w:lineRule="atLeast"/>
        <w:rPr>
          <w:rFonts w:eastAsia="Calibri" w:cs="Calibri"/>
          <w:bCs/>
          <w:color w:val="000000"/>
          <w:lang w:eastAsia="ar-SA"/>
        </w:rPr>
      </w:pPr>
      <w:r w:rsidRPr="00C1511E">
        <w:rPr>
          <w:rFonts w:eastAsia="Calibri" w:cs="Calibri"/>
          <w:bCs/>
          <w:color w:val="000000"/>
          <w:lang w:eastAsia="ar-SA"/>
        </w:rPr>
        <w:t xml:space="preserve">Количество – 1 (одна) </w:t>
      </w:r>
      <w:r w:rsidR="0081553B">
        <w:rPr>
          <w:rFonts w:eastAsia="Calibri" w:cs="Calibri"/>
          <w:bCs/>
          <w:color w:val="000000"/>
          <w:lang w:eastAsia="ar-SA"/>
        </w:rPr>
        <w:t>штука</w:t>
      </w:r>
      <w:r w:rsidRPr="00C1511E">
        <w:rPr>
          <w:rFonts w:eastAsia="Calibri" w:cs="Calibri"/>
          <w:bCs/>
          <w:color w:val="000000"/>
          <w:lang w:eastAsia="ar-SA"/>
        </w:rPr>
        <w:t>.</w:t>
      </w:r>
    </w:p>
    <w:p w14:paraId="7C2B9D2B" w14:textId="651875BE" w:rsidR="00C1511E" w:rsidRDefault="00C1511E" w:rsidP="00C1511E">
      <w:pPr>
        <w:suppressAutoHyphens/>
        <w:spacing w:after="0" w:line="200" w:lineRule="atLeast"/>
        <w:rPr>
          <w:rFonts w:eastAsia="Calibri" w:cs="Calibri"/>
          <w:bCs/>
          <w:color w:val="000000"/>
          <w:lang w:eastAsia="ar-SA"/>
        </w:rPr>
      </w:pPr>
      <w:r w:rsidRPr="00C1511E">
        <w:rPr>
          <w:rFonts w:eastAsia="Calibri" w:cs="Calibri"/>
          <w:bCs/>
          <w:color w:val="000000"/>
          <w:lang w:eastAsia="ar-SA"/>
        </w:rPr>
        <w:t>Год выпуска автомобиля (далее – транспортное средство) – не ранее 2023 года</w:t>
      </w:r>
      <w:r>
        <w:rPr>
          <w:rFonts w:eastAsia="Calibri" w:cs="Calibri"/>
          <w:bCs/>
          <w:color w:val="000000"/>
          <w:lang w:eastAsia="ar-SA"/>
        </w:rPr>
        <w:t>.</w:t>
      </w:r>
    </w:p>
    <w:p w14:paraId="0CBF5654" w14:textId="77777777" w:rsidR="00C1511E" w:rsidRDefault="00C1511E" w:rsidP="00C1511E">
      <w:pPr>
        <w:suppressAutoHyphens/>
        <w:spacing w:after="0" w:line="200" w:lineRule="atLeast"/>
        <w:rPr>
          <w:rFonts w:eastAsia="Calibri" w:cs="Calibri"/>
          <w:bCs/>
          <w:color w:val="000000"/>
          <w:lang w:eastAsia="ar-SA"/>
        </w:rPr>
      </w:pPr>
    </w:p>
    <w:p w14:paraId="4A7EAAF2" w14:textId="5686D202" w:rsidR="00C1511E" w:rsidRDefault="00C1511E" w:rsidP="00C1511E">
      <w:pPr>
        <w:numPr>
          <w:ilvl w:val="1"/>
          <w:numId w:val="44"/>
        </w:numPr>
        <w:suppressAutoHyphens/>
        <w:spacing w:after="0" w:line="200" w:lineRule="atLeast"/>
        <w:rPr>
          <w:rFonts w:eastAsia="Calibri" w:cs="Calibri"/>
          <w:b/>
          <w:bCs/>
          <w:color w:val="000000"/>
          <w:lang w:eastAsia="ar-SA"/>
        </w:rPr>
      </w:pPr>
      <w:r w:rsidRPr="00C1511E">
        <w:rPr>
          <w:rFonts w:eastAsia="Calibri" w:cs="Calibri"/>
          <w:b/>
          <w:bCs/>
          <w:color w:val="000000"/>
          <w:lang w:eastAsia="ar-SA"/>
        </w:rPr>
        <w:t xml:space="preserve">Технические характеристики автомобиля Dongfeng </w:t>
      </w:r>
      <w:r w:rsidRPr="00C1511E">
        <w:rPr>
          <w:rFonts w:eastAsia="Calibri" w:cs="Calibri"/>
          <w:b/>
          <w:bCs/>
          <w:color w:val="000000"/>
          <w:lang w:val="en-US" w:eastAsia="ar-SA"/>
        </w:rPr>
        <w:t>Shine</w:t>
      </w:r>
      <w:r w:rsidRPr="00C1511E">
        <w:rPr>
          <w:rFonts w:eastAsia="Calibri" w:cs="Calibri"/>
          <w:b/>
          <w:bCs/>
          <w:color w:val="000000"/>
          <w:lang w:eastAsia="ar-SA"/>
        </w:rPr>
        <w:t xml:space="preserve"> </w:t>
      </w:r>
      <w:r w:rsidRPr="00C1511E">
        <w:rPr>
          <w:rFonts w:eastAsia="Calibri" w:cs="Calibri"/>
          <w:b/>
          <w:bCs/>
          <w:color w:val="000000"/>
          <w:lang w:val="en-US" w:eastAsia="ar-SA"/>
        </w:rPr>
        <w:t>Max</w:t>
      </w:r>
      <w:r w:rsidRPr="00C1511E">
        <w:rPr>
          <w:rFonts w:eastAsia="Calibri" w:cs="Calibri"/>
          <w:b/>
          <w:bCs/>
          <w:color w:val="000000"/>
          <w:lang w:eastAsia="ar-SA"/>
        </w:rPr>
        <w:t xml:space="preserve"> (или эквивалент):</w:t>
      </w:r>
    </w:p>
    <w:p w14:paraId="3BE58745" w14:textId="77777777" w:rsidR="00C1511E" w:rsidRPr="00C1511E" w:rsidRDefault="00C1511E" w:rsidP="00C1511E">
      <w:pPr>
        <w:suppressAutoHyphens/>
        <w:spacing w:after="0" w:line="200" w:lineRule="atLeast"/>
        <w:ind w:left="360"/>
        <w:rPr>
          <w:rFonts w:eastAsia="Calibri" w:cs="Calibri"/>
          <w:b/>
          <w:bCs/>
          <w:color w:val="000000"/>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792"/>
        <w:gridCol w:w="4674"/>
      </w:tblGrid>
      <w:tr w:rsidR="00B7235F" w:rsidRPr="00C1511E" w14:paraId="2CC2E31C" w14:textId="77777777" w:rsidTr="00C1511E">
        <w:trPr>
          <w:trHeight w:val="20"/>
        </w:trPr>
        <w:tc>
          <w:tcPr>
            <w:tcW w:w="287" w:type="pct"/>
            <w:shd w:val="clear" w:color="auto" w:fill="auto"/>
            <w:hideMark/>
          </w:tcPr>
          <w:p w14:paraId="3799A968" w14:textId="77777777" w:rsidR="00B7235F" w:rsidRPr="00C1511E" w:rsidRDefault="00B7235F" w:rsidP="00B7235F">
            <w:pPr>
              <w:widowControl w:val="0"/>
              <w:shd w:val="clear" w:color="auto" w:fill="FFFFFF"/>
              <w:spacing w:after="0"/>
              <w:jc w:val="left"/>
              <w:rPr>
                <w:b/>
                <w:bCs/>
                <w:sz w:val="20"/>
                <w:szCs w:val="20"/>
                <w:lang w:eastAsia="en-US"/>
              </w:rPr>
            </w:pPr>
            <w:bookmarkStart w:id="83" w:name="_Hlk158280471"/>
            <w:r w:rsidRPr="00C1511E">
              <w:rPr>
                <w:b/>
                <w:bCs/>
                <w:sz w:val="20"/>
                <w:szCs w:val="20"/>
                <w:lang w:eastAsia="en-US"/>
              </w:rPr>
              <w:t>№ п/п</w:t>
            </w:r>
          </w:p>
        </w:tc>
        <w:tc>
          <w:tcPr>
            <w:tcW w:w="2386" w:type="pct"/>
            <w:shd w:val="clear" w:color="auto" w:fill="auto"/>
            <w:hideMark/>
          </w:tcPr>
          <w:p w14:paraId="1D04BFCB" w14:textId="326266D8" w:rsidR="00B7235F" w:rsidRPr="00C1511E" w:rsidRDefault="00B7235F" w:rsidP="00B7235F">
            <w:pPr>
              <w:widowControl w:val="0"/>
              <w:shd w:val="clear" w:color="auto" w:fill="FFFFFF"/>
              <w:spacing w:after="0"/>
              <w:jc w:val="left"/>
              <w:rPr>
                <w:b/>
                <w:bCs/>
                <w:sz w:val="20"/>
                <w:szCs w:val="20"/>
                <w:lang w:eastAsia="en-US"/>
              </w:rPr>
            </w:pPr>
            <w:r w:rsidRPr="00C1511E">
              <w:rPr>
                <w:b/>
                <w:bCs/>
                <w:sz w:val="20"/>
                <w:szCs w:val="20"/>
                <w:lang w:eastAsia="en-US"/>
              </w:rPr>
              <w:t>Характеристики (показатели) предлагаемого для поставки товара</w:t>
            </w:r>
          </w:p>
        </w:tc>
        <w:tc>
          <w:tcPr>
            <w:tcW w:w="2327" w:type="pct"/>
            <w:shd w:val="clear" w:color="auto" w:fill="auto"/>
            <w:hideMark/>
          </w:tcPr>
          <w:p w14:paraId="5A3E8D63" w14:textId="77777777" w:rsidR="00B7235F" w:rsidRPr="00C1511E" w:rsidRDefault="00B7235F" w:rsidP="00B7235F">
            <w:pPr>
              <w:widowControl w:val="0"/>
              <w:shd w:val="clear" w:color="auto" w:fill="FFFFFF"/>
              <w:spacing w:after="0"/>
              <w:jc w:val="left"/>
              <w:rPr>
                <w:b/>
                <w:bCs/>
                <w:sz w:val="20"/>
                <w:szCs w:val="20"/>
                <w:lang w:eastAsia="en-US"/>
              </w:rPr>
            </w:pPr>
            <w:r w:rsidRPr="00C1511E">
              <w:rPr>
                <w:b/>
                <w:sz w:val="20"/>
                <w:szCs w:val="20"/>
                <w:lang w:eastAsia="en-US"/>
              </w:rPr>
              <w:t>Значение показателя</w:t>
            </w:r>
          </w:p>
        </w:tc>
      </w:tr>
      <w:tr w:rsidR="00B7235F" w:rsidRPr="00B7235F" w14:paraId="653E4A83" w14:textId="77777777" w:rsidTr="00C1511E">
        <w:trPr>
          <w:trHeight w:val="20"/>
        </w:trPr>
        <w:tc>
          <w:tcPr>
            <w:tcW w:w="287" w:type="pct"/>
            <w:shd w:val="clear" w:color="auto" w:fill="auto"/>
          </w:tcPr>
          <w:p w14:paraId="0C7F874D" w14:textId="2B9BF047" w:rsidR="00B7235F" w:rsidRPr="00B7235F" w:rsidRDefault="00C1511E" w:rsidP="00B7235F">
            <w:pPr>
              <w:widowControl w:val="0"/>
              <w:shd w:val="clear" w:color="auto" w:fill="FFFFFF"/>
              <w:spacing w:after="0"/>
              <w:jc w:val="left"/>
              <w:rPr>
                <w:lang w:eastAsia="en-US"/>
              </w:rPr>
            </w:pPr>
            <w:r>
              <w:rPr>
                <w:lang w:eastAsia="en-US"/>
              </w:rPr>
              <w:t>1</w:t>
            </w:r>
          </w:p>
        </w:tc>
        <w:tc>
          <w:tcPr>
            <w:tcW w:w="2386" w:type="pct"/>
            <w:shd w:val="clear" w:color="auto" w:fill="auto"/>
            <w:hideMark/>
          </w:tcPr>
          <w:p w14:paraId="13764DB2" w14:textId="77777777" w:rsidR="00B7235F" w:rsidRPr="00B7235F" w:rsidRDefault="00B7235F" w:rsidP="00B7235F">
            <w:pPr>
              <w:widowControl w:val="0"/>
              <w:shd w:val="clear" w:color="auto" w:fill="FFFFFF"/>
              <w:spacing w:after="0"/>
              <w:jc w:val="left"/>
              <w:rPr>
                <w:lang w:eastAsia="en-US"/>
              </w:rPr>
            </w:pPr>
            <w:r w:rsidRPr="00B7235F">
              <w:rPr>
                <w:lang w:eastAsia="en-US"/>
              </w:rPr>
              <w:t>Тип транспортного средства</w:t>
            </w:r>
          </w:p>
        </w:tc>
        <w:tc>
          <w:tcPr>
            <w:tcW w:w="2327" w:type="pct"/>
            <w:shd w:val="clear" w:color="auto" w:fill="auto"/>
            <w:hideMark/>
          </w:tcPr>
          <w:p w14:paraId="3C8F6C66" w14:textId="77777777" w:rsidR="00B7235F" w:rsidRPr="00B7235F" w:rsidRDefault="00B7235F" w:rsidP="00B7235F">
            <w:pPr>
              <w:widowControl w:val="0"/>
              <w:shd w:val="clear" w:color="auto" w:fill="FFFFFF"/>
              <w:spacing w:after="0"/>
              <w:jc w:val="left"/>
              <w:rPr>
                <w:lang w:eastAsia="en-US"/>
              </w:rPr>
            </w:pPr>
            <w:r w:rsidRPr="00B7235F">
              <w:rPr>
                <w:lang w:eastAsia="en-US"/>
              </w:rPr>
              <w:t>седан</w:t>
            </w:r>
          </w:p>
        </w:tc>
      </w:tr>
      <w:tr w:rsidR="00B7235F" w:rsidRPr="00B7235F" w14:paraId="1CA9164A" w14:textId="77777777" w:rsidTr="00C1511E">
        <w:trPr>
          <w:trHeight w:val="20"/>
        </w:trPr>
        <w:tc>
          <w:tcPr>
            <w:tcW w:w="287" w:type="pct"/>
            <w:shd w:val="clear" w:color="auto" w:fill="auto"/>
          </w:tcPr>
          <w:p w14:paraId="21BD6C0B" w14:textId="5AB8CA18" w:rsidR="00B7235F" w:rsidRPr="00B7235F" w:rsidRDefault="00C1511E" w:rsidP="00B7235F">
            <w:pPr>
              <w:widowControl w:val="0"/>
              <w:shd w:val="clear" w:color="auto" w:fill="FFFFFF"/>
              <w:spacing w:after="0"/>
              <w:jc w:val="left"/>
              <w:rPr>
                <w:lang w:val="en-US" w:eastAsia="en-US"/>
              </w:rPr>
            </w:pPr>
            <w:r>
              <w:rPr>
                <w:lang w:val="en-US" w:eastAsia="en-US"/>
              </w:rPr>
              <w:t>2</w:t>
            </w:r>
          </w:p>
        </w:tc>
        <w:tc>
          <w:tcPr>
            <w:tcW w:w="2386" w:type="pct"/>
            <w:shd w:val="clear" w:color="auto" w:fill="auto"/>
            <w:hideMark/>
          </w:tcPr>
          <w:p w14:paraId="7AE69D69"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Цвет автомобиля </w:t>
            </w:r>
          </w:p>
        </w:tc>
        <w:tc>
          <w:tcPr>
            <w:tcW w:w="2327" w:type="pct"/>
            <w:shd w:val="clear" w:color="auto" w:fill="auto"/>
            <w:hideMark/>
          </w:tcPr>
          <w:p w14:paraId="7C31C6EB" w14:textId="77777777" w:rsidR="00B7235F" w:rsidRPr="00B7235F" w:rsidRDefault="00B7235F" w:rsidP="00B7235F">
            <w:pPr>
              <w:widowControl w:val="0"/>
              <w:shd w:val="clear" w:color="auto" w:fill="FFFFFF"/>
              <w:spacing w:after="0"/>
              <w:jc w:val="left"/>
              <w:rPr>
                <w:lang w:eastAsia="en-US"/>
              </w:rPr>
            </w:pPr>
            <w:r w:rsidRPr="00B7235F">
              <w:rPr>
                <w:lang w:eastAsia="en-US"/>
              </w:rPr>
              <w:t>Белый</w:t>
            </w:r>
            <w:r w:rsidRPr="00B7235F">
              <w:rPr>
                <w:lang w:val="en-US" w:eastAsia="en-US"/>
              </w:rPr>
              <w:t xml:space="preserve"> (</w:t>
            </w:r>
            <w:r w:rsidRPr="00B7235F">
              <w:rPr>
                <w:lang w:eastAsia="en-US"/>
              </w:rPr>
              <w:t>корпоративный цвет)</w:t>
            </w:r>
          </w:p>
        </w:tc>
      </w:tr>
      <w:tr w:rsidR="007B1451" w:rsidRPr="00B7235F" w14:paraId="1C7B804A" w14:textId="77777777" w:rsidTr="00C1511E">
        <w:trPr>
          <w:trHeight w:val="20"/>
        </w:trPr>
        <w:tc>
          <w:tcPr>
            <w:tcW w:w="287" w:type="pct"/>
            <w:shd w:val="clear" w:color="auto" w:fill="auto"/>
          </w:tcPr>
          <w:p w14:paraId="12436BA5" w14:textId="418AA93D" w:rsidR="007B1451" w:rsidRPr="00B7235F" w:rsidRDefault="00C1511E" w:rsidP="00B7235F">
            <w:pPr>
              <w:widowControl w:val="0"/>
              <w:shd w:val="clear" w:color="auto" w:fill="FFFFFF"/>
              <w:spacing w:after="0"/>
              <w:jc w:val="left"/>
              <w:rPr>
                <w:lang w:val="en-US" w:eastAsia="en-US"/>
              </w:rPr>
            </w:pPr>
            <w:r>
              <w:rPr>
                <w:lang w:val="en-US" w:eastAsia="en-US"/>
              </w:rPr>
              <w:t>3</w:t>
            </w:r>
          </w:p>
        </w:tc>
        <w:tc>
          <w:tcPr>
            <w:tcW w:w="2386" w:type="pct"/>
            <w:shd w:val="clear" w:color="auto" w:fill="auto"/>
          </w:tcPr>
          <w:p w14:paraId="3F85412E" w14:textId="6B72FDB9" w:rsidR="007B1451" w:rsidRPr="00B7235F" w:rsidRDefault="007B1451" w:rsidP="00B7235F">
            <w:pPr>
              <w:widowControl w:val="0"/>
              <w:shd w:val="clear" w:color="auto" w:fill="FFFFFF"/>
              <w:spacing w:after="0"/>
              <w:jc w:val="left"/>
              <w:rPr>
                <w:lang w:eastAsia="en-US"/>
              </w:rPr>
            </w:pPr>
            <w:r>
              <w:rPr>
                <w:lang w:eastAsia="en-US"/>
              </w:rPr>
              <w:t>Цвет обивки салона</w:t>
            </w:r>
          </w:p>
        </w:tc>
        <w:tc>
          <w:tcPr>
            <w:tcW w:w="2327" w:type="pct"/>
            <w:shd w:val="clear" w:color="auto" w:fill="auto"/>
          </w:tcPr>
          <w:p w14:paraId="762249F0" w14:textId="092E75ED" w:rsidR="007B1451" w:rsidRPr="00B7235F" w:rsidRDefault="007B1451" w:rsidP="00B7235F">
            <w:pPr>
              <w:widowControl w:val="0"/>
              <w:shd w:val="clear" w:color="auto" w:fill="FFFFFF"/>
              <w:spacing w:after="0"/>
              <w:jc w:val="left"/>
              <w:rPr>
                <w:lang w:eastAsia="en-US"/>
              </w:rPr>
            </w:pPr>
            <w:r>
              <w:rPr>
                <w:lang w:eastAsia="en-US"/>
              </w:rPr>
              <w:t>Темный</w:t>
            </w:r>
          </w:p>
        </w:tc>
      </w:tr>
      <w:tr w:rsidR="00B7235F" w:rsidRPr="00B7235F" w14:paraId="138AD1A4" w14:textId="77777777" w:rsidTr="00C1511E">
        <w:trPr>
          <w:trHeight w:val="20"/>
        </w:trPr>
        <w:tc>
          <w:tcPr>
            <w:tcW w:w="287" w:type="pct"/>
            <w:shd w:val="clear" w:color="auto" w:fill="auto"/>
          </w:tcPr>
          <w:p w14:paraId="1DC8E489" w14:textId="21D4C380" w:rsidR="00B7235F" w:rsidRPr="00B7235F" w:rsidRDefault="00C1511E" w:rsidP="00B7235F">
            <w:pPr>
              <w:widowControl w:val="0"/>
              <w:shd w:val="clear" w:color="auto" w:fill="FFFFFF"/>
              <w:spacing w:after="0"/>
              <w:jc w:val="left"/>
              <w:rPr>
                <w:lang w:val="en-US" w:eastAsia="en-US"/>
              </w:rPr>
            </w:pPr>
            <w:r>
              <w:rPr>
                <w:lang w:val="en-US" w:eastAsia="en-US"/>
              </w:rPr>
              <w:t>4</w:t>
            </w:r>
          </w:p>
        </w:tc>
        <w:tc>
          <w:tcPr>
            <w:tcW w:w="2386" w:type="pct"/>
            <w:shd w:val="clear" w:color="auto" w:fill="auto"/>
            <w:hideMark/>
          </w:tcPr>
          <w:p w14:paraId="3EF41278"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Количество дверей </w:t>
            </w:r>
          </w:p>
        </w:tc>
        <w:tc>
          <w:tcPr>
            <w:tcW w:w="2327" w:type="pct"/>
            <w:shd w:val="clear" w:color="auto" w:fill="auto"/>
            <w:hideMark/>
          </w:tcPr>
          <w:p w14:paraId="34755000"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не менее 4 </w:t>
            </w:r>
          </w:p>
        </w:tc>
      </w:tr>
      <w:tr w:rsidR="00B7235F" w:rsidRPr="00B7235F" w14:paraId="6A42FC0A" w14:textId="77777777" w:rsidTr="00C1511E">
        <w:trPr>
          <w:trHeight w:val="20"/>
        </w:trPr>
        <w:tc>
          <w:tcPr>
            <w:tcW w:w="287" w:type="pct"/>
            <w:shd w:val="clear" w:color="auto" w:fill="auto"/>
          </w:tcPr>
          <w:p w14:paraId="4F99388D" w14:textId="56307273" w:rsidR="00B7235F" w:rsidRPr="00B7235F" w:rsidRDefault="00C1511E" w:rsidP="00B7235F">
            <w:pPr>
              <w:widowControl w:val="0"/>
              <w:shd w:val="clear" w:color="auto" w:fill="FFFFFF"/>
              <w:spacing w:after="0"/>
              <w:jc w:val="left"/>
              <w:rPr>
                <w:lang w:val="en-US" w:eastAsia="en-US"/>
              </w:rPr>
            </w:pPr>
            <w:r>
              <w:rPr>
                <w:lang w:val="en-US" w:eastAsia="en-US"/>
              </w:rPr>
              <w:t>5</w:t>
            </w:r>
          </w:p>
        </w:tc>
        <w:tc>
          <w:tcPr>
            <w:tcW w:w="2386" w:type="pct"/>
            <w:shd w:val="clear" w:color="auto" w:fill="auto"/>
            <w:hideMark/>
          </w:tcPr>
          <w:p w14:paraId="441B4700" w14:textId="77777777" w:rsidR="00B7235F" w:rsidRPr="00B7235F" w:rsidRDefault="00B7235F" w:rsidP="00B7235F">
            <w:pPr>
              <w:widowControl w:val="0"/>
              <w:shd w:val="clear" w:color="auto" w:fill="FFFFFF"/>
              <w:spacing w:after="0"/>
              <w:jc w:val="left"/>
              <w:rPr>
                <w:lang w:eastAsia="en-US"/>
              </w:rPr>
            </w:pPr>
            <w:r w:rsidRPr="00B7235F">
              <w:rPr>
                <w:lang w:eastAsia="en-US"/>
              </w:rPr>
              <w:t>Количество мест</w:t>
            </w:r>
          </w:p>
        </w:tc>
        <w:tc>
          <w:tcPr>
            <w:tcW w:w="2327" w:type="pct"/>
            <w:shd w:val="clear" w:color="auto" w:fill="auto"/>
            <w:hideMark/>
          </w:tcPr>
          <w:p w14:paraId="657F934E" w14:textId="77777777" w:rsidR="00B7235F" w:rsidRPr="00B7235F" w:rsidRDefault="00B7235F" w:rsidP="00B7235F">
            <w:pPr>
              <w:widowControl w:val="0"/>
              <w:shd w:val="clear" w:color="auto" w:fill="FFFFFF"/>
              <w:spacing w:after="0"/>
              <w:jc w:val="left"/>
              <w:rPr>
                <w:lang w:eastAsia="en-US"/>
              </w:rPr>
            </w:pPr>
            <w:r w:rsidRPr="00B7235F">
              <w:rPr>
                <w:lang w:eastAsia="en-US"/>
              </w:rPr>
              <w:t>не менее 5 (включая место водителя)</w:t>
            </w:r>
          </w:p>
        </w:tc>
      </w:tr>
      <w:tr w:rsidR="00B7235F" w:rsidRPr="00B7235F" w14:paraId="053E4C05" w14:textId="77777777" w:rsidTr="00C1511E">
        <w:trPr>
          <w:trHeight w:val="20"/>
        </w:trPr>
        <w:tc>
          <w:tcPr>
            <w:tcW w:w="287" w:type="pct"/>
            <w:shd w:val="clear" w:color="auto" w:fill="auto"/>
          </w:tcPr>
          <w:p w14:paraId="26CBEA45" w14:textId="6EB37068" w:rsidR="00B7235F" w:rsidRPr="00B7235F" w:rsidRDefault="00C1511E" w:rsidP="00B7235F">
            <w:pPr>
              <w:widowControl w:val="0"/>
              <w:shd w:val="clear" w:color="auto" w:fill="FFFFFF"/>
              <w:spacing w:after="0"/>
              <w:jc w:val="left"/>
              <w:rPr>
                <w:lang w:val="en-US" w:eastAsia="en-US"/>
              </w:rPr>
            </w:pPr>
            <w:r>
              <w:rPr>
                <w:lang w:val="en-US" w:eastAsia="en-US"/>
              </w:rPr>
              <w:t>6</w:t>
            </w:r>
          </w:p>
        </w:tc>
        <w:tc>
          <w:tcPr>
            <w:tcW w:w="2386" w:type="pct"/>
            <w:shd w:val="clear" w:color="auto" w:fill="auto"/>
            <w:hideMark/>
          </w:tcPr>
          <w:p w14:paraId="77E71C59" w14:textId="77777777" w:rsidR="00B7235F" w:rsidRPr="00B7235F" w:rsidRDefault="00B7235F" w:rsidP="00B7235F">
            <w:pPr>
              <w:widowControl w:val="0"/>
              <w:shd w:val="clear" w:color="auto" w:fill="FFFFFF"/>
              <w:spacing w:after="0"/>
              <w:jc w:val="left"/>
              <w:rPr>
                <w:lang w:eastAsia="en-US"/>
              </w:rPr>
            </w:pPr>
            <w:r w:rsidRPr="00B7235F">
              <w:rPr>
                <w:lang w:eastAsia="en-US"/>
              </w:rPr>
              <w:t>Длина, мм</w:t>
            </w:r>
          </w:p>
        </w:tc>
        <w:tc>
          <w:tcPr>
            <w:tcW w:w="2327" w:type="pct"/>
            <w:shd w:val="clear" w:color="auto" w:fill="auto"/>
            <w:hideMark/>
          </w:tcPr>
          <w:p w14:paraId="783786E1" w14:textId="77777777" w:rsidR="00B7235F" w:rsidRPr="00B7235F" w:rsidRDefault="00B7235F" w:rsidP="00B7235F">
            <w:pPr>
              <w:widowControl w:val="0"/>
              <w:shd w:val="clear" w:color="auto" w:fill="FFFFFF"/>
              <w:spacing w:after="0"/>
              <w:jc w:val="left"/>
              <w:rPr>
                <w:lang w:val="en-US" w:eastAsia="en-US"/>
              </w:rPr>
            </w:pPr>
            <w:r w:rsidRPr="00B7235F">
              <w:rPr>
                <w:lang w:eastAsia="en-US"/>
              </w:rPr>
              <w:t xml:space="preserve">не менее </w:t>
            </w:r>
            <w:r w:rsidRPr="00B7235F">
              <w:rPr>
                <w:lang w:val="en-US" w:eastAsia="en-US"/>
              </w:rPr>
              <w:t>4700,</w:t>
            </w:r>
            <w:r w:rsidRPr="00B7235F">
              <w:rPr>
                <w:lang w:eastAsia="en-US"/>
              </w:rPr>
              <w:t xml:space="preserve"> не более 4800</w:t>
            </w:r>
          </w:p>
        </w:tc>
      </w:tr>
      <w:tr w:rsidR="00B7235F" w:rsidRPr="00B7235F" w14:paraId="5FD2B9FB" w14:textId="77777777" w:rsidTr="00C1511E">
        <w:trPr>
          <w:trHeight w:val="20"/>
        </w:trPr>
        <w:tc>
          <w:tcPr>
            <w:tcW w:w="287" w:type="pct"/>
            <w:shd w:val="clear" w:color="auto" w:fill="auto"/>
          </w:tcPr>
          <w:p w14:paraId="41F70D0B" w14:textId="25C477A0" w:rsidR="00B7235F" w:rsidRPr="00B7235F" w:rsidRDefault="00C1511E" w:rsidP="00B7235F">
            <w:pPr>
              <w:widowControl w:val="0"/>
              <w:shd w:val="clear" w:color="auto" w:fill="FFFFFF"/>
              <w:spacing w:after="0"/>
              <w:jc w:val="left"/>
              <w:rPr>
                <w:lang w:val="en-US" w:eastAsia="en-US"/>
              </w:rPr>
            </w:pPr>
            <w:r>
              <w:rPr>
                <w:lang w:val="en-US" w:eastAsia="en-US"/>
              </w:rPr>
              <w:t>7</w:t>
            </w:r>
          </w:p>
        </w:tc>
        <w:tc>
          <w:tcPr>
            <w:tcW w:w="2386" w:type="pct"/>
            <w:shd w:val="clear" w:color="auto" w:fill="auto"/>
            <w:hideMark/>
          </w:tcPr>
          <w:p w14:paraId="3DBC45CC" w14:textId="77777777" w:rsidR="00B7235F" w:rsidRPr="00B7235F" w:rsidRDefault="00B7235F" w:rsidP="00B7235F">
            <w:pPr>
              <w:widowControl w:val="0"/>
              <w:shd w:val="clear" w:color="auto" w:fill="FFFFFF"/>
              <w:spacing w:after="0"/>
              <w:jc w:val="left"/>
              <w:rPr>
                <w:lang w:eastAsia="en-US"/>
              </w:rPr>
            </w:pPr>
            <w:r w:rsidRPr="00B7235F">
              <w:rPr>
                <w:lang w:eastAsia="en-US"/>
              </w:rPr>
              <w:t>Ширина, мм</w:t>
            </w:r>
          </w:p>
        </w:tc>
        <w:tc>
          <w:tcPr>
            <w:tcW w:w="2327" w:type="pct"/>
            <w:shd w:val="clear" w:color="auto" w:fill="auto"/>
            <w:hideMark/>
          </w:tcPr>
          <w:p w14:paraId="7ACE850A" w14:textId="77777777" w:rsidR="00B7235F" w:rsidRPr="00B7235F" w:rsidRDefault="00B7235F" w:rsidP="00B7235F">
            <w:pPr>
              <w:widowControl w:val="0"/>
              <w:shd w:val="clear" w:color="auto" w:fill="FFFFFF"/>
              <w:spacing w:after="0"/>
              <w:jc w:val="left"/>
              <w:rPr>
                <w:lang w:eastAsia="en-US"/>
              </w:rPr>
            </w:pPr>
            <w:r w:rsidRPr="00B7235F">
              <w:rPr>
                <w:lang w:eastAsia="en-US"/>
              </w:rPr>
              <w:t>не менее 1800, не более 1900</w:t>
            </w:r>
          </w:p>
        </w:tc>
      </w:tr>
      <w:tr w:rsidR="00B7235F" w:rsidRPr="00B7235F" w14:paraId="642EF045" w14:textId="77777777" w:rsidTr="00C1511E">
        <w:trPr>
          <w:trHeight w:val="20"/>
        </w:trPr>
        <w:tc>
          <w:tcPr>
            <w:tcW w:w="287" w:type="pct"/>
            <w:shd w:val="clear" w:color="auto" w:fill="auto"/>
          </w:tcPr>
          <w:p w14:paraId="3235BB02" w14:textId="7C43D414" w:rsidR="00B7235F" w:rsidRPr="00B7235F" w:rsidRDefault="00C1511E" w:rsidP="00B7235F">
            <w:pPr>
              <w:widowControl w:val="0"/>
              <w:shd w:val="clear" w:color="auto" w:fill="FFFFFF"/>
              <w:spacing w:after="0"/>
              <w:jc w:val="left"/>
              <w:rPr>
                <w:lang w:val="en-US" w:eastAsia="en-US"/>
              </w:rPr>
            </w:pPr>
            <w:r>
              <w:rPr>
                <w:lang w:val="en-US" w:eastAsia="en-US"/>
              </w:rPr>
              <w:t>8</w:t>
            </w:r>
          </w:p>
        </w:tc>
        <w:tc>
          <w:tcPr>
            <w:tcW w:w="2386" w:type="pct"/>
            <w:shd w:val="clear" w:color="auto" w:fill="auto"/>
            <w:hideMark/>
          </w:tcPr>
          <w:p w14:paraId="525419FC" w14:textId="77777777" w:rsidR="00B7235F" w:rsidRPr="00B7235F" w:rsidRDefault="00B7235F" w:rsidP="00B7235F">
            <w:pPr>
              <w:widowControl w:val="0"/>
              <w:shd w:val="clear" w:color="auto" w:fill="FFFFFF"/>
              <w:spacing w:after="0"/>
              <w:jc w:val="left"/>
              <w:rPr>
                <w:lang w:eastAsia="en-US"/>
              </w:rPr>
            </w:pPr>
            <w:r w:rsidRPr="00B7235F">
              <w:rPr>
                <w:lang w:eastAsia="en-US"/>
              </w:rPr>
              <w:t>Высота, мм</w:t>
            </w:r>
          </w:p>
        </w:tc>
        <w:tc>
          <w:tcPr>
            <w:tcW w:w="2327" w:type="pct"/>
            <w:shd w:val="clear" w:color="auto" w:fill="auto"/>
            <w:hideMark/>
          </w:tcPr>
          <w:p w14:paraId="7F75C5B7" w14:textId="77777777" w:rsidR="00B7235F" w:rsidRPr="00B7235F" w:rsidRDefault="00B7235F" w:rsidP="00B7235F">
            <w:pPr>
              <w:widowControl w:val="0"/>
              <w:shd w:val="clear" w:color="auto" w:fill="FFFFFF"/>
              <w:spacing w:after="0"/>
              <w:jc w:val="left"/>
              <w:rPr>
                <w:lang w:eastAsia="en-US"/>
              </w:rPr>
            </w:pPr>
            <w:r w:rsidRPr="00B7235F">
              <w:rPr>
                <w:lang w:eastAsia="en-US"/>
              </w:rPr>
              <w:t>не менее 1400, не более 1500</w:t>
            </w:r>
          </w:p>
        </w:tc>
      </w:tr>
      <w:tr w:rsidR="00B7235F" w:rsidRPr="00B7235F" w14:paraId="25B1FC43" w14:textId="77777777" w:rsidTr="00C1511E">
        <w:trPr>
          <w:trHeight w:val="20"/>
        </w:trPr>
        <w:tc>
          <w:tcPr>
            <w:tcW w:w="287" w:type="pct"/>
            <w:shd w:val="clear" w:color="auto" w:fill="auto"/>
          </w:tcPr>
          <w:p w14:paraId="77C46B64" w14:textId="2E36EE2F" w:rsidR="00B7235F" w:rsidRPr="00B7235F" w:rsidRDefault="00C1511E" w:rsidP="00B7235F">
            <w:pPr>
              <w:widowControl w:val="0"/>
              <w:shd w:val="clear" w:color="auto" w:fill="FFFFFF"/>
              <w:spacing w:after="0"/>
              <w:jc w:val="left"/>
              <w:rPr>
                <w:lang w:val="en-US" w:eastAsia="en-US"/>
              </w:rPr>
            </w:pPr>
            <w:r>
              <w:rPr>
                <w:lang w:val="en-US" w:eastAsia="en-US"/>
              </w:rPr>
              <w:t>9</w:t>
            </w:r>
          </w:p>
        </w:tc>
        <w:tc>
          <w:tcPr>
            <w:tcW w:w="2386" w:type="pct"/>
            <w:shd w:val="clear" w:color="auto" w:fill="auto"/>
            <w:hideMark/>
          </w:tcPr>
          <w:p w14:paraId="4558E3D9"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Колесная база, мм </w:t>
            </w:r>
          </w:p>
        </w:tc>
        <w:tc>
          <w:tcPr>
            <w:tcW w:w="2327" w:type="pct"/>
            <w:shd w:val="clear" w:color="auto" w:fill="auto"/>
            <w:hideMark/>
          </w:tcPr>
          <w:p w14:paraId="7E29D3DF"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не менее </w:t>
            </w:r>
            <w:r w:rsidRPr="00B7235F">
              <w:rPr>
                <w:lang w:val="en-US" w:eastAsia="en-US"/>
              </w:rPr>
              <w:t>2700,</w:t>
            </w:r>
            <w:r w:rsidRPr="00B7235F">
              <w:rPr>
                <w:lang w:eastAsia="en-US"/>
              </w:rPr>
              <w:t xml:space="preserve"> не более 2800</w:t>
            </w:r>
          </w:p>
        </w:tc>
      </w:tr>
      <w:tr w:rsidR="00B7235F" w:rsidRPr="00B7235F" w14:paraId="06EB6FE5" w14:textId="77777777" w:rsidTr="00C1511E">
        <w:trPr>
          <w:trHeight w:val="20"/>
        </w:trPr>
        <w:tc>
          <w:tcPr>
            <w:tcW w:w="287" w:type="pct"/>
            <w:shd w:val="clear" w:color="auto" w:fill="auto"/>
          </w:tcPr>
          <w:p w14:paraId="38275FB2" w14:textId="7B8C7F8D" w:rsidR="00B7235F" w:rsidRPr="00B7235F" w:rsidRDefault="00C1511E" w:rsidP="00B7235F">
            <w:pPr>
              <w:widowControl w:val="0"/>
              <w:shd w:val="clear" w:color="auto" w:fill="FFFFFF"/>
              <w:spacing w:after="0"/>
              <w:jc w:val="left"/>
              <w:rPr>
                <w:lang w:val="en-US" w:eastAsia="en-US"/>
              </w:rPr>
            </w:pPr>
            <w:r>
              <w:rPr>
                <w:lang w:val="en-US" w:eastAsia="en-US"/>
              </w:rPr>
              <w:t>10</w:t>
            </w:r>
          </w:p>
        </w:tc>
        <w:tc>
          <w:tcPr>
            <w:tcW w:w="2386" w:type="pct"/>
            <w:shd w:val="clear" w:color="auto" w:fill="auto"/>
            <w:hideMark/>
          </w:tcPr>
          <w:p w14:paraId="598F02D5" w14:textId="77777777" w:rsidR="00B7235F" w:rsidRPr="00B7235F" w:rsidRDefault="00B7235F" w:rsidP="00B7235F">
            <w:pPr>
              <w:widowControl w:val="0"/>
              <w:shd w:val="clear" w:color="auto" w:fill="FFFFFF"/>
              <w:spacing w:after="0"/>
              <w:jc w:val="left"/>
              <w:rPr>
                <w:lang w:eastAsia="en-US"/>
              </w:rPr>
            </w:pPr>
            <w:r w:rsidRPr="00B7235F">
              <w:rPr>
                <w:lang w:eastAsia="en-US"/>
              </w:rPr>
              <w:t>Максимальная масса, кг</w:t>
            </w:r>
          </w:p>
        </w:tc>
        <w:tc>
          <w:tcPr>
            <w:tcW w:w="2327" w:type="pct"/>
            <w:shd w:val="clear" w:color="auto" w:fill="auto"/>
            <w:hideMark/>
          </w:tcPr>
          <w:p w14:paraId="5E6C970B" w14:textId="77777777" w:rsidR="00B7235F" w:rsidRPr="00B7235F" w:rsidRDefault="00B7235F" w:rsidP="00B7235F">
            <w:pPr>
              <w:widowControl w:val="0"/>
              <w:shd w:val="clear" w:color="auto" w:fill="FFFFFF"/>
              <w:spacing w:after="0"/>
              <w:jc w:val="left"/>
              <w:rPr>
                <w:lang w:val="en-US" w:eastAsia="en-US"/>
              </w:rPr>
            </w:pPr>
            <w:r w:rsidRPr="00B7235F">
              <w:rPr>
                <w:lang w:eastAsia="en-US"/>
              </w:rPr>
              <w:t>не более</w:t>
            </w:r>
            <w:r w:rsidRPr="00B7235F">
              <w:rPr>
                <w:lang w:val="en-US" w:eastAsia="en-US"/>
              </w:rPr>
              <w:t xml:space="preserve"> </w:t>
            </w:r>
            <w:r w:rsidRPr="00B7235F">
              <w:rPr>
                <w:lang w:eastAsia="en-US"/>
              </w:rPr>
              <w:t>1900</w:t>
            </w:r>
          </w:p>
        </w:tc>
      </w:tr>
      <w:tr w:rsidR="00B7235F" w:rsidRPr="00B7235F" w14:paraId="1451F819" w14:textId="77777777" w:rsidTr="00C1511E">
        <w:trPr>
          <w:trHeight w:val="20"/>
        </w:trPr>
        <w:tc>
          <w:tcPr>
            <w:tcW w:w="287" w:type="pct"/>
            <w:shd w:val="clear" w:color="auto" w:fill="auto"/>
          </w:tcPr>
          <w:p w14:paraId="11305114" w14:textId="05DD73F0" w:rsidR="00B7235F" w:rsidRPr="00B7235F" w:rsidRDefault="00F22843" w:rsidP="00B7235F">
            <w:pPr>
              <w:spacing w:after="0"/>
              <w:jc w:val="left"/>
              <w:rPr>
                <w:b/>
                <w:bCs/>
                <w:lang w:val="en-US" w:eastAsia="en-US"/>
              </w:rPr>
            </w:pPr>
            <w:r w:rsidRPr="00F22843">
              <w:rPr>
                <w:b/>
                <w:bCs/>
                <w:lang w:val="en-US" w:eastAsia="en-US"/>
              </w:rPr>
              <w:t>1.1</w:t>
            </w:r>
          </w:p>
        </w:tc>
        <w:tc>
          <w:tcPr>
            <w:tcW w:w="2386" w:type="pct"/>
            <w:shd w:val="clear" w:color="auto" w:fill="auto"/>
            <w:hideMark/>
          </w:tcPr>
          <w:p w14:paraId="05A3182D"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Дополнительная оборудование</w:t>
            </w:r>
          </w:p>
        </w:tc>
        <w:tc>
          <w:tcPr>
            <w:tcW w:w="2327" w:type="pct"/>
            <w:shd w:val="clear" w:color="auto" w:fill="auto"/>
            <w:hideMark/>
          </w:tcPr>
          <w:p w14:paraId="5CE33AC1" w14:textId="77777777" w:rsidR="00B7235F" w:rsidRPr="00B7235F" w:rsidRDefault="00B7235F" w:rsidP="00B7235F">
            <w:pPr>
              <w:spacing w:after="0"/>
              <w:jc w:val="left"/>
              <w:rPr>
                <w:b/>
                <w:bCs/>
                <w:i/>
                <w:iCs/>
                <w:lang w:eastAsia="en-US"/>
              </w:rPr>
            </w:pPr>
          </w:p>
        </w:tc>
      </w:tr>
      <w:tr w:rsidR="00B7235F" w:rsidRPr="00B7235F" w14:paraId="1911B234" w14:textId="77777777" w:rsidTr="00C1511E">
        <w:trPr>
          <w:trHeight w:val="20"/>
        </w:trPr>
        <w:tc>
          <w:tcPr>
            <w:tcW w:w="287" w:type="pct"/>
            <w:shd w:val="clear" w:color="auto" w:fill="auto"/>
            <w:hideMark/>
          </w:tcPr>
          <w:p w14:paraId="27A7A5D5" w14:textId="77777777" w:rsidR="00B7235F" w:rsidRPr="00B7235F" w:rsidRDefault="00B7235F" w:rsidP="00B7235F">
            <w:pPr>
              <w:widowControl w:val="0"/>
              <w:shd w:val="clear" w:color="auto" w:fill="FFFFFF"/>
              <w:spacing w:after="0"/>
              <w:jc w:val="left"/>
              <w:rPr>
                <w:lang w:val="en-US" w:eastAsia="en-US"/>
              </w:rPr>
            </w:pPr>
            <w:r w:rsidRPr="00B7235F">
              <w:rPr>
                <w:lang w:val="en-US" w:eastAsia="en-US"/>
              </w:rPr>
              <w:t>1</w:t>
            </w:r>
          </w:p>
        </w:tc>
        <w:tc>
          <w:tcPr>
            <w:tcW w:w="2386" w:type="pct"/>
            <w:shd w:val="clear" w:color="auto" w:fill="auto"/>
            <w:hideMark/>
          </w:tcPr>
          <w:p w14:paraId="6591B28B" w14:textId="77777777" w:rsidR="00B7235F" w:rsidRPr="00B7235F" w:rsidRDefault="00B7235F" w:rsidP="00B7235F">
            <w:pPr>
              <w:widowControl w:val="0"/>
              <w:shd w:val="clear" w:color="auto" w:fill="FFFFFF"/>
              <w:spacing w:after="0"/>
              <w:jc w:val="left"/>
              <w:rPr>
                <w:lang w:val="en-US" w:eastAsia="en-US"/>
              </w:rPr>
            </w:pPr>
            <w:r w:rsidRPr="00B7235F">
              <w:rPr>
                <w:lang w:eastAsia="en-US"/>
              </w:rPr>
              <w:t xml:space="preserve">Комплект зимних шин 215\50 </w:t>
            </w:r>
            <w:r w:rsidRPr="00B7235F">
              <w:rPr>
                <w:lang w:val="en-US" w:eastAsia="en-US"/>
              </w:rPr>
              <w:t>R17</w:t>
            </w:r>
          </w:p>
        </w:tc>
        <w:tc>
          <w:tcPr>
            <w:tcW w:w="2327" w:type="pct"/>
            <w:shd w:val="clear" w:color="auto" w:fill="auto"/>
            <w:noWrap/>
            <w:hideMark/>
          </w:tcPr>
          <w:p w14:paraId="217B7A5B" w14:textId="77777777" w:rsidR="00B7235F" w:rsidRPr="00B7235F" w:rsidRDefault="00B7235F" w:rsidP="00B7235F">
            <w:pPr>
              <w:widowControl w:val="0"/>
              <w:shd w:val="clear" w:color="auto" w:fill="FFFFFF"/>
              <w:spacing w:after="0"/>
              <w:jc w:val="left"/>
              <w:rPr>
                <w:lang w:val="en-US" w:eastAsia="en-US"/>
              </w:rPr>
            </w:pPr>
            <w:r w:rsidRPr="00B7235F">
              <w:rPr>
                <w:lang w:eastAsia="en-US"/>
              </w:rPr>
              <w:t>наличие</w:t>
            </w:r>
          </w:p>
        </w:tc>
      </w:tr>
      <w:tr w:rsidR="00B7235F" w:rsidRPr="00B7235F" w14:paraId="373A8C26" w14:textId="77777777" w:rsidTr="00C1511E">
        <w:trPr>
          <w:trHeight w:val="20"/>
        </w:trPr>
        <w:tc>
          <w:tcPr>
            <w:tcW w:w="287" w:type="pct"/>
            <w:shd w:val="clear" w:color="auto" w:fill="auto"/>
            <w:hideMark/>
          </w:tcPr>
          <w:p w14:paraId="56EE30C2" w14:textId="77777777" w:rsidR="00B7235F" w:rsidRPr="00B7235F" w:rsidRDefault="00B7235F" w:rsidP="00B7235F">
            <w:pPr>
              <w:widowControl w:val="0"/>
              <w:shd w:val="clear" w:color="auto" w:fill="FFFFFF"/>
              <w:spacing w:after="0"/>
              <w:jc w:val="left"/>
              <w:rPr>
                <w:lang w:eastAsia="en-US"/>
              </w:rPr>
            </w:pPr>
            <w:r w:rsidRPr="00B7235F">
              <w:rPr>
                <w:lang w:eastAsia="en-US"/>
              </w:rPr>
              <w:t>2</w:t>
            </w:r>
          </w:p>
        </w:tc>
        <w:tc>
          <w:tcPr>
            <w:tcW w:w="2386" w:type="pct"/>
            <w:shd w:val="clear" w:color="auto" w:fill="auto"/>
            <w:hideMark/>
          </w:tcPr>
          <w:p w14:paraId="0AD16157" w14:textId="77777777" w:rsidR="00B7235F" w:rsidRPr="00B7235F" w:rsidRDefault="00B7235F" w:rsidP="00B7235F">
            <w:pPr>
              <w:widowControl w:val="0"/>
              <w:shd w:val="clear" w:color="auto" w:fill="FFFFFF"/>
              <w:spacing w:after="0"/>
              <w:jc w:val="left"/>
              <w:rPr>
                <w:lang w:eastAsia="en-US"/>
              </w:rPr>
            </w:pPr>
            <w:r w:rsidRPr="00B7235F">
              <w:rPr>
                <w:lang w:eastAsia="en-US"/>
              </w:rPr>
              <w:t>Защита поддона картера двигателя</w:t>
            </w:r>
          </w:p>
        </w:tc>
        <w:tc>
          <w:tcPr>
            <w:tcW w:w="2327" w:type="pct"/>
            <w:shd w:val="clear" w:color="auto" w:fill="auto"/>
            <w:noWrap/>
            <w:hideMark/>
          </w:tcPr>
          <w:p w14:paraId="1D8FF86F"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DCA2682" w14:textId="77777777" w:rsidTr="00C1511E">
        <w:trPr>
          <w:trHeight w:val="20"/>
        </w:trPr>
        <w:tc>
          <w:tcPr>
            <w:tcW w:w="287" w:type="pct"/>
            <w:shd w:val="clear" w:color="auto" w:fill="auto"/>
          </w:tcPr>
          <w:p w14:paraId="5C1F4EC4" w14:textId="77777777" w:rsidR="00B7235F" w:rsidRPr="00B7235F" w:rsidRDefault="00B7235F" w:rsidP="00B7235F">
            <w:pPr>
              <w:widowControl w:val="0"/>
              <w:shd w:val="clear" w:color="auto" w:fill="FFFFFF"/>
              <w:spacing w:after="0"/>
              <w:jc w:val="left"/>
              <w:rPr>
                <w:lang w:val="en-US" w:eastAsia="en-US"/>
              </w:rPr>
            </w:pPr>
            <w:r w:rsidRPr="00B7235F">
              <w:rPr>
                <w:lang w:val="en-US" w:eastAsia="en-US"/>
              </w:rPr>
              <w:t>3</w:t>
            </w:r>
          </w:p>
        </w:tc>
        <w:tc>
          <w:tcPr>
            <w:tcW w:w="2386" w:type="pct"/>
            <w:shd w:val="clear" w:color="auto" w:fill="auto"/>
          </w:tcPr>
          <w:p w14:paraId="381DA18D" w14:textId="77777777" w:rsidR="00B7235F" w:rsidRPr="00B7235F" w:rsidRDefault="00B7235F" w:rsidP="00B7235F">
            <w:pPr>
              <w:widowControl w:val="0"/>
              <w:shd w:val="clear" w:color="auto" w:fill="FFFFFF"/>
              <w:spacing w:after="0"/>
              <w:jc w:val="left"/>
              <w:rPr>
                <w:lang w:eastAsia="en-US"/>
              </w:rPr>
            </w:pPr>
            <w:r w:rsidRPr="00B7235F">
              <w:rPr>
                <w:lang w:eastAsia="en-US"/>
              </w:rPr>
              <w:t>Шумо-антикоррозийная обработка</w:t>
            </w:r>
          </w:p>
        </w:tc>
        <w:tc>
          <w:tcPr>
            <w:tcW w:w="2327" w:type="pct"/>
            <w:shd w:val="clear" w:color="auto" w:fill="auto"/>
            <w:noWrap/>
          </w:tcPr>
          <w:p w14:paraId="63CB6AB9"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0AB567A" w14:textId="77777777" w:rsidTr="00C1511E">
        <w:trPr>
          <w:trHeight w:val="20"/>
        </w:trPr>
        <w:tc>
          <w:tcPr>
            <w:tcW w:w="287" w:type="pct"/>
            <w:shd w:val="clear" w:color="auto" w:fill="auto"/>
          </w:tcPr>
          <w:p w14:paraId="1F3400E7" w14:textId="77777777" w:rsidR="00B7235F" w:rsidRPr="00B7235F" w:rsidRDefault="00B7235F" w:rsidP="00B7235F">
            <w:pPr>
              <w:widowControl w:val="0"/>
              <w:shd w:val="clear" w:color="auto" w:fill="FFFFFF"/>
              <w:spacing w:after="0"/>
              <w:jc w:val="left"/>
              <w:rPr>
                <w:lang w:val="en-US" w:eastAsia="en-US"/>
              </w:rPr>
            </w:pPr>
            <w:r w:rsidRPr="00B7235F">
              <w:rPr>
                <w:lang w:val="en-US" w:eastAsia="en-US"/>
              </w:rPr>
              <w:t>4</w:t>
            </w:r>
          </w:p>
        </w:tc>
        <w:tc>
          <w:tcPr>
            <w:tcW w:w="2386" w:type="pct"/>
            <w:shd w:val="clear" w:color="auto" w:fill="auto"/>
          </w:tcPr>
          <w:p w14:paraId="29134FD2" w14:textId="77777777" w:rsidR="00B7235F" w:rsidRPr="00B7235F" w:rsidRDefault="00B7235F" w:rsidP="00B7235F">
            <w:pPr>
              <w:widowControl w:val="0"/>
              <w:shd w:val="clear" w:color="auto" w:fill="FFFFFF"/>
              <w:spacing w:after="0"/>
              <w:jc w:val="left"/>
              <w:rPr>
                <w:lang w:eastAsia="en-US"/>
              </w:rPr>
            </w:pPr>
            <w:r w:rsidRPr="00B7235F">
              <w:rPr>
                <w:lang w:eastAsia="en-US"/>
              </w:rPr>
              <w:t>Тонирование задних стекол</w:t>
            </w:r>
          </w:p>
        </w:tc>
        <w:tc>
          <w:tcPr>
            <w:tcW w:w="2327" w:type="pct"/>
            <w:shd w:val="clear" w:color="auto" w:fill="auto"/>
            <w:noWrap/>
          </w:tcPr>
          <w:p w14:paraId="64EA0414"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F551415" w14:textId="77777777" w:rsidTr="00C1511E">
        <w:trPr>
          <w:trHeight w:val="20"/>
        </w:trPr>
        <w:tc>
          <w:tcPr>
            <w:tcW w:w="287" w:type="pct"/>
            <w:shd w:val="clear" w:color="auto" w:fill="auto"/>
            <w:hideMark/>
          </w:tcPr>
          <w:p w14:paraId="48212651" w14:textId="3E20BD10" w:rsidR="00B7235F" w:rsidRPr="00B7235F" w:rsidRDefault="00F22843" w:rsidP="00B7235F">
            <w:pPr>
              <w:spacing w:after="0"/>
              <w:jc w:val="left"/>
              <w:rPr>
                <w:b/>
                <w:bCs/>
                <w:lang w:eastAsia="en-US"/>
              </w:rPr>
            </w:pPr>
            <w:r w:rsidRPr="00F22843">
              <w:rPr>
                <w:b/>
                <w:bCs/>
                <w:lang w:eastAsia="en-US"/>
              </w:rPr>
              <w:t>1</w:t>
            </w:r>
            <w:r>
              <w:rPr>
                <w:b/>
                <w:bCs/>
                <w:lang w:eastAsia="en-US"/>
              </w:rPr>
              <w:t>.</w:t>
            </w:r>
            <w:r w:rsidRPr="00F22843">
              <w:rPr>
                <w:b/>
                <w:bCs/>
                <w:lang w:eastAsia="en-US"/>
              </w:rPr>
              <w:t>2</w:t>
            </w:r>
          </w:p>
        </w:tc>
        <w:tc>
          <w:tcPr>
            <w:tcW w:w="2386" w:type="pct"/>
            <w:shd w:val="clear" w:color="auto" w:fill="auto"/>
            <w:hideMark/>
          </w:tcPr>
          <w:p w14:paraId="3AC7BA68"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Двигатель и трансмиссия</w:t>
            </w:r>
          </w:p>
        </w:tc>
        <w:tc>
          <w:tcPr>
            <w:tcW w:w="2327" w:type="pct"/>
            <w:shd w:val="clear" w:color="auto" w:fill="auto"/>
            <w:noWrap/>
            <w:hideMark/>
          </w:tcPr>
          <w:p w14:paraId="1B4709F1"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 </w:t>
            </w:r>
          </w:p>
        </w:tc>
      </w:tr>
      <w:tr w:rsidR="00B7235F" w:rsidRPr="00B7235F" w14:paraId="20B23BD2" w14:textId="77777777" w:rsidTr="00C1511E">
        <w:trPr>
          <w:trHeight w:val="20"/>
        </w:trPr>
        <w:tc>
          <w:tcPr>
            <w:tcW w:w="287" w:type="pct"/>
            <w:shd w:val="clear" w:color="auto" w:fill="auto"/>
            <w:hideMark/>
          </w:tcPr>
          <w:p w14:paraId="4DF01F94" w14:textId="77777777" w:rsidR="00B7235F" w:rsidRPr="00B7235F" w:rsidRDefault="00B7235F" w:rsidP="00B7235F">
            <w:pPr>
              <w:widowControl w:val="0"/>
              <w:shd w:val="clear" w:color="auto" w:fill="FFFFFF"/>
              <w:spacing w:after="0"/>
              <w:jc w:val="left"/>
              <w:rPr>
                <w:lang w:eastAsia="en-US"/>
              </w:rPr>
            </w:pPr>
            <w:r w:rsidRPr="00B7235F">
              <w:rPr>
                <w:lang w:eastAsia="en-US"/>
              </w:rPr>
              <w:t>1</w:t>
            </w:r>
          </w:p>
        </w:tc>
        <w:tc>
          <w:tcPr>
            <w:tcW w:w="2386" w:type="pct"/>
            <w:shd w:val="clear" w:color="auto" w:fill="auto"/>
            <w:hideMark/>
          </w:tcPr>
          <w:p w14:paraId="0FF84237" w14:textId="77777777" w:rsidR="00B7235F" w:rsidRPr="00B7235F" w:rsidRDefault="00B7235F" w:rsidP="00B7235F">
            <w:pPr>
              <w:widowControl w:val="0"/>
              <w:shd w:val="clear" w:color="auto" w:fill="FFFFFF"/>
              <w:spacing w:after="0"/>
              <w:jc w:val="left"/>
              <w:rPr>
                <w:lang w:eastAsia="en-US"/>
              </w:rPr>
            </w:pPr>
            <w:r w:rsidRPr="00B7235F">
              <w:rPr>
                <w:lang w:eastAsia="en-US"/>
              </w:rPr>
              <w:t>Тип двигателя</w:t>
            </w:r>
          </w:p>
        </w:tc>
        <w:tc>
          <w:tcPr>
            <w:tcW w:w="2327" w:type="pct"/>
            <w:shd w:val="clear" w:color="auto" w:fill="auto"/>
            <w:noWrap/>
            <w:hideMark/>
          </w:tcPr>
          <w:p w14:paraId="4210FC77" w14:textId="77777777" w:rsidR="00B7235F" w:rsidRPr="00B7235F" w:rsidRDefault="00B7235F" w:rsidP="00B7235F">
            <w:pPr>
              <w:widowControl w:val="0"/>
              <w:shd w:val="clear" w:color="auto" w:fill="FFFFFF"/>
              <w:spacing w:after="0"/>
              <w:jc w:val="left"/>
              <w:rPr>
                <w:lang w:val="en-US" w:eastAsia="en-US"/>
              </w:rPr>
            </w:pPr>
            <w:r w:rsidRPr="00B7235F">
              <w:rPr>
                <w:lang w:eastAsia="en-US"/>
              </w:rPr>
              <w:t>Рядный, 4-цилиндровый с турбонаддувом.</w:t>
            </w:r>
          </w:p>
        </w:tc>
      </w:tr>
      <w:tr w:rsidR="00B7235F" w:rsidRPr="00B7235F" w14:paraId="65260FF4" w14:textId="77777777" w:rsidTr="00C1511E">
        <w:trPr>
          <w:trHeight w:val="20"/>
        </w:trPr>
        <w:tc>
          <w:tcPr>
            <w:tcW w:w="287" w:type="pct"/>
            <w:shd w:val="clear" w:color="auto" w:fill="auto"/>
            <w:hideMark/>
          </w:tcPr>
          <w:p w14:paraId="70ADB1EA" w14:textId="77777777" w:rsidR="00B7235F" w:rsidRPr="00B7235F" w:rsidRDefault="00B7235F" w:rsidP="00B7235F">
            <w:pPr>
              <w:widowControl w:val="0"/>
              <w:shd w:val="clear" w:color="auto" w:fill="FFFFFF"/>
              <w:spacing w:after="0"/>
              <w:jc w:val="left"/>
              <w:rPr>
                <w:lang w:eastAsia="en-US"/>
              </w:rPr>
            </w:pPr>
            <w:r w:rsidRPr="00B7235F">
              <w:rPr>
                <w:lang w:eastAsia="en-US"/>
              </w:rPr>
              <w:t>2</w:t>
            </w:r>
          </w:p>
        </w:tc>
        <w:tc>
          <w:tcPr>
            <w:tcW w:w="2386" w:type="pct"/>
            <w:shd w:val="clear" w:color="auto" w:fill="auto"/>
            <w:hideMark/>
          </w:tcPr>
          <w:p w14:paraId="528F5AEA" w14:textId="77777777" w:rsidR="00B7235F" w:rsidRPr="00B7235F" w:rsidRDefault="00B7235F" w:rsidP="00B7235F">
            <w:pPr>
              <w:widowControl w:val="0"/>
              <w:shd w:val="clear" w:color="auto" w:fill="FFFFFF"/>
              <w:spacing w:after="0"/>
              <w:jc w:val="left"/>
              <w:rPr>
                <w:lang w:eastAsia="en-US"/>
              </w:rPr>
            </w:pPr>
            <w:r w:rsidRPr="00B7235F">
              <w:rPr>
                <w:lang w:eastAsia="en-US"/>
              </w:rPr>
              <w:t>Двигатель мощностью л.с.</w:t>
            </w:r>
          </w:p>
        </w:tc>
        <w:tc>
          <w:tcPr>
            <w:tcW w:w="2327" w:type="pct"/>
            <w:shd w:val="clear" w:color="auto" w:fill="auto"/>
            <w:hideMark/>
          </w:tcPr>
          <w:p w14:paraId="609F950D"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не менее </w:t>
            </w:r>
            <w:r w:rsidRPr="00B7235F">
              <w:rPr>
                <w:lang w:val="en-US" w:eastAsia="en-US"/>
              </w:rPr>
              <w:t>1</w:t>
            </w:r>
            <w:r w:rsidRPr="00B7235F">
              <w:rPr>
                <w:lang w:eastAsia="en-US"/>
              </w:rPr>
              <w:t>7</w:t>
            </w:r>
            <w:r w:rsidRPr="00B7235F">
              <w:rPr>
                <w:lang w:val="en-US" w:eastAsia="en-US"/>
              </w:rPr>
              <w:t>0</w:t>
            </w:r>
            <w:r w:rsidRPr="00B7235F">
              <w:rPr>
                <w:lang w:eastAsia="en-US"/>
              </w:rPr>
              <w:t>, не более 199,9</w:t>
            </w:r>
          </w:p>
        </w:tc>
      </w:tr>
      <w:tr w:rsidR="00B7235F" w:rsidRPr="00B7235F" w14:paraId="53426601" w14:textId="77777777" w:rsidTr="00C1511E">
        <w:trPr>
          <w:trHeight w:val="20"/>
        </w:trPr>
        <w:tc>
          <w:tcPr>
            <w:tcW w:w="287" w:type="pct"/>
            <w:shd w:val="clear" w:color="auto" w:fill="auto"/>
            <w:hideMark/>
          </w:tcPr>
          <w:p w14:paraId="003EE3A1" w14:textId="77777777" w:rsidR="00B7235F" w:rsidRPr="00B7235F" w:rsidRDefault="00B7235F" w:rsidP="00B7235F">
            <w:pPr>
              <w:widowControl w:val="0"/>
              <w:shd w:val="clear" w:color="auto" w:fill="FFFFFF"/>
              <w:spacing w:after="0"/>
              <w:jc w:val="left"/>
              <w:rPr>
                <w:lang w:eastAsia="en-US"/>
              </w:rPr>
            </w:pPr>
            <w:r w:rsidRPr="00B7235F">
              <w:rPr>
                <w:lang w:eastAsia="en-US"/>
              </w:rPr>
              <w:t>3</w:t>
            </w:r>
          </w:p>
        </w:tc>
        <w:tc>
          <w:tcPr>
            <w:tcW w:w="2386" w:type="pct"/>
            <w:shd w:val="clear" w:color="auto" w:fill="auto"/>
            <w:hideMark/>
          </w:tcPr>
          <w:p w14:paraId="07AF3EC1" w14:textId="77777777" w:rsidR="00B7235F" w:rsidRPr="00B7235F" w:rsidRDefault="00B7235F" w:rsidP="00B7235F">
            <w:pPr>
              <w:widowControl w:val="0"/>
              <w:shd w:val="clear" w:color="auto" w:fill="FFFFFF"/>
              <w:spacing w:after="0"/>
              <w:jc w:val="left"/>
              <w:rPr>
                <w:lang w:eastAsia="en-US"/>
              </w:rPr>
            </w:pPr>
            <w:r w:rsidRPr="00B7235F">
              <w:rPr>
                <w:lang w:eastAsia="en-US"/>
              </w:rPr>
              <w:t>Объём двигателя, см3</w:t>
            </w:r>
          </w:p>
        </w:tc>
        <w:tc>
          <w:tcPr>
            <w:tcW w:w="2327" w:type="pct"/>
            <w:shd w:val="clear" w:color="auto" w:fill="auto"/>
            <w:hideMark/>
          </w:tcPr>
          <w:p w14:paraId="69072C7B" w14:textId="77777777" w:rsidR="00B7235F" w:rsidRPr="00B7235F" w:rsidRDefault="00B7235F" w:rsidP="00B7235F">
            <w:pPr>
              <w:widowControl w:val="0"/>
              <w:shd w:val="clear" w:color="auto" w:fill="FFFFFF"/>
              <w:spacing w:after="0"/>
              <w:jc w:val="left"/>
              <w:rPr>
                <w:lang w:val="en-US" w:eastAsia="en-US"/>
              </w:rPr>
            </w:pPr>
            <w:r w:rsidRPr="00B7235F">
              <w:rPr>
                <w:lang w:eastAsia="en-US"/>
              </w:rPr>
              <w:t xml:space="preserve">не менее </w:t>
            </w:r>
            <w:r w:rsidRPr="00B7235F">
              <w:rPr>
                <w:lang w:val="en-US" w:eastAsia="en-US"/>
              </w:rPr>
              <w:t>1400</w:t>
            </w:r>
            <w:r w:rsidRPr="00B7235F">
              <w:rPr>
                <w:lang w:eastAsia="en-US"/>
              </w:rPr>
              <w:t xml:space="preserve"> не более </w:t>
            </w:r>
            <w:r w:rsidRPr="00B7235F">
              <w:rPr>
                <w:lang w:val="en-US" w:eastAsia="en-US"/>
              </w:rPr>
              <w:t>1600</w:t>
            </w:r>
          </w:p>
        </w:tc>
      </w:tr>
      <w:tr w:rsidR="00B7235F" w:rsidRPr="00B7235F" w14:paraId="67877F0A" w14:textId="77777777" w:rsidTr="00C1511E">
        <w:trPr>
          <w:trHeight w:val="20"/>
        </w:trPr>
        <w:tc>
          <w:tcPr>
            <w:tcW w:w="287" w:type="pct"/>
            <w:shd w:val="clear" w:color="auto" w:fill="auto"/>
            <w:hideMark/>
          </w:tcPr>
          <w:p w14:paraId="35502488" w14:textId="77777777" w:rsidR="00B7235F" w:rsidRPr="00B7235F" w:rsidRDefault="00B7235F" w:rsidP="00B7235F">
            <w:pPr>
              <w:widowControl w:val="0"/>
              <w:shd w:val="clear" w:color="auto" w:fill="FFFFFF"/>
              <w:spacing w:after="0"/>
              <w:jc w:val="left"/>
              <w:rPr>
                <w:lang w:eastAsia="en-US"/>
              </w:rPr>
            </w:pPr>
            <w:r w:rsidRPr="00B7235F">
              <w:rPr>
                <w:lang w:eastAsia="en-US"/>
              </w:rPr>
              <w:t>4</w:t>
            </w:r>
          </w:p>
        </w:tc>
        <w:tc>
          <w:tcPr>
            <w:tcW w:w="2386" w:type="pct"/>
            <w:shd w:val="clear" w:color="auto" w:fill="auto"/>
            <w:hideMark/>
          </w:tcPr>
          <w:p w14:paraId="5E964C06" w14:textId="77777777" w:rsidR="00B7235F" w:rsidRPr="00B7235F" w:rsidRDefault="00B7235F" w:rsidP="00B7235F">
            <w:pPr>
              <w:widowControl w:val="0"/>
              <w:shd w:val="clear" w:color="auto" w:fill="FFFFFF"/>
              <w:spacing w:after="0"/>
              <w:jc w:val="left"/>
              <w:rPr>
                <w:lang w:eastAsia="en-US"/>
              </w:rPr>
            </w:pPr>
            <w:r w:rsidRPr="00B7235F">
              <w:rPr>
                <w:lang w:eastAsia="en-US"/>
              </w:rPr>
              <w:t>Экологический класс</w:t>
            </w:r>
          </w:p>
        </w:tc>
        <w:tc>
          <w:tcPr>
            <w:tcW w:w="2327" w:type="pct"/>
            <w:shd w:val="clear" w:color="auto" w:fill="auto"/>
            <w:noWrap/>
            <w:hideMark/>
          </w:tcPr>
          <w:p w14:paraId="46EF5B1F" w14:textId="77777777" w:rsidR="00B7235F" w:rsidRPr="00B7235F" w:rsidRDefault="00B7235F" w:rsidP="00B7235F">
            <w:pPr>
              <w:widowControl w:val="0"/>
              <w:shd w:val="clear" w:color="auto" w:fill="FFFFFF"/>
              <w:spacing w:after="0"/>
              <w:jc w:val="left"/>
              <w:rPr>
                <w:lang w:eastAsia="en-US"/>
              </w:rPr>
            </w:pPr>
            <w:r w:rsidRPr="00B7235F">
              <w:rPr>
                <w:lang w:eastAsia="en-US"/>
              </w:rPr>
              <w:t>не менее Евро 5</w:t>
            </w:r>
          </w:p>
        </w:tc>
      </w:tr>
      <w:tr w:rsidR="00B7235F" w:rsidRPr="00B7235F" w14:paraId="3C22AEC2" w14:textId="77777777" w:rsidTr="00C1511E">
        <w:trPr>
          <w:trHeight w:val="20"/>
        </w:trPr>
        <w:tc>
          <w:tcPr>
            <w:tcW w:w="287" w:type="pct"/>
            <w:shd w:val="clear" w:color="auto" w:fill="auto"/>
            <w:hideMark/>
          </w:tcPr>
          <w:p w14:paraId="5421871C" w14:textId="77777777" w:rsidR="00B7235F" w:rsidRPr="00B7235F" w:rsidRDefault="00B7235F" w:rsidP="00B7235F">
            <w:pPr>
              <w:widowControl w:val="0"/>
              <w:shd w:val="clear" w:color="auto" w:fill="FFFFFF"/>
              <w:spacing w:after="0"/>
              <w:jc w:val="left"/>
              <w:rPr>
                <w:lang w:eastAsia="en-US"/>
              </w:rPr>
            </w:pPr>
            <w:r w:rsidRPr="00B7235F">
              <w:rPr>
                <w:lang w:eastAsia="en-US"/>
              </w:rPr>
              <w:t>6</w:t>
            </w:r>
          </w:p>
        </w:tc>
        <w:tc>
          <w:tcPr>
            <w:tcW w:w="2386" w:type="pct"/>
            <w:shd w:val="clear" w:color="auto" w:fill="auto"/>
            <w:hideMark/>
          </w:tcPr>
          <w:p w14:paraId="25492D44" w14:textId="77777777" w:rsidR="00B7235F" w:rsidRPr="00B7235F" w:rsidRDefault="00B7235F" w:rsidP="00B7235F">
            <w:pPr>
              <w:widowControl w:val="0"/>
              <w:shd w:val="clear" w:color="auto" w:fill="FFFFFF"/>
              <w:spacing w:after="0"/>
              <w:jc w:val="left"/>
              <w:rPr>
                <w:lang w:eastAsia="en-US"/>
              </w:rPr>
            </w:pPr>
            <w:r w:rsidRPr="00B7235F">
              <w:rPr>
                <w:lang w:eastAsia="en-US"/>
              </w:rPr>
              <w:t>Датчик уровня масла двигателя</w:t>
            </w:r>
          </w:p>
        </w:tc>
        <w:tc>
          <w:tcPr>
            <w:tcW w:w="2327" w:type="pct"/>
            <w:shd w:val="clear" w:color="auto" w:fill="auto"/>
            <w:noWrap/>
            <w:hideMark/>
          </w:tcPr>
          <w:p w14:paraId="035A595B"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564AA569" w14:textId="77777777" w:rsidTr="00C1511E">
        <w:trPr>
          <w:trHeight w:val="20"/>
        </w:trPr>
        <w:tc>
          <w:tcPr>
            <w:tcW w:w="287" w:type="pct"/>
            <w:shd w:val="clear" w:color="auto" w:fill="auto"/>
            <w:hideMark/>
          </w:tcPr>
          <w:p w14:paraId="199712E2" w14:textId="77777777" w:rsidR="00B7235F" w:rsidRPr="00B7235F" w:rsidRDefault="00B7235F" w:rsidP="00B7235F">
            <w:pPr>
              <w:widowControl w:val="0"/>
              <w:shd w:val="clear" w:color="auto" w:fill="FFFFFF"/>
              <w:spacing w:after="0"/>
              <w:jc w:val="left"/>
              <w:rPr>
                <w:lang w:eastAsia="en-US"/>
              </w:rPr>
            </w:pPr>
            <w:r w:rsidRPr="00B7235F">
              <w:rPr>
                <w:lang w:eastAsia="en-US"/>
              </w:rPr>
              <w:t>7</w:t>
            </w:r>
          </w:p>
        </w:tc>
        <w:tc>
          <w:tcPr>
            <w:tcW w:w="2386" w:type="pct"/>
            <w:shd w:val="clear" w:color="auto" w:fill="auto"/>
            <w:hideMark/>
          </w:tcPr>
          <w:p w14:paraId="53BC29BD" w14:textId="77777777" w:rsidR="00B7235F" w:rsidRPr="00B7235F" w:rsidRDefault="00B7235F" w:rsidP="00B7235F">
            <w:pPr>
              <w:widowControl w:val="0"/>
              <w:shd w:val="clear" w:color="auto" w:fill="FFFFFF"/>
              <w:spacing w:after="0"/>
              <w:jc w:val="left"/>
              <w:rPr>
                <w:lang w:eastAsia="en-US"/>
              </w:rPr>
            </w:pPr>
            <w:r w:rsidRPr="00B7235F">
              <w:rPr>
                <w:lang w:eastAsia="en-US"/>
              </w:rPr>
              <w:t>Система подачи топлива с электронным управлением непосредственного впрыска и турбонагнетателем и промежуточным охладителем</w:t>
            </w:r>
          </w:p>
        </w:tc>
        <w:tc>
          <w:tcPr>
            <w:tcW w:w="2327" w:type="pct"/>
            <w:shd w:val="clear" w:color="auto" w:fill="auto"/>
            <w:noWrap/>
            <w:hideMark/>
          </w:tcPr>
          <w:p w14:paraId="749A15FE" w14:textId="77777777" w:rsidR="00B7235F" w:rsidRPr="00B7235F" w:rsidRDefault="00B7235F" w:rsidP="00B7235F">
            <w:pPr>
              <w:widowControl w:val="0"/>
              <w:shd w:val="clear" w:color="auto" w:fill="FFFFFF"/>
              <w:spacing w:after="0"/>
              <w:jc w:val="left"/>
              <w:rPr>
                <w:lang w:val="en-US" w:eastAsia="en-US"/>
              </w:rPr>
            </w:pPr>
            <w:r w:rsidRPr="00B7235F">
              <w:rPr>
                <w:lang w:eastAsia="en-US"/>
              </w:rPr>
              <w:t>наличие</w:t>
            </w:r>
          </w:p>
        </w:tc>
      </w:tr>
      <w:tr w:rsidR="00B7235F" w:rsidRPr="00B7235F" w14:paraId="5868774C" w14:textId="77777777" w:rsidTr="00C1511E">
        <w:trPr>
          <w:trHeight w:val="20"/>
        </w:trPr>
        <w:tc>
          <w:tcPr>
            <w:tcW w:w="287" w:type="pct"/>
            <w:shd w:val="clear" w:color="auto" w:fill="auto"/>
            <w:hideMark/>
          </w:tcPr>
          <w:p w14:paraId="08B89BF8" w14:textId="77777777" w:rsidR="00B7235F" w:rsidRPr="00B7235F" w:rsidRDefault="00B7235F" w:rsidP="00B7235F">
            <w:pPr>
              <w:widowControl w:val="0"/>
              <w:shd w:val="clear" w:color="auto" w:fill="FFFFFF"/>
              <w:spacing w:after="0"/>
              <w:jc w:val="left"/>
              <w:rPr>
                <w:lang w:eastAsia="en-US"/>
              </w:rPr>
            </w:pPr>
            <w:r w:rsidRPr="00B7235F">
              <w:rPr>
                <w:lang w:eastAsia="en-US"/>
              </w:rPr>
              <w:t>11</w:t>
            </w:r>
          </w:p>
        </w:tc>
        <w:tc>
          <w:tcPr>
            <w:tcW w:w="2386" w:type="pct"/>
            <w:shd w:val="clear" w:color="auto" w:fill="auto"/>
            <w:hideMark/>
          </w:tcPr>
          <w:p w14:paraId="2D441F02" w14:textId="77777777" w:rsidR="00B7235F" w:rsidRPr="00B7235F" w:rsidRDefault="00B7235F" w:rsidP="00B7235F">
            <w:pPr>
              <w:widowControl w:val="0"/>
              <w:shd w:val="clear" w:color="auto" w:fill="FFFFFF"/>
              <w:spacing w:after="0"/>
              <w:jc w:val="left"/>
              <w:rPr>
                <w:lang w:eastAsia="en-US"/>
              </w:rPr>
            </w:pPr>
            <w:r w:rsidRPr="00B7235F">
              <w:rPr>
                <w:lang w:eastAsia="en-US"/>
              </w:rPr>
              <w:t>Тип трансмиссии</w:t>
            </w:r>
          </w:p>
        </w:tc>
        <w:tc>
          <w:tcPr>
            <w:tcW w:w="2327" w:type="pct"/>
            <w:shd w:val="clear" w:color="auto" w:fill="auto"/>
            <w:hideMark/>
          </w:tcPr>
          <w:p w14:paraId="2966661F" w14:textId="77777777" w:rsidR="00B7235F" w:rsidRPr="00B7235F" w:rsidRDefault="00B7235F" w:rsidP="00B7235F">
            <w:pPr>
              <w:widowControl w:val="0"/>
              <w:shd w:val="clear" w:color="auto" w:fill="FFFFFF"/>
              <w:spacing w:after="0"/>
              <w:jc w:val="left"/>
              <w:rPr>
                <w:lang w:eastAsia="en-US"/>
              </w:rPr>
            </w:pPr>
            <w:r w:rsidRPr="00B7235F">
              <w:rPr>
                <w:lang w:eastAsia="en-US"/>
              </w:rPr>
              <w:t>Автоматическая</w:t>
            </w:r>
          </w:p>
        </w:tc>
      </w:tr>
      <w:tr w:rsidR="00B7235F" w:rsidRPr="00B7235F" w14:paraId="75E0268B" w14:textId="77777777" w:rsidTr="00C1511E">
        <w:trPr>
          <w:trHeight w:val="20"/>
        </w:trPr>
        <w:tc>
          <w:tcPr>
            <w:tcW w:w="287" w:type="pct"/>
            <w:shd w:val="clear" w:color="auto" w:fill="auto"/>
            <w:hideMark/>
          </w:tcPr>
          <w:p w14:paraId="3AB575C0" w14:textId="77777777" w:rsidR="00B7235F" w:rsidRPr="00B7235F" w:rsidRDefault="00B7235F" w:rsidP="00B7235F">
            <w:pPr>
              <w:widowControl w:val="0"/>
              <w:shd w:val="clear" w:color="auto" w:fill="FFFFFF"/>
              <w:spacing w:after="0"/>
              <w:jc w:val="left"/>
              <w:rPr>
                <w:lang w:eastAsia="en-US"/>
              </w:rPr>
            </w:pPr>
            <w:r w:rsidRPr="00B7235F">
              <w:rPr>
                <w:lang w:eastAsia="en-US"/>
              </w:rPr>
              <w:t>12</w:t>
            </w:r>
          </w:p>
        </w:tc>
        <w:tc>
          <w:tcPr>
            <w:tcW w:w="2386" w:type="pct"/>
            <w:shd w:val="clear" w:color="auto" w:fill="auto"/>
            <w:hideMark/>
          </w:tcPr>
          <w:p w14:paraId="5E732A1A" w14:textId="77777777" w:rsidR="00B7235F" w:rsidRPr="00B7235F" w:rsidRDefault="00B7235F" w:rsidP="00B7235F">
            <w:pPr>
              <w:widowControl w:val="0"/>
              <w:shd w:val="clear" w:color="auto" w:fill="FFFFFF"/>
              <w:spacing w:after="0"/>
              <w:jc w:val="left"/>
              <w:rPr>
                <w:lang w:eastAsia="en-US"/>
              </w:rPr>
            </w:pPr>
            <w:r w:rsidRPr="00B7235F">
              <w:rPr>
                <w:lang w:eastAsia="en-US"/>
              </w:rPr>
              <w:t>Тип топлива</w:t>
            </w:r>
          </w:p>
        </w:tc>
        <w:tc>
          <w:tcPr>
            <w:tcW w:w="2327" w:type="pct"/>
            <w:shd w:val="clear" w:color="auto" w:fill="auto"/>
            <w:hideMark/>
          </w:tcPr>
          <w:p w14:paraId="0323221B" w14:textId="77777777" w:rsidR="00B7235F" w:rsidRPr="00B7235F" w:rsidRDefault="00B7235F" w:rsidP="00B7235F">
            <w:pPr>
              <w:widowControl w:val="0"/>
              <w:shd w:val="clear" w:color="auto" w:fill="FFFFFF"/>
              <w:spacing w:after="0"/>
              <w:jc w:val="left"/>
              <w:rPr>
                <w:lang w:eastAsia="en-US"/>
              </w:rPr>
            </w:pPr>
            <w:r w:rsidRPr="00B7235F">
              <w:rPr>
                <w:lang w:eastAsia="en-US"/>
              </w:rPr>
              <w:t>Бензин</w:t>
            </w:r>
          </w:p>
        </w:tc>
      </w:tr>
      <w:tr w:rsidR="00B7235F" w:rsidRPr="00B7235F" w14:paraId="7FBB370A" w14:textId="77777777" w:rsidTr="00C1511E">
        <w:trPr>
          <w:trHeight w:val="20"/>
        </w:trPr>
        <w:tc>
          <w:tcPr>
            <w:tcW w:w="287" w:type="pct"/>
            <w:shd w:val="clear" w:color="auto" w:fill="auto"/>
            <w:hideMark/>
          </w:tcPr>
          <w:p w14:paraId="3333A04E" w14:textId="77777777" w:rsidR="00B7235F" w:rsidRPr="00B7235F" w:rsidRDefault="00B7235F" w:rsidP="00B7235F">
            <w:pPr>
              <w:widowControl w:val="0"/>
              <w:shd w:val="clear" w:color="auto" w:fill="FFFFFF"/>
              <w:spacing w:after="0"/>
              <w:jc w:val="left"/>
              <w:rPr>
                <w:lang w:eastAsia="en-US"/>
              </w:rPr>
            </w:pPr>
            <w:r w:rsidRPr="00B7235F">
              <w:rPr>
                <w:lang w:eastAsia="en-US"/>
              </w:rPr>
              <w:t>13</w:t>
            </w:r>
          </w:p>
        </w:tc>
        <w:tc>
          <w:tcPr>
            <w:tcW w:w="2386" w:type="pct"/>
            <w:shd w:val="clear" w:color="auto" w:fill="auto"/>
            <w:hideMark/>
          </w:tcPr>
          <w:p w14:paraId="5E9999D7" w14:textId="77777777" w:rsidR="00B7235F" w:rsidRPr="00B7235F" w:rsidRDefault="00B7235F" w:rsidP="00B7235F">
            <w:pPr>
              <w:widowControl w:val="0"/>
              <w:shd w:val="clear" w:color="auto" w:fill="FFFFFF"/>
              <w:spacing w:after="0"/>
              <w:jc w:val="left"/>
              <w:rPr>
                <w:lang w:eastAsia="en-US"/>
              </w:rPr>
            </w:pPr>
            <w:r w:rsidRPr="00B7235F">
              <w:rPr>
                <w:lang w:eastAsia="en-US"/>
              </w:rPr>
              <w:t>Емкость топливного бака</w:t>
            </w:r>
          </w:p>
        </w:tc>
        <w:tc>
          <w:tcPr>
            <w:tcW w:w="2327" w:type="pct"/>
            <w:shd w:val="clear" w:color="auto" w:fill="auto"/>
            <w:noWrap/>
            <w:hideMark/>
          </w:tcPr>
          <w:p w14:paraId="45AFAE36"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не менее 50 литров </w:t>
            </w:r>
          </w:p>
        </w:tc>
      </w:tr>
      <w:tr w:rsidR="00B7235F" w:rsidRPr="00B7235F" w14:paraId="155B68C1" w14:textId="77777777" w:rsidTr="00C1511E">
        <w:trPr>
          <w:trHeight w:val="20"/>
        </w:trPr>
        <w:tc>
          <w:tcPr>
            <w:tcW w:w="287" w:type="pct"/>
            <w:shd w:val="clear" w:color="auto" w:fill="auto"/>
            <w:hideMark/>
          </w:tcPr>
          <w:p w14:paraId="4C3B6A47" w14:textId="77777777" w:rsidR="00B7235F" w:rsidRPr="00B7235F" w:rsidRDefault="00B7235F" w:rsidP="00B7235F">
            <w:pPr>
              <w:widowControl w:val="0"/>
              <w:shd w:val="clear" w:color="auto" w:fill="FFFFFF"/>
              <w:spacing w:after="0"/>
              <w:jc w:val="left"/>
              <w:rPr>
                <w:lang w:eastAsia="en-US"/>
              </w:rPr>
            </w:pPr>
            <w:r w:rsidRPr="00B7235F">
              <w:rPr>
                <w:lang w:eastAsia="en-US"/>
              </w:rPr>
              <w:t>14</w:t>
            </w:r>
          </w:p>
        </w:tc>
        <w:tc>
          <w:tcPr>
            <w:tcW w:w="2386" w:type="pct"/>
            <w:shd w:val="clear" w:color="auto" w:fill="auto"/>
            <w:hideMark/>
          </w:tcPr>
          <w:p w14:paraId="1E68F226" w14:textId="77777777" w:rsidR="00B7235F" w:rsidRPr="00B7235F" w:rsidRDefault="00B7235F" w:rsidP="00B7235F">
            <w:pPr>
              <w:widowControl w:val="0"/>
              <w:shd w:val="clear" w:color="auto" w:fill="FFFFFF"/>
              <w:spacing w:after="0"/>
              <w:jc w:val="left"/>
              <w:rPr>
                <w:lang w:eastAsia="en-US"/>
              </w:rPr>
            </w:pPr>
            <w:r w:rsidRPr="00B7235F">
              <w:rPr>
                <w:lang w:eastAsia="en-US"/>
              </w:rPr>
              <w:t>Привод</w:t>
            </w:r>
          </w:p>
        </w:tc>
        <w:tc>
          <w:tcPr>
            <w:tcW w:w="2327" w:type="pct"/>
            <w:shd w:val="clear" w:color="auto" w:fill="auto"/>
            <w:noWrap/>
            <w:hideMark/>
          </w:tcPr>
          <w:p w14:paraId="3B1E52CD" w14:textId="77777777" w:rsidR="00B7235F" w:rsidRPr="00B7235F" w:rsidRDefault="00B7235F" w:rsidP="00B7235F">
            <w:pPr>
              <w:widowControl w:val="0"/>
              <w:shd w:val="clear" w:color="auto" w:fill="FFFFFF"/>
              <w:spacing w:after="0"/>
              <w:jc w:val="left"/>
              <w:rPr>
                <w:lang w:eastAsia="en-US"/>
              </w:rPr>
            </w:pPr>
            <w:r w:rsidRPr="00B7235F">
              <w:rPr>
                <w:lang w:eastAsia="en-US"/>
              </w:rPr>
              <w:t>Передний</w:t>
            </w:r>
          </w:p>
        </w:tc>
      </w:tr>
      <w:tr w:rsidR="00B7235F" w:rsidRPr="00B7235F" w14:paraId="505D6335" w14:textId="77777777" w:rsidTr="00C1511E">
        <w:trPr>
          <w:trHeight w:val="20"/>
        </w:trPr>
        <w:tc>
          <w:tcPr>
            <w:tcW w:w="287" w:type="pct"/>
            <w:shd w:val="clear" w:color="auto" w:fill="auto"/>
          </w:tcPr>
          <w:p w14:paraId="6ECE6544"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15</w:t>
            </w:r>
          </w:p>
        </w:tc>
        <w:tc>
          <w:tcPr>
            <w:tcW w:w="2386" w:type="pct"/>
            <w:shd w:val="clear" w:color="auto" w:fill="auto"/>
          </w:tcPr>
          <w:p w14:paraId="7F0FC188"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Колеса на легкосплавных дисках</w:t>
            </w:r>
          </w:p>
        </w:tc>
        <w:tc>
          <w:tcPr>
            <w:tcW w:w="2327" w:type="pct"/>
            <w:shd w:val="clear" w:color="auto" w:fill="auto"/>
            <w:noWrap/>
          </w:tcPr>
          <w:p w14:paraId="1A808AE6"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Не менее R17 215\50</w:t>
            </w:r>
          </w:p>
        </w:tc>
      </w:tr>
      <w:tr w:rsidR="00B7235F" w:rsidRPr="00B7235F" w14:paraId="55776F73" w14:textId="77777777" w:rsidTr="00C1511E">
        <w:trPr>
          <w:trHeight w:val="20"/>
        </w:trPr>
        <w:tc>
          <w:tcPr>
            <w:tcW w:w="287" w:type="pct"/>
            <w:shd w:val="clear" w:color="auto" w:fill="auto"/>
          </w:tcPr>
          <w:p w14:paraId="29B3D74D" w14:textId="46505858" w:rsidR="00B7235F" w:rsidRPr="00B7235F" w:rsidRDefault="00F22843" w:rsidP="00B7235F">
            <w:pPr>
              <w:widowControl w:val="0"/>
              <w:shd w:val="clear" w:color="auto" w:fill="FFFFFF"/>
              <w:spacing w:after="0"/>
              <w:jc w:val="left"/>
              <w:rPr>
                <w:b/>
                <w:bCs/>
                <w:lang w:eastAsia="en-US"/>
              </w:rPr>
            </w:pPr>
            <w:r w:rsidRPr="00F22843">
              <w:rPr>
                <w:b/>
                <w:bCs/>
                <w:lang w:eastAsia="en-US"/>
              </w:rPr>
              <w:t>1.3</w:t>
            </w:r>
          </w:p>
        </w:tc>
        <w:tc>
          <w:tcPr>
            <w:tcW w:w="2386" w:type="pct"/>
            <w:shd w:val="clear" w:color="auto" w:fill="auto"/>
            <w:hideMark/>
          </w:tcPr>
          <w:p w14:paraId="73575FCA"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Тормозная система</w:t>
            </w:r>
          </w:p>
        </w:tc>
        <w:tc>
          <w:tcPr>
            <w:tcW w:w="2327" w:type="pct"/>
            <w:shd w:val="clear" w:color="auto" w:fill="auto"/>
            <w:noWrap/>
          </w:tcPr>
          <w:p w14:paraId="7A02B8C6" w14:textId="77777777" w:rsidR="00B7235F" w:rsidRPr="00B7235F" w:rsidRDefault="00B7235F" w:rsidP="00B7235F">
            <w:pPr>
              <w:widowControl w:val="0"/>
              <w:shd w:val="clear" w:color="auto" w:fill="FFFFFF"/>
              <w:spacing w:after="0"/>
              <w:jc w:val="left"/>
              <w:rPr>
                <w:b/>
                <w:bCs/>
                <w:lang w:eastAsia="en-US"/>
              </w:rPr>
            </w:pPr>
          </w:p>
        </w:tc>
      </w:tr>
      <w:tr w:rsidR="00B7235F" w:rsidRPr="00B7235F" w14:paraId="2034FAD1" w14:textId="77777777" w:rsidTr="00C1511E">
        <w:trPr>
          <w:trHeight w:val="20"/>
        </w:trPr>
        <w:tc>
          <w:tcPr>
            <w:tcW w:w="287" w:type="pct"/>
            <w:shd w:val="clear" w:color="auto" w:fill="auto"/>
            <w:hideMark/>
          </w:tcPr>
          <w:p w14:paraId="61FB81CA" w14:textId="77777777" w:rsidR="00B7235F" w:rsidRPr="00B7235F" w:rsidRDefault="00B7235F" w:rsidP="00B7235F">
            <w:pPr>
              <w:widowControl w:val="0"/>
              <w:shd w:val="clear" w:color="auto" w:fill="FFFFFF"/>
              <w:spacing w:after="0"/>
              <w:jc w:val="left"/>
              <w:rPr>
                <w:lang w:eastAsia="en-US"/>
              </w:rPr>
            </w:pPr>
            <w:r w:rsidRPr="00B7235F">
              <w:rPr>
                <w:lang w:eastAsia="en-US"/>
              </w:rPr>
              <w:t>1</w:t>
            </w:r>
          </w:p>
        </w:tc>
        <w:tc>
          <w:tcPr>
            <w:tcW w:w="2386" w:type="pct"/>
            <w:shd w:val="clear" w:color="auto" w:fill="auto"/>
            <w:hideMark/>
          </w:tcPr>
          <w:p w14:paraId="08AF1B9F" w14:textId="77777777" w:rsidR="00B7235F" w:rsidRPr="00B7235F" w:rsidRDefault="00B7235F" w:rsidP="00B7235F">
            <w:pPr>
              <w:widowControl w:val="0"/>
              <w:shd w:val="clear" w:color="auto" w:fill="FFFFFF"/>
              <w:spacing w:after="0"/>
              <w:jc w:val="left"/>
              <w:rPr>
                <w:lang w:eastAsia="en-US"/>
              </w:rPr>
            </w:pPr>
            <w:r w:rsidRPr="00B7235F">
              <w:rPr>
                <w:lang w:eastAsia="en-US"/>
              </w:rPr>
              <w:t>Тип рулевого управления</w:t>
            </w:r>
          </w:p>
        </w:tc>
        <w:tc>
          <w:tcPr>
            <w:tcW w:w="2327" w:type="pct"/>
            <w:shd w:val="clear" w:color="auto" w:fill="auto"/>
            <w:noWrap/>
            <w:hideMark/>
          </w:tcPr>
          <w:p w14:paraId="40C35231" w14:textId="77777777" w:rsidR="00B7235F" w:rsidRPr="00B7235F" w:rsidRDefault="00B7235F" w:rsidP="00B7235F">
            <w:pPr>
              <w:widowControl w:val="0"/>
              <w:shd w:val="clear" w:color="auto" w:fill="FFFFFF"/>
              <w:spacing w:after="0"/>
              <w:jc w:val="left"/>
              <w:rPr>
                <w:lang w:eastAsia="en-US"/>
              </w:rPr>
            </w:pPr>
            <w:r w:rsidRPr="00B7235F">
              <w:rPr>
                <w:lang w:eastAsia="en-US"/>
              </w:rPr>
              <w:t>Рулевая рейка с электрическим усилителем</w:t>
            </w:r>
          </w:p>
        </w:tc>
      </w:tr>
      <w:tr w:rsidR="00B7235F" w:rsidRPr="00B7235F" w14:paraId="1A6B7A9B" w14:textId="77777777" w:rsidTr="00C1511E">
        <w:trPr>
          <w:trHeight w:val="20"/>
        </w:trPr>
        <w:tc>
          <w:tcPr>
            <w:tcW w:w="287" w:type="pct"/>
            <w:shd w:val="clear" w:color="auto" w:fill="auto"/>
            <w:hideMark/>
          </w:tcPr>
          <w:p w14:paraId="2B86F5AD" w14:textId="77777777" w:rsidR="00B7235F" w:rsidRPr="00B7235F" w:rsidRDefault="00B7235F" w:rsidP="00B7235F">
            <w:pPr>
              <w:widowControl w:val="0"/>
              <w:shd w:val="clear" w:color="auto" w:fill="FFFFFF"/>
              <w:spacing w:after="0"/>
              <w:jc w:val="left"/>
              <w:rPr>
                <w:lang w:eastAsia="en-US"/>
              </w:rPr>
            </w:pPr>
            <w:r w:rsidRPr="00B7235F">
              <w:rPr>
                <w:lang w:eastAsia="en-US"/>
              </w:rPr>
              <w:t>2</w:t>
            </w:r>
          </w:p>
        </w:tc>
        <w:tc>
          <w:tcPr>
            <w:tcW w:w="2386" w:type="pct"/>
            <w:shd w:val="clear" w:color="auto" w:fill="auto"/>
            <w:vAlign w:val="bottom"/>
            <w:hideMark/>
          </w:tcPr>
          <w:p w14:paraId="738BA7D7" w14:textId="77777777" w:rsidR="00B7235F" w:rsidRPr="00B7235F" w:rsidRDefault="00B7235F" w:rsidP="00B7235F">
            <w:pPr>
              <w:widowControl w:val="0"/>
              <w:spacing w:after="0" w:line="276" w:lineRule="auto"/>
              <w:jc w:val="left"/>
              <w:rPr>
                <w:rFonts w:eastAsia="Arial"/>
                <w:lang w:eastAsia="en-US"/>
              </w:rPr>
            </w:pPr>
            <w:r w:rsidRPr="00B7235F">
              <w:rPr>
                <w:lang w:eastAsia="en-US"/>
              </w:rPr>
              <w:t>Передняя подвеска</w:t>
            </w:r>
          </w:p>
        </w:tc>
        <w:tc>
          <w:tcPr>
            <w:tcW w:w="2327" w:type="pct"/>
            <w:shd w:val="clear" w:color="auto" w:fill="auto"/>
            <w:noWrap/>
            <w:vAlign w:val="bottom"/>
            <w:hideMark/>
          </w:tcPr>
          <w:p w14:paraId="4FB2D392" w14:textId="77777777" w:rsidR="00B7235F" w:rsidRPr="00B7235F" w:rsidRDefault="00B7235F" w:rsidP="00B7235F">
            <w:pPr>
              <w:widowControl w:val="0"/>
              <w:spacing w:after="0" w:line="276" w:lineRule="auto"/>
              <w:jc w:val="left"/>
              <w:rPr>
                <w:rFonts w:eastAsia="Arial"/>
                <w:lang w:eastAsia="en-US"/>
              </w:rPr>
            </w:pPr>
            <w:r w:rsidRPr="00B7235F">
              <w:rPr>
                <w:lang w:eastAsia="en-US"/>
              </w:rPr>
              <w:t>Независимая</w:t>
            </w:r>
          </w:p>
        </w:tc>
      </w:tr>
      <w:tr w:rsidR="00B7235F" w:rsidRPr="00B7235F" w14:paraId="36565E4F" w14:textId="77777777" w:rsidTr="00C1511E">
        <w:trPr>
          <w:trHeight w:val="20"/>
        </w:trPr>
        <w:tc>
          <w:tcPr>
            <w:tcW w:w="287" w:type="pct"/>
            <w:shd w:val="clear" w:color="auto" w:fill="auto"/>
            <w:hideMark/>
          </w:tcPr>
          <w:p w14:paraId="284B5BBC" w14:textId="77777777" w:rsidR="00B7235F" w:rsidRPr="00B7235F" w:rsidRDefault="00B7235F" w:rsidP="00B7235F">
            <w:pPr>
              <w:widowControl w:val="0"/>
              <w:shd w:val="clear" w:color="auto" w:fill="FFFFFF"/>
              <w:spacing w:after="0"/>
              <w:jc w:val="left"/>
              <w:rPr>
                <w:lang w:eastAsia="en-US"/>
              </w:rPr>
            </w:pPr>
            <w:r w:rsidRPr="00B7235F">
              <w:rPr>
                <w:lang w:eastAsia="en-US"/>
              </w:rPr>
              <w:t>3</w:t>
            </w:r>
          </w:p>
        </w:tc>
        <w:tc>
          <w:tcPr>
            <w:tcW w:w="2386" w:type="pct"/>
            <w:shd w:val="clear" w:color="auto" w:fill="auto"/>
            <w:vAlign w:val="bottom"/>
            <w:hideMark/>
          </w:tcPr>
          <w:p w14:paraId="6E0B0373" w14:textId="77777777" w:rsidR="00B7235F" w:rsidRPr="00B7235F" w:rsidRDefault="00B7235F" w:rsidP="00B7235F">
            <w:pPr>
              <w:widowControl w:val="0"/>
              <w:spacing w:after="0" w:line="276" w:lineRule="auto"/>
              <w:jc w:val="left"/>
              <w:rPr>
                <w:rFonts w:eastAsia="Arial"/>
                <w:lang w:eastAsia="en-US"/>
              </w:rPr>
            </w:pPr>
            <w:r w:rsidRPr="00B7235F">
              <w:rPr>
                <w:lang w:eastAsia="en-US"/>
              </w:rPr>
              <w:t>Задняя подвеска</w:t>
            </w:r>
          </w:p>
        </w:tc>
        <w:tc>
          <w:tcPr>
            <w:tcW w:w="2327" w:type="pct"/>
            <w:shd w:val="clear" w:color="auto" w:fill="auto"/>
            <w:noWrap/>
            <w:vAlign w:val="bottom"/>
            <w:hideMark/>
          </w:tcPr>
          <w:p w14:paraId="37904FE9" w14:textId="77777777" w:rsidR="00B7235F" w:rsidRPr="00B7235F" w:rsidRDefault="00B7235F" w:rsidP="00B7235F">
            <w:pPr>
              <w:widowControl w:val="0"/>
              <w:spacing w:after="0" w:line="276" w:lineRule="auto"/>
              <w:jc w:val="left"/>
              <w:rPr>
                <w:rFonts w:eastAsia="Arial"/>
                <w:lang w:eastAsia="en-US"/>
              </w:rPr>
            </w:pPr>
            <w:r w:rsidRPr="00B7235F">
              <w:rPr>
                <w:lang w:eastAsia="en-US"/>
              </w:rPr>
              <w:t>Независимая, многорычажная</w:t>
            </w:r>
          </w:p>
        </w:tc>
      </w:tr>
      <w:tr w:rsidR="00B7235F" w:rsidRPr="00B7235F" w14:paraId="616412F3" w14:textId="77777777" w:rsidTr="00C1511E">
        <w:trPr>
          <w:trHeight w:val="20"/>
        </w:trPr>
        <w:tc>
          <w:tcPr>
            <w:tcW w:w="287" w:type="pct"/>
            <w:shd w:val="clear" w:color="auto" w:fill="auto"/>
            <w:hideMark/>
          </w:tcPr>
          <w:p w14:paraId="2A6CCD2D" w14:textId="77777777" w:rsidR="00B7235F" w:rsidRPr="00B7235F" w:rsidRDefault="00B7235F" w:rsidP="00B7235F">
            <w:pPr>
              <w:widowControl w:val="0"/>
              <w:shd w:val="clear" w:color="auto" w:fill="FFFFFF"/>
              <w:spacing w:after="0"/>
              <w:jc w:val="left"/>
              <w:rPr>
                <w:lang w:eastAsia="en-US"/>
              </w:rPr>
            </w:pPr>
            <w:r w:rsidRPr="00B7235F">
              <w:rPr>
                <w:lang w:eastAsia="en-US"/>
              </w:rPr>
              <w:t>4</w:t>
            </w:r>
          </w:p>
        </w:tc>
        <w:tc>
          <w:tcPr>
            <w:tcW w:w="2386" w:type="pct"/>
            <w:shd w:val="clear" w:color="auto" w:fill="auto"/>
            <w:hideMark/>
          </w:tcPr>
          <w:p w14:paraId="2B07EDF9" w14:textId="77777777" w:rsidR="00B7235F" w:rsidRPr="00B7235F" w:rsidRDefault="00B7235F" w:rsidP="00B7235F">
            <w:pPr>
              <w:spacing w:after="0"/>
              <w:jc w:val="left"/>
              <w:rPr>
                <w:lang w:eastAsia="en-US"/>
              </w:rPr>
            </w:pPr>
            <w:r w:rsidRPr="00B7235F">
              <w:rPr>
                <w:lang w:eastAsia="en-US"/>
              </w:rPr>
              <w:t xml:space="preserve">Передние тормоза </w:t>
            </w:r>
          </w:p>
        </w:tc>
        <w:tc>
          <w:tcPr>
            <w:tcW w:w="2327" w:type="pct"/>
            <w:shd w:val="clear" w:color="auto" w:fill="auto"/>
            <w:noWrap/>
            <w:hideMark/>
          </w:tcPr>
          <w:p w14:paraId="6A412CE4" w14:textId="77777777" w:rsidR="00B7235F" w:rsidRPr="00B7235F" w:rsidRDefault="00B7235F" w:rsidP="00B7235F">
            <w:pPr>
              <w:spacing w:after="0"/>
              <w:jc w:val="left"/>
              <w:rPr>
                <w:lang w:eastAsia="en-US"/>
              </w:rPr>
            </w:pPr>
            <w:r w:rsidRPr="00B7235F">
              <w:rPr>
                <w:lang w:eastAsia="en-US"/>
              </w:rPr>
              <w:t>Дисковые</w:t>
            </w:r>
          </w:p>
        </w:tc>
      </w:tr>
      <w:tr w:rsidR="00B7235F" w:rsidRPr="00B7235F" w14:paraId="236AED57" w14:textId="77777777" w:rsidTr="00C1511E">
        <w:trPr>
          <w:trHeight w:val="20"/>
        </w:trPr>
        <w:tc>
          <w:tcPr>
            <w:tcW w:w="287" w:type="pct"/>
            <w:shd w:val="clear" w:color="auto" w:fill="auto"/>
            <w:hideMark/>
          </w:tcPr>
          <w:p w14:paraId="5737D23D" w14:textId="77777777" w:rsidR="00B7235F" w:rsidRPr="00B7235F" w:rsidRDefault="00B7235F" w:rsidP="00B7235F">
            <w:pPr>
              <w:widowControl w:val="0"/>
              <w:shd w:val="clear" w:color="auto" w:fill="FFFFFF"/>
              <w:spacing w:after="0"/>
              <w:jc w:val="left"/>
              <w:rPr>
                <w:lang w:eastAsia="en-US"/>
              </w:rPr>
            </w:pPr>
            <w:r w:rsidRPr="00B7235F">
              <w:rPr>
                <w:lang w:eastAsia="en-US"/>
              </w:rPr>
              <w:t>5</w:t>
            </w:r>
          </w:p>
        </w:tc>
        <w:tc>
          <w:tcPr>
            <w:tcW w:w="2386" w:type="pct"/>
            <w:shd w:val="clear" w:color="auto" w:fill="auto"/>
            <w:hideMark/>
          </w:tcPr>
          <w:p w14:paraId="13893F76" w14:textId="77777777" w:rsidR="00B7235F" w:rsidRPr="00B7235F" w:rsidRDefault="00B7235F" w:rsidP="00B7235F">
            <w:pPr>
              <w:spacing w:after="0"/>
              <w:jc w:val="left"/>
              <w:rPr>
                <w:lang w:eastAsia="en-US"/>
              </w:rPr>
            </w:pPr>
            <w:r w:rsidRPr="00B7235F">
              <w:rPr>
                <w:lang w:eastAsia="en-US"/>
              </w:rPr>
              <w:t xml:space="preserve">Задние тормоза </w:t>
            </w:r>
          </w:p>
        </w:tc>
        <w:tc>
          <w:tcPr>
            <w:tcW w:w="2327" w:type="pct"/>
            <w:shd w:val="clear" w:color="auto" w:fill="auto"/>
            <w:noWrap/>
            <w:hideMark/>
          </w:tcPr>
          <w:p w14:paraId="1354486B" w14:textId="77777777" w:rsidR="00B7235F" w:rsidRPr="00B7235F" w:rsidRDefault="00B7235F" w:rsidP="00B7235F">
            <w:pPr>
              <w:spacing w:after="0"/>
              <w:jc w:val="left"/>
              <w:rPr>
                <w:lang w:eastAsia="en-US"/>
              </w:rPr>
            </w:pPr>
            <w:r w:rsidRPr="00B7235F">
              <w:rPr>
                <w:lang w:eastAsia="en-US"/>
              </w:rPr>
              <w:t>Дисковые</w:t>
            </w:r>
          </w:p>
        </w:tc>
      </w:tr>
      <w:tr w:rsidR="00B7235F" w:rsidRPr="00B7235F" w14:paraId="377D7EA3" w14:textId="77777777" w:rsidTr="00C1511E">
        <w:trPr>
          <w:trHeight w:val="20"/>
        </w:trPr>
        <w:tc>
          <w:tcPr>
            <w:tcW w:w="287" w:type="pct"/>
            <w:shd w:val="clear" w:color="auto" w:fill="auto"/>
            <w:hideMark/>
          </w:tcPr>
          <w:p w14:paraId="581FEC7C" w14:textId="77777777" w:rsidR="00B7235F" w:rsidRPr="00B7235F" w:rsidRDefault="00B7235F" w:rsidP="00B7235F">
            <w:pPr>
              <w:widowControl w:val="0"/>
              <w:shd w:val="clear" w:color="auto" w:fill="FFFFFF"/>
              <w:spacing w:after="0"/>
              <w:jc w:val="left"/>
              <w:rPr>
                <w:lang w:eastAsia="en-US"/>
              </w:rPr>
            </w:pPr>
            <w:r w:rsidRPr="00B7235F">
              <w:rPr>
                <w:lang w:eastAsia="en-US"/>
              </w:rPr>
              <w:t>6</w:t>
            </w:r>
          </w:p>
        </w:tc>
        <w:tc>
          <w:tcPr>
            <w:tcW w:w="2386" w:type="pct"/>
            <w:shd w:val="clear" w:color="auto" w:fill="auto"/>
            <w:hideMark/>
          </w:tcPr>
          <w:p w14:paraId="5BC02EA2" w14:textId="77777777" w:rsidR="00B7235F" w:rsidRPr="00B7235F" w:rsidRDefault="00B7235F" w:rsidP="00B7235F">
            <w:pPr>
              <w:widowControl w:val="0"/>
              <w:shd w:val="clear" w:color="auto" w:fill="FFFFFF"/>
              <w:spacing w:after="0"/>
              <w:jc w:val="left"/>
              <w:rPr>
                <w:bCs/>
                <w:lang w:eastAsia="en-US"/>
              </w:rPr>
            </w:pPr>
            <w:r w:rsidRPr="00B7235F">
              <w:rPr>
                <w:bCs/>
                <w:lang w:eastAsia="en-US"/>
              </w:rPr>
              <w:t>Стояночный тормоз</w:t>
            </w:r>
          </w:p>
        </w:tc>
        <w:tc>
          <w:tcPr>
            <w:tcW w:w="2327" w:type="pct"/>
            <w:shd w:val="clear" w:color="auto" w:fill="auto"/>
            <w:noWrap/>
            <w:hideMark/>
          </w:tcPr>
          <w:p w14:paraId="76C9D1AB" w14:textId="77777777" w:rsidR="00B7235F" w:rsidRPr="00B7235F" w:rsidRDefault="00B7235F" w:rsidP="00B7235F">
            <w:pPr>
              <w:widowControl w:val="0"/>
              <w:shd w:val="clear" w:color="auto" w:fill="FFFFFF"/>
              <w:spacing w:after="0"/>
              <w:jc w:val="left"/>
              <w:rPr>
                <w:lang w:eastAsia="en-US"/>
              </w:rPr>
            </w:pPr>
            <w:r w:rsidRPr="00B7235F">
              <w:rPr>
                <w:lang w:eastAsia="en-US"/>
              </w:rPr>
              <w:t>Электронный</w:t>
            </w:r>
          </w:p>
        </w:tc>
      </w:tr>
      <w:tr w:rsidR="00B7235F" w:rsidRPr="00B7235F" w14:paraId="7DB88056" w14:textId="77777777" w:rsidTr="00C1511E">
        <w:trPr>
          <w:trHeight w:val="20"/>
        </w:trPr>
        <w:tc>
          <w:tcPr>
            <w:tcW w:w="287" w:type="pct"/>
            <w:shd w:val="clear" w:color="auto" w:fill="auto"/>
          </w:tcPr>
          <w:p w14:paraId="6470143F" w14:textId="2C289B0B" w:rsidR="00B7235F" w:rsidRPr="00B7235F" w:rsidRDefault="00F22843" w:rsidP="00F22843">
            <w:pPr>
              <w:widowControl w:val="0"/>
              <w:shd w:val="clear" w:color="auto" w:fill="FFFFFF"/>
              <w:spacing w:after="0"/>
              <w:ind w:right="-104"/>
              <w:jc w:val="left"/>
              <w:rPr>
                <w:b/>
                <w:bCs/>
                <w:lang w:eastAsia="en-US"/>
              </w:rPr>
            </w:pPr>
            <w:r w:rsidRPr="00F22843">
              <w:rPr>
                <w:b/>
                <w:bCs/>
                <w:lang w:eastAsia="en-US"/>
              </w:rPr>
              <w:t>1.4</w:t>
            </w:r>
            <w:r>
              <w:rPr>
                <w:b/>
                <w:bCs/>
                <w:lang w:eastAsia="en-US"/>
              </w:rPr>
              <w:t>.</w:t>
            </w:r>
          </w:p>
        </w:tc>
        <w:tc>
          <w:tcPr>
            <w:tcW w:w="2386" w:type="pct"/>
            <w:shd w:val="clear" w:color="auto" w:fill="auto"/>
          </w:tcPr>
          <w:p w14:paraId="3AC59758"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Световое оборудование</w:t>
            </w:r>
          </w:p>
        </w:tc>
        <w:tc>
          <w:tcPr>
            <w:tcW w:w="2327" w:type="pct"/>
            <w:shd w:val="clear" w:color="auto" w:fill="auto"/>
            <w:noWrap/>
          </w:tcPr>
          <w:p w14:paraId="494BD85F" w14:textId="77777777" w:rsidR="00B7235F" w:rsidRPr="00B7235F" w:rsidRDefault="00B7235F" w:rsidP="00B7235F">
            <w:pPr>
              <w:widowControl w:val="0"/>
              <w:shd w:val="clear" w:color="auto" w:fill="FFFFFF"/>
              <w:spacing w:after="0"/>
              <w:jc w:val="left"/>
              <w:rPr>
                <w:b/>
                <w:bCs/>
                <w:lang w:eastAsia="en-US"/>
              </w:rPr>
            </w:pPr>
          </w:p>
        </w:tc>
      </w:tr>
      <w:tr w:rsidR="00B7235F" w:rsidRPr="00B7235F" w14:paraId="044FD411" w14:textId="77777777" w:rsidTr="00C1511E">
        <w:trPr>
          <w:trHeight w:val="20"/>
        </w:trPr>
        <w:tc>
          <w:tcPr>
            <w:tcW w:w="287" w:type="pct"/>
            <w:shd w:val="clear" w:color="auto" w:fill="auto"/>
          </w:tcPr>
          <w:p w14:paraId="2A205C8E" w14:textId="77777777" w:rsidR="00B7235F" w:rsidRPr="00B7235F" w:rsidRDefault="00B7235F" w:rsidP="00B7235F">
            <w:pPr>
              <w:widowControl w:val="0"/>
              <w:shd w:val="clear" w:color="auto" w:fill="FFFFFF"/>
              <w:spacing w:after="0"/>
              <w:jc w:val="left"/>
              <w:rPr>
                <w:lang w:eastAsia="en-US"/>
              </w:rPr>
            </w:pPr>
            <w:r w:rsidRPr="00B7235F">
              <w:rPr>
                <w:lang w:eastAsia="en-US"/>
              </w:rPr>
              <w:t>1</w:t>
            </w:r>
          </w:p>
        </w:tc>
        <w:tc>
          <w:tcPr>
            <w:tcW w:w="2386" w:type="pct"/>
            <w:shd w:val="clear" w:color="auto" w:fill="auto"/>
          </w:tcPr>
          <w:p w14:paraId="368B6A0F" w14:textId="77777777" w:rsidR="00B7235F" w:rsidRPr="00B7235F" w:rsidRDefault="00B7235F" w:rsidP="00B7235F">
            <w:pPr>
              <w:widowControl w:val="0"/>
              <w:shd w:val="clear" w:color="auto" w:fill="FFFFFF"/>
              <w:spacing w:after="0"/>
              <w:jc w:val="left"/>
              <w:rPr>
                <w:bCs/>
                <w:lang w:eastAsia="en-US"/>
              </w:rPr>
            </w:pPr>
            <w:r w:rsidRPr="00B7235F">
              <w:rPr>
                <w:bCs/>
                <w:lang w:eastAsia="en-US"/>
              </w:rPr>
              <w:t>Дневные ходовые огни LED</w:t>
            </w:r>
          </w:p>
        </w:tc>
        <w:tc>
          <w:tcPr>
            <w:tcW w:w="2327" w:type="pct"/>
            <w:shd w:val="clear" w:color="auto" w:fill="auto"/>
            <w:noWrap/>
          </w:tcPr>
          <w:p w14:paraId="1D709D5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49BB1EFC" w14:textId="77777777" w:rsidTr="00C1511E">
        <w:trPr>
          <w:trHeight w:val="20"/>
        </w:trPr>
        <w:tc>
          <w:tcPr>
            <w:tcW w:w="287" w:type="pct"/>
            <w:shd w:val="clear" w:color="auto" w:fill="auto"/>
          </w:tcPr>
          <w:p w14:paraId="05874707" w14:textId="77777777" w:rsidR="00B7235F" w:rsidRPr="00B7235F" w:rsidRDefault="00B7235F" w:rsidP="00B7235F">
            <w:pPr>
              <w:widowControl w:val="0"/>
              <w:shd w:val="clear" w:color="auto" w:fill="FFFFFF"/>
              <w:spacing w:after="0"/>
              <w:jc w:val="left"/>
              <w:rPr>
                <w:lang w:eastAsia="en-US"/>
              </w:rPr>
            </w:pPr>
            <w:r w:rsidRPr="00B7235F">
              <w:rPr>
                <w:lang w:eastAsia="en-US"/>
              </w:rPr>
              <w:t>2</w:t>
            </w:r>
          </w:p>
        </w:tc>
        <w:tc>
          <w:tcPr>
            <w:tcW w:w="2386" w:type="pct"/>
            <w:shd w:val="clear" w:color="auto" w:fill="auto"/>
          </w:tcPr>
          <w:p w14:paraId="31BC8985" w14:textId="77777777" w:rsidR="00B7235F" w:rsidRPr="00B7235F" w:rsidRDefault="00B7235F" w:rsidP="00B7235F">
            <w:pPr>
              <w:widowControl w:val="0"/>
              <w:shd w:val="clear" w:color="auto" w:fill="FFFFFF"/>
              <w:spacing w:after="0"/>
              <w:jc w:val="left"/>
              <w:rPr>
                <w:bCs/>
                <w:lang w:eastAsia="en-US"/>
              </w:rPr>
            </w:pPr>
            <w:r w:rsidRPr="00B7235F">
              <w:rPr>
                <w:bCs/>
                <w:lang w:eastAsia="en-US"/>
              </w:rPr>
              <w:t>Головной свет</w:t>
            </w:r>
          </w:p>
        </w:tc>
        <w:tc>
          <w:tcPr>
            <w:tcW w:w="2327" w:type="pct"/>
            <w:shd w:val="clear" w:color="auto" w:fill="auto"/>
            <w:noWrap/>
          </w:tcPr>
          <w:p w14:paraId="28F49314" w14:textId="77777777" w:rsidR="00B7235F" w:rsidRPr="00B7235F" w:rsidRDefault="00B7235F" w:rsidP="00B7235F">
            <w:pPr>
              <w:widowControl w:val="0"/>
              <w:shd w:val="clear" w:color="auto" w:fill="FFFFFF"/>
              <w:spacing w:after="0"/>
              <w:jc w:val="left"/>
              <w:rPr>
                <w:lang w:eastAsia="en-US"/>
              </w:rPr>
            </w:pPr>
            <w:r w:rsidRPr="00B7235F">
              <w:rPr>
                <w:lang w:eastAsia="en-US"/>
              </w:rPr>
              <w:t xml:space="preserve">LED фары </w:t>
            </w:r>
          </w:p>
        </w:tc>
      </w:tr>
      <w:tr w:rsidR="00B7235F" w:rsidRPr="00B7235F" w14:paraId="502AA8CB" w14:textId="77777777" w:rsidTr="00C1511E">
        <w:trPr>
          <w:trHeight w:val="20"/>
        </w:trPr>
        <w:tc>
          <w:tcPr>
            <w:tcW w:w="287" w:type="pct"/>
            <w:shd w:val="clear" w:color="auto" w:fill="auto"/>
          </w:tcPr>
          <w:p w14:paraId="2AA096A5" w14:textId="77777777" w:rsidR="00B7235F" w:rsidRPr="00B7235F" w:rsidRDefault="00B7235F" w:rsidP="00B7235F">
            <w:pPr>
              <w:widowControl w:val="0"/>
              <w:shd w:val="clear" w:color="auto" w:fill="FFFFFF"/>
              <w:spacing w:after="0"/>
              <w:jc w:val="left"/>
              <w:rPr>
                <w:lang w:eastAsia="en-US"/>
              </w:rPr>
            </w:pPr>
            <w:r w:rsidRPr="00B7235F">
              <w:rPr>
                <w:lang w:eastAsia="en-US"/>
              </w:rPr>
              <w:t>3</w:t>
            </w:r>
          </w:p>
        </w:tc>
        <w:tc>
          <w:tcPr>
            <w:tcW w:w="2386" w:type="pct"/>
            <w:shd w:val="clear" w:color="auto" w:fill="auto"/>
          </w:tcPr>
          <w:p w14:paraId="6DBFFD66" w14:textId="77777777" w:rsidR="00B7235F" w:rsidRPr="00B7235F" w:rsidRDefault="00B7235F" w:rsidP="00B7235F">
            <w:pPr>
              <w:widowControl w:val="0"/>
              <w:shd w:val="clear" w:color="auto" w:fill="FFFFFF"/>
              <w:spacing w:after="0"/>
              <w:jc w:val="left"/>
              <w:rPr>
                <w:bCs/>
                <w:lang w:eastAsia="en-US"/>
              </w:rPr>
            </w:pPr>
            <w:r w:rsidRPr="00B7235F">
              <w:rPr>
                <w:bCs/>
                <w:lang w:eastAsia="en-US"/>
              </w:rPr>
              <w:t>Задние ПТФ</w:t>
            </w:r>
          </w:p>
        </w:tc>
        <w:tc>
          <w:tcPr>
            <w:tcW w:w="2327" w:type="pct"/>
            <w:shd w:val="clear" w:color="auto" w:fill="auto"/>
            <w:noWrap/>
          </w:tcPr>
          <w:p w14:paraId="79691A8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597119B4" w14:textId="77777777" w:rsidTr="00C1511E">
        <w:trPr>
          <w:trHeight w:val="20"/>
        </w:trPr>
        <w:tc>
          <w:tcPr>
            <w:tcW w:w="287" w:type="pct"/>
            <w:shd w:val="clear" w:color="auto" w:fill="auto"/>
          </w:tcPr>
          <w:p w14:paraId="0F9A5D2C" w14:textId="77777777" w:rsidR="00B7235F" w:rsidRPr="00B7235F" w:rsidRDefault="00B7235F" w:rsidP="00B7235F">
            <w:pPr>
              <w:widowControl w:val="0"/>
              <w:shd w:val="clear" w:color="auto" w:fill="FFFFFF"/>
              <w:spacing w:after="0"/>
              <w:jc w:val="left"/>
              <w:rPr>
                <w:lang w:eastAsia="en-US"/>
              </w:rPr>
            </w:pPr>
            <w:r w:rsidRPr="00B7235F">
              <w:rPr>
                <w:lang w:eastAsia="en-US"/>
              </w:rPr>
              <w:lastRenderedPageBreak/>
              <w:t>4</w:t>
            </w:r>
          </w:p>
        </w:tc>
        <w:tc>
          <w:tcPr>
            <w:tcW w:w="2386" w:type="pct"/>
            <w:shd w:val="clear" w:color="auto" w:fill="auto"/>
          </w:tcPr>
          <w:p w14:paraId="2FF52A44" w14:textId="77777777" w:rsidR="00B7235F" w:rsidRPr="00B7235F" w:rsidRDefault="00B7235F" w:rsidP="00B7235F">
            <w:pPr>
              <w:widowControl w:val="0"/>
              <w:shd w:val="clear" w:color="auto" w:fill="FFFFFF"/>
              <w:spacing w:after="0"/>
              <w:jc w:val="left"/>
              <w:rPr>
                <w:bCs/>
                <w:lang w:eastAsia="en-US"/>
              </w:rPr>
            </w:pPr>
            <w:r w:rsidRPr="00B7235F">
              <w:rPr>
                <w:bCs/>
                <w:lang w:eastAsia="en-US"/>
              </w:rPr>
              <w:t>Повторители поворотников</w:t>
            </w:r>
          </w:p>
        </w:tc>
        <w:tc>
          <w:tcPr>
            <w:tcW w:w="2327" w:type="pct"/>
            <w:shd w:val="clear" w:color="auto" w:fill="auto"/>
            <w:noWrap/>
          </w:tcPr>
          <w:p w14:paraId="6B633EE7" w14:textId="77777777" w:rsidR="00B7235F" w:rsidRPr="00B7235F" w:rsidRDefault="00B7235F" w:rsidP="00B7235F">
            <w:pPr>
              <w:widowControl w:val="0"/>
              <w:shd w:val="clear" w:color="auto" w:fill="FFFFFF"/>
              <w:spacing w:after="0"/>
              <w:jc w:val="left"/>
              <w:rPr>
                <w:lang w:eastAsia="en-US"/>
              </w:rPr>
            </w:pPr>
            <w:r w:rsidRPr="00B7235F">
              <w:rPr>
                <w:lang w:eastAsia="en-US"/>
              </w:rPr>
              <w:t>LED в зеркалах заднего вида</w:t>
            </w:r>
          </w:p>
        </w:tc>
      </w:tr>
      <w:tr w:rsidR="00B7235F" w:rsidRPr="00B7235F" w14:paraId="0D4654B8" w14:textId="77777777" w:rsidTr="00C1511E">
        <w:trPr>
          <w:trHeight w:val="20"/>
        </w:trPr>
        <w:tc>
          <w:tcPr>
            <w:tcW w:w="287" w:type="pct"/>
            <w:shd w:val="clear" w:color="auto" w:fill="auto"/>
            <w:hideMark/>
          </w:tcPr>
          <w:p w14:paraId="62F3FCE8" w14:textId="3FF15F21" w:rsidR="00B7235F" w:rsidRPr="00B7235F" w:rsidRDefault="00F22843" w:rsidP="00F22843">
            <w:pPr>
              <w:spacing w:after="0"/>
              <w:ind w:right="-104"/>
              <w:jc w:val="left"/>
              <w:rPr>
                <w:b/>
                <w:bCs/>
                <w:lang w:eastAsia="en-US"/>
              </w:rPr>
            </w:pPr>
            <w:r w:rsidRPr="00F22843">
              <w:rPr>
                <w:b/>
                <w:bCs/>
                <w:lang w:eastAsia="en-US"/>
              </w:rPr>
              <w:t>1.5.</w:t>
            </w:r>
          </w:p>
        </w:tc>
        <w:tc>
          <w:tcPr>
            <w:tcW w:w="2386" w:type="pct"/>
            <w:shd w:val="clear" w:color="auto" w:fill="auto"/>
            <w:hideMark/>
          </w:tcPr>
          <w:p w14:paraId="453A4D69"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Комплектация</w:t>
            </w:r>
          </w:p>
        </w:tc>
        <w:tc>
          <w:tcPr>
            <w:tcW w:w="2327" w:type="pct"/>
            <w:shd w:val="clear" w:color="auto" w:fill="auto"/>
            <w:noWrap/>
            <w:hideMark/>
          </w:tcPr>
          <w:p w14:paraId="68B89C05" w14:textId="77777777" w:rsidR="00B7235F" w:rsidRPr="00B7235F" w:rsidRDefault="00B7235F" w:rsidP="00B7235F">
            <w:pPr>
              <w:widowControl w:val="0"/>
              <w:shd w:val="clear" w:color="auto" w:fill="FFFFFF"/>
              <w:spacing w:after="0"/>
              <w:jc w:val="left"/>
              <w:rPr>
                <w:b/>
                <w:bCs/>
                <w:lang w:eastAsia="en-US"/>
              </w:rPr>
            </w:pPr>
            <w:r w:rsidRPr="00B7235F">
              <w:rPr>
                <w:b/>
                <w:bCs/>
                <w:lang w:eastAsia="en-US"/>
              </w:rPr>
              <w:t> </w:t>
            </w:r>
          </w:p>
        </w:tc>
      </w:tr>
      <w:tr w:rsidR="00B7235F" w:rsidRPr="00B7235F" w14:paraId="3A02DE19" w14:textId="77777777" w:rsidTr="00C1511E">
        <w:trPr>
          <w:trHeight w:val="20"/>
        </w:trPr>
        <w:tc>
          <w:tcPr>
            <w:tcW w:w="287" w:type="pct"/>
            <w:shd w:val="clear" w:color="auto" w:fill="auto"/>
            <w:hideMark/>
          </w:tcPr>
          <w:p w14:paraId="5E2CD5B5" w14:textId="77777777" w:rsidR="00B7235F" w:rsidRPr="00B7235F" w:rsidRDefault="00B7235F" w:rsidP="00B7235F">
            <w:pPr>
              <w:widowControl w:val="0"/>
              <w:shd w:val="clear" w:color="auto" w:fill="FFFFFF"/>
              <w:spacing w:after="0"/>
              <w:jc w:val="left"/>
              <w:rPr>
                <w:lang w:val="en-US" w:eastAsia="en-US"/>
              </w:rPr>
            </w:pPr>
            <w:r w:rsidRPr="00B7235F">
              <w:rPr>
                <w:lang w:val="en-US" w:eastAsia="en-US"/>
              </w:rPr>
              <w:t>1</w:t>
            </w:r>
          </w:p>
        </w:tc>
        <w:tc>
          <w:tcPr>
            <w:tcW w:w="2386" w:type="pct"/>
            <w:shd w:val="clear" w:color="auto" w:fill="FFFFFF"/>
            <w:vAlign w:val="center"/>
          </w:tcPr>
          <w:p w14:paraId="790F69CD"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Панорамный люк в крыше </w:t>
            </w:r>
          </w:p>
        </w:tc>
        <w:tc>
          <w:tcPr>
            <w:tcW w:w="2327" w:type="pct"/>
            <w:shd w:val="clear" w:color="auto" w:fill="auto"/>
            <w:noWrap/>
            <w:hideMark/>
          </w:tcPr>
          <w:p w14:paraId="5F5AD0A3"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48FB97D0" w14:textId="77777777" w:rsidTr="00C1511E">
        <w:trPr>
          <w:trHeight w:val="20"/>
        </w:trPr>
        <w:tc>
          <w:tcPr>
            <w:tcW w:w="287" w:type="pct"/>
            <w:shd w:val="clear" w:color="auto" w:fill="auto"/>
            <w:hideMark/>
          </w:tcPr>
          <w:p w14:paraId="1B0F399B" w14:textId="77777777" w:rsidR="00B7235F" w:rsidRPr="00B7235F" w:rsidRDefault="00B7235F" w:rsidP="00B7235F">
            <w:pPr>
              <w:widowControl w:val="0"/>
              <w:shd w:val="clear" w:color="auto" w:fill="FFFFFF"/>
              <w:spacing w:after="0"/>
              <w:jc w:val="left"/>
              <w:rPr>
                <w:lang w:eastAsia="en-US"/>
              </w:rPr>
            </w:pPr>
            <w:r w:rsidRPr="00B7235F">
              <w:rPr>
                <w:lang w:eastAsia="en-US"/>
              </w:rPr>
              <w:t>2</w:t>
            </w:r>
          </w:p>
        </w:tc>
        <w:tc>
          <w:tcPr>
            <w:tcW w:w="2386" w:type="pct"/>
            <w:shd w:val="clear" w:color="auto" w:fill="FFFFFF"/>
            <w:vAlign w:val="center"/>
          </w:tcPr>
          <w:p w14:paraId="32219E97"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Датчик дождя с функцией закрытия люка </w:t>
            </w:r>
          </w:p>
        </w:tc>
        <w:tc>
          <w:tcPr>
            <w:tcW w:w="2327" w:type="pct"/>
            <w:shd w:val="clear" w:color="auto" w:fill="auto"/>
            <w:noWrap/>
            <w:hideMark/>
          </w:tcPr>
          <w:p w14:paraId="4ECDD1EF"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7451519" w14:textId="77777777" w:rsidTr="00C1511E">
        <w:trPr>
          <w:trHeight w:val="20"/>
        </w:trPr>
        <w:tc>
          <w:tcPr>
            <w:tcW w:w="287" w:type="pct"/>
            <w:shd w:val="clear" w:color="auto" w:fill="auto"/>
            <w:hideMark/>
          </w:tcPr>
          <w:p w14:paraId="76FBE62B" w14:textId="77777777" w:rsidR="00B7235F" w:rsidRPr="00B7235F" w:rsidRDefault="00B7235F" w:rsidP="00B7235F">
            <w:pPr>
              <w:widowControl w:val="0"/>
              <w:shd w:val="clear" w:color="auto" w:fill="FFFFFF"/>
              <w:spacing w:after="0"/>
              <w:jc w:val="left"/>
              <w:rPr>
                <w:lang w:eastAsia="en-US"/>
              </w:rPr>
            </w:pPr>
            <w:r w:rsidRPr="00B7235F">
              <w:rPr>
                <w:lang w:eastAsia="en-US"/>
              </w:rPr>
              <w:t>3</w:t>
            </w:r>
          </w:p>
        </w:tc>
        <w:tc>
          <w:tcPr>
            <w:tcW w:w="2386" w:type="pct"/>
            <w:shd w:val="clear" w:color="auto" w:fill="FFFFFF"/>
            <w:vAlign w:val="center"/>
          </w:tcPr>
          <w:p w14:paraId="38B9F72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Бесключевой доступ и запуск двигателя с кнопки</w:t>
            </w:r>
          </w:p>
        </w:tc>
        <w:tc>
          <w:tcPr>
            <w:tcW w:w="2327" w:type="pct"/>
            <w:shd w:val="clear" w:color="auto" w:fill="auto"/>
            <w:noWrap/>
            <w:hideMark/>
          </w:tcPr>
          <w:p w14:paraId="514AA266"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6576A4EA" w14:textId="77777777" w:rsidTr="00C1511E">
        <w:trPr>
          <w:trHeight w:val="20"/>
        </w:trPr>
        <w:tc>
          <w:tcPr>
            <w:tcW w:w="287" w:type="pct"/>
            <w:shd w:val="clear" w:color="auto" w:fill="auto"/>
            <w:hideMark/>
          </w:tcPr>
          <w:p w14:paraId="70472517" w14:textId="77777777" w:rsidR="00B7235F" w:rsidRPr="00B7235F" w:rsidRDefault="00B7235F" w:rsidP="00B7235F">
            <w:pPr>
              <w:widowControl w:val="0"/>
              <w:shd w:val="clear" w:color="auto" w:fill="FFFFFF"/>
              <w:spacing w:after="0"/>
              <w:jc w:val="left"/>
              <w:rPr>
                <w:lang w:eastAsia="en-US"/>
              </w:rPr>
            </w:pPr>
            <w:r w:rsidRPr="00B7235F">
              <w:rPr>
                <w:lang w:eastAsia="en-US"/>
              </w:rPr>
              <w:t>4</w:t>
            </w:r>
          </w:p>
        </w:tc>
        <w:tc>
          <w:tcPr>
            <w:tcW w:w="2386" w:type="pct"/>
            <w:shd w:val="clear" w:color="auto" w:fill="FFFFFF"/>
            <w:vAlign w:val="center"/>
          </w:tcPr>
          <w:p w14:paraId="7466C85B"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Функция автоматической разблокировки при приближении к автомобилю</w:t>
            </w:r>
          </w:p>
        </w:tc>
        <w:tc>
          <w:tcPr>
            <w:tcW w:w="2327" w:type="pct"/>
            <w:shd w:val="clear" w:color="auto" w:fill="auto"/>
            <w:noWrap/>
            <w:hideMark/>
          </w:tcPr>
          <w:p w14:paraId="26214591"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5042D083" w14:textId="77777777" w:rsidTr="00C1511E">
        <w:trPr>
          <w:trHeight w:val="20"/>
        </w:trPr>
        <w:tc>
          <w:tcPr>
            <w:tcW w:w="287" w:type="pct"/>
            <w:shd w:val="clear" w:color="auto" w:fill="auto"/>
            <w:hideMark/>
          </w:tcPr>
          <w:p w14:paraId="13A18BAA" w14:textId="77777777" w:rsidR="00B7235F" w:rsidRPr="00B7235F" w:rsidRDefault="00B7235F" w:rsidP="00B7235F">
            <w:pPr>
              <w:widowControl w:val="0"/>
              <w:shd w:val="clear" w:color="auto" w:fill="FFFFFF"/>
              <w:spacing w:after="0"/>
              <w:jc w:val="left"/>
              <w:rPr>
                <w:lang w:eastAsia="en-US"/>
              </w:rPr>
            </w:pPr>
            <w:r w:rsidRPr="00B7235F">
              <w:rPr>
                <w:lang w:eastAsia="en-US"/>
              </w:rPr>
              <w:t>5</w:t>
            </w:r>
          </w:p>
        </w:tc>
        <w:tc>
          <w:tcPr>
            <w:tcW w:w="2386" w:type="pct"/>
            <w:shd w:val="clear" w:color="auto" w:fill="FFFFFF"/>
            <w:vAlign w:val="center"/>
          </w:tcPr>
          <w:p w14:paraId="3777A664" w14:textId="77777777" w:rsidR="00B7235F" w:rsidRPr="00B7235F" w:rsidRDefault="00B7235F" w:rsidP="00B7235F">
            <w:pPr>
              <w:spacing w:after="0"/>
              <w:contextualSpacing/>
              <w:jc w:val="left"/>
              <w:rPr>
                <w:kern w:val="2"/>
              </w:rPr>
            </w:pPr>
            <w:r w:rsidRPr="00B7235F">
              <w:rPr>
                <w:rFonts w:eastAsia="Calibri"/>
                <w:color w:val="000000"/>
                <w:kern w:val="24"/>
                <w:lang w:eastAsia="ar-SA"/>
              </w:rPr>
              <w:t>Функция автоматической блокировки после выхода из автомобиля</w:t>
            </w:r>
          </w:p>
        </w:tc>
        <w:tc>
          <w:tcPr>
            <w:tcW w:w="2327" w:type="pct"/>
            <w:shd w:val="clear" w:color="auto" w:fill="auto"/>
            <w:noWrap/>
            <w:hideMark/>
          </w:tcPr>
          <w:p w14:paraId="0437158F"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1D4D0E0F" w14:textId="77777777" w:rsidTr="00C1511E">
        <w:trPr>
          <w:trHeight w:val="222"/>
        </w:trPr>
        <w:tc>
          <w:tcPr>
            <w:tcW w:w="287" w:type="pct"/>
            <w:shd w:val="clear" w:color="auto" w:fill="auto"/>
          </w:tcPr>
          <w:p w14:paraId="2E4608F5" w14:textId="77777777" w:rsidR="00B7235F" w:rsidRPr="00B7235F" w:rsidRDefault="00B7235F" w:rsidP="00B7235F">
            <w:pPr>
              <w:widowControl w:val="0"/>
              <w:shd w:val="clear" w:color="auto" w:fill="FFFFFF"/>
              <w:spacing w:after="0"/>
              <w:jc w:val="left"/>
              <w:rPr>
                <w:lang w:eastAsia="en-US"/>
              </w:rPr>
            </w:pPr>
            <w:r w:rsidRPr="00B7235F">
              <w:rPr>
                <w:lang w:eastAsia="en-US"/>
              </w:rPr>
              <w:t>6</w:t>
            </w:r>
          </w:p>
        </w:tc>
        <w:tc>
          <w:tcPr>
            <w:tcW w:w="2386" w:type="pct"/>
            <w:shd w:val="clear" w:color="auto" w:fill="FFFFFF"/>
            <w:vAlign w:val="center"/>
          </w:tcPr>
          <w:p w14:paraId="4FD270E6"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Электронный стояночный тормоз</w:t>
            </w:r>
          </w:p>
        </w:tc>
        <w:tc>
          <w:tcPr>
            <w:tcW w:w="2327" w:type="pct"/>
            <w:shd w:val="clear" w:color="auto" w:fill="auto"/>
            <w:noWrap/>
            <w:hideMark/>
          </w:tcPr>
          <w:p w14:paraId="574215D9"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6B30C4F8" w14:textId="77777777" w:rsidTr="00C1511E">
        <w:trPr>
          <w:trHeight w:val="20"/>
        </w:trPr>
        <w:tc>
          <w:tcPr>
            <w:tcW w:w="287" w:type="pct"/>
            <w:shd w:val="clear" w:color="auto" w:fill="auto"/>
          </w:tcPr>
          <w:p w14:paraId="30212254" w14:textId="77777777" w:rsidR="00B7235F" w:rsidRPr="00B7235F" w:rsidRDefault="00B7235F" w:rsidP="00B7235F">
            <w:pPr>
              <w:spacing w:after="0"/>
              <w:jc w:val="left"/>
              <w:rPr>
                <w:rFonts w:eastAsia="Calibri"/>
                <w:lang w:eastAsia="en-US"/>
              </w:rPr>
            </w:pPr>
            <w:r w:rsidRPr="00B7235F">
              <w:rPr>
                <w:rFonts w:eastAsia="Calibri"/>
                <w:lang w:eastAsia="en-US"/>
              </w:rPr>
              <w:t>7</w:t>
            </w:r>
          </w:p>
        </w:tc>
        <w:tc>
          <w:tcPr>
            <w:tcW w:w="2386" w:type="pct"/>
            <w:shd w:val="clear" w:color="auto" w:fill="FFFFFF"/>
            <w:vAlign w:val="center"/>
          </w:tcPr>
          <w:p w14:paraId="022EB1EF" w14:textId="77777777" w:rsidR="00B7235F" w:rsidRPr="00B7235F" w:rsidRDefault="00B7235F" w:rsidP="00B7235F">
            <w:pPr>
              <w:widowControl w:val="0"/>
              <w:shd w:val="clear" w:color="auto" w:fill="FFFFFF"/>
              <w:spacing w:after="0"/>
              <w:jc w:val="left"/>
              <w:rPr>
                <w:b/>
                <w:bCs/>
                <w:lang w:eastAsia="en-US"/>
              </w:rPr>
            </w:pPr>
            <w:r w:rsidRPr="00B7235F">
              <w:rPr>
                <w:rFonts w:eastAsia="Calibri"/>
                <w:color w:val="000000"/>
                <w:kern w:val="24"/>
                <w:lang w:eastAsia="ar-SA"/>
              </w:rPr>
              <w:t xml:space="preserve">Система </w:t>
            </w:r>
            <w:r w:rsidRPr="00B7235F">
              <w:rPr>
                <w:rFonts w:eastAsia="Calibri"/>
                <w:color w:val="000000"/>
                <w:kern w:val="24"/>
                <w:lang w:val="en-US" w:eastAsia="ar-SA"/>
              </w:rPr>
              <w:t>Auto-Hold</w:t>
            </w:r>
          </w:p>
        </w:tc>
        <w:tc>
          <w:tcPr>
            <w:tcW w:w="2327" w:type="pct"/>
            <w:shd w:val="clear" w:color="auto" w:fill="auto"/>
            <w:noWrap/>
            <w:hideMark/>
          </w:tcPr>
          <w:p w14:paraId="546CC0E4"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3273A0EC" w14:textId="77777777" w:rsidTr="00C1511E">
        <w:trPr>
          <w:trHeight w:val="20"/>
        </w:trPr>
        <w:tc>
          <w:tcPr>
            <w:tcW w:w="287" w:type="pct"/>
            <w:shd w:val="clear" w:color="auto" w:fill="auto"/>
          </w:tcPr>
          <w:p w14:paraId="49013C47" w14:textId="77777777" w:rsidR="00B7235F" w:rsidRPr="00B7235F" w:rsidRDefault="00B7235F" w:rsidP="00B7235F">
            <w:pPr>
              <w:spacing w:after="0"/>
              <w:jc w:val="left"/>
              <w:rPr>
                <w:rFonts w:eastAsia="Calibri"/>
                <w:lang w:eastAsia="en-US"/>
              </w:rPr>
            </w:pPr>
            <w:r w:rsidRPr="00B7235F">
              <w:rPr>
                <w:rFonts w:eastAsia="Calibri"/>
                <w:lang w:eastAsia="en-US"/>
              </w:rPr>
              <w:t>8</w:t>
            </w:r>
          </w:p>
        </w:tc>
        <w:tc>
          <w:tcPr>
            <w:tcW w:w="2386" w:type="pct"/>
            <w:shd w:val="clear" w:color="auto" w:fill="FFFFFF"/>
            <w:vAlign w:val="center"/>
          </w:tcPr>
          <w:p w14:paraId="4F725612" w14:textId="77777777" w:rsidR="00B7235F" w:rsidRPr="00B7235F" w:rsidRDefault="00B7235F" w:rsidP="00B7235F">
            <w:pPr>
              <w:widowControl w:val="0"/>
              <w:shd w:val="clear" w:color="auto" w:fill="FFFFFF"/>
              <w:spacing w:after="0"/>
              <w:jc w:val="left"/>
              <w:rPr>
                <w:b/>
                <w:bCs/>
                <w:lang w:eastAsia="en-US"/>
              </w:rPr>
            </w:pPr>
            <w:r w:rsidRPr="00B7235F">
              <w:rPr>
                <w:rFonts w:eastAsia="Calibri"/>
                <w:color w:val="000000"/>
                <w:kern w:val="24"/>
                <w:lang w:eastAsia="ar-SA"/>
              </w:rPr>
              <w:t>Рулевое колесо с ручной регулировкой по высоте и вылету</w:t>
            </w:r>
          </w:p>
        </w:tc>
        <w:tc>
          <w:tcPr>
            <w:tcW w:w="2327" w:type="pct"/>
            <w:shd w:val="clear" w:color="auto" w:fill="auto"/>
            <w:noWrap/>
            <w:hideMark/>
          </w:tcPr>
          <w:p w14:paraId="705CC80D"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75BAC2FB" w14:textId="77777777" w:rsidTr="00C1511E">
        <w:trPr>
          <w:trHeight w:val="20"/>
        </w:trPr>
        <w:tc>
          <w:tcPr>
            <w:tcW w:w="287" w:type="pct"/>
            <w:shd w:val="clear" w:color="auto" w:fill="auto"/>
          </w:tcPr>
          <w:p w14:paraId="18F13D80" w14:textId="77777777" w:rsidR="00B7235F" w:rsidRPr="00B7235F" w:rsidRDefault="00B7235F" w:rsidP="00B7235F">
            <w:pPr>
              <w:spacing w:after="0"/>
              <w:jc w:val="left"/>
              <w:rPr>
                <w:lang w:eastAsia="en-US"/>
              </w:rPr>
            </w:pPr>
            <w:r w:rsidRPr="00B7235F">
              <w:rPr>
                <w:lang w:eastAsia="en-US"/>
              </w:rPr>
              <w:t>9</w:t>
            </w:r>
          </w:p>
        </w:tc>
        <w:tc>
          <w:tcPr>
            <w:tcW w:w="2386" w:type="pct"/>
            <w:shd w:val="clear" w:color="auto" w:fill="FFFFFF"/>
            <w:vAlign w:val="center"/>
          </w:tcPr>
          <w:p w14:paraId="79D12114" w14:textId="77777777" w:rsidR="00B7235F" w:rsidRPr="00B7235F" w:rsidRDefault="00B7235F" w:rsidP="00B7235F">
            <w:pPr>
              <w:widowControl w:val="0"/>
              <w:shd w:val="clear" w:color="auto" w:fill="FFFFFF"/>
              <w:spacing w:after="0"/>
              <w:jc w:val="left"/>
              <w:rPr>
                <w:b/>
                <w:bCs/>
                <w:lang w:eastAsia="en-US"/>
              </w:rPr>
            </w:pPr>
            <w:r w:rsidRPr="00B7235F">
              <w:rPr>
                <w:rFonts w:eastAsia="Calibri"/>
                <w:color w:val="000000"/>
                <w:kern w:val="24"/>
                <w:lang w:eastAsia="ar-SA"/>
              </w:rPr>
              <w:t xml:space="preserve">Интеллектуальная система управления стеклоочистителями              </w:t>
            </w:r>
          </w:p>
        </w:tc>
        <w:tc>
          <w:tcPr>
            <w:tcW w:w="2327" w:type="pct"/>
            <w:shd w:val="clear" w:color="auto" w:fill="auto"/>
            <w:noWrap/>
            <w:hideMark/>
          </w:tcPr>
          <w:p w14:paraId="66EEE457"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1947F98" w14:textId="77777777" w:rsidTr="00C1511E">
        <w:trPr>
          <w:trHeight w:val="20"/>
        </w:trPr>
        <w:tc>
          <w:tcPr>
            <w:tcW w:w="287" w:type="pct"/>
            <w:shd w:val="clear" w:color="auto" w:fill="auto"/>
          </w:tcPr>
          <w:p w14:paraId="18D70E2C" w14:textId="77777777" w:rsidR="00B7235F" w:rsidRPr="00B7235F" w:rsidRDefault="00B7235F" w:rsidP="00B7235F">
            <w:pPr>
              <w:widowControl w:val="0"/>
              <w:shd w:val="clear" w:color="auto" w:fill="FFFFFF"/>
              <w:spacing w:after="0"/>
              <w:jc w:val="left"/>
              <w:rPr>
                <w:lang w:eastAsia="en-US"/>
              </w:rPr>
            </w:pPr>
            <w:r w:rsidRPr="00B7235F">
              <w:rPr>
                <w:lang w:eastAsia="en-US"/>
              </w:rPr>
              <w:t>10</w:t>
            </w:r>
          </w:p>
        </w:tc>
        <w:tc>
          <w:tcPr>
            <w:tcW w:w="2386" w:type="pct"/>
            <w:shd w:val="clear" w:color="auto" w:fill="FFFFFF"/>
            <w:vAlign w:val="center"/>
          </w:tcPr>
          <w:p w14:paraId="0D47728C"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Автоматический климат-контроль с поддержкой постоянной температуры в салоне</w:t>
            </w:r>
          </w:p>
        </w:tc>
        <w:tc>
          <w:tcPr>
            <w:tcW w:w="2327" w:type="pct"/>
            <w:shd w:val="clear" w:color="auto" w:fill="auto"/>
            <w:noWrap/>
            <w:hideMark/>
          </w:tcPr>
          <w:p w14:paraId="0902200E"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FC48FFC" w14:textId="77777777" w:rsidTr="00C1511E">
        <w:trPr>
          <w:trHeight w:val="20"/>
        </w:trPr>
        <w:tc>
          <w:tcPr>
            <w:tcW w:w="287" w:type="pct"/>
            <w:shd w:val="clear" w:color="auto" w:fill="auto"/>
          </w:tcPr>
          <w:p w14:paraId="28EFC123" w14:textId="77777777" w:rsidR="00B7235F" w:rsidRPr="00B7235F" w:rsidRDefault="00B7235F" w:rsidP="00B7235F">
            <w:pPr>
              <w:widowControl w:val="0"/>
              <w:shd w:val="clear" w:color="auto" w:fill="FFFFFF"/>
              <w:spacing w:after="0"/>
              <w:jc w:val="left"/>
              <w:rPr>
                <w:lang w:eastAsia="en-US"/>
              </w:rPr>
            </w:pPr>
            <w:r w:rsidRPr="00B7235F">
              <w:rPr>
                <w:lang w:eastAsia="en-US"/>
              </w:rPr>
              <w:t>11</w:t>
            </w:r>
          </w:p>
        </w:tc>
        <w:tc>
          <w:tcPr>
            <w:tcW w:w="2386" w:type="pct"/>
            <w:shd w:val="clear" w:color="auto" w:fill="FFFFFF"/>
            <w:vAlign w:val="center"/>
          </w:tcPr>
          <w:p w14:paraId="10D12A2B" w14:textId="77777777" w:rsidR="00B7235F" w:rsidRPr="00B7235F" w:rsidRDefault="00B7235F" w:rsidP="00B7235F">
            <w:pPr>
              <w:widowControl w:val="0"/>
              <w:shd w:val="clear" w:color="auto" w:fill="FFFFFF"/>
              <w:spacing w:after="0"/>
              <w:jc w:val="left"/>
              <w:rPr>
                <w:lang w:eastAsia="en-US"/>
              </w:rPr>
            </w:pPr>
            <w:r w:rsidRPr="00B7235F">
              <w:rPr>
                <w:color w:val="000000"/>
                <w:kern w:val="24"/>
                <w:lang w:eastAsia="ar-SA"/>
              </w:rPr>
              <w:t>Возду</w:t>
            </w:r>
            <w:r w:rsidRPr="00B7235F">
              <w:rPr>
                <w:rFonts w:eastAsia="Calibri"/>
                <w:color w:val="000000"/>
                <w:kern w:val="24"/>
                <w:lang w:eastAsia="ar-SA"/>
              </w:rPr>
              <w:t>ховоды для задних пассажиров</w:t>
            </w:r>
          </w:p>
        </w:tc>
        <w:tc>
          <w:tcPr>
            <w:tcW w:w="2327" w:type="pct"/>
            <w:shd w:val="clear" w:color="auto" w:fill="auto"/>
            <w:noWrap/>
            <w:hideMark/>
          </w:tcPr>
          <w:p w14:paraId="434B6DEA"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23B6B82" w14:textId="77777777" w:rsidTr="00C1511E">
        <w:trPr>
          <w:trHeight w:val="20"/>
        </w:trPr>
        <w:tc>
          <w:tcPr>
            <w:tcW w:w="287" w:type="pct"/>
            <w:shd w:val="clear" w:color="auto" w:fill="auto"/>
          </w:tcPr>
          <w:p w14:paraId="72D4988D" w14:textId="77777777" w:rsidR="00B7235F" w:rsidRPr="00B7235F" w:rsidRDefault="00B7235F" w:rsidP="00B7235F">
            <w:pPr>
              <w:widowControl w:val="0"/>
              <w:shd w:val="clear" w:color="auto" w:fill="FFFFFF"/>
              <w:spacing w:after="0"/>
              <w:jc w:val="left"/>
              <w:rPr>
                <w:lang w:eastAsia="en-US"/>
              </w:rPr>
            </w:pPr>
            <w:r w:rsidRPr="00B7235F">
              <w:rPr>
                <w:lang w:eastAsia="en-US"/>
              </w:rPr>
              <w:t>12</w:t>
            </w:r>
          </w:p>
        </w:tc>
        <w:tc>
          <w:tcPr>
            <w:tcW w:w="2386" w:type="pct"/>
            <w:shd w:val="clear" w:color="auto" w:fill="FFFFFF"/>
            <w:vAlign w:val="center"/>
          </w:tcPr>
          <w:p w14:paraId="60ED498A"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Подогрев / охлаждение ящика в центральном подлокотнике</w:t>
            </w:r>
          </w:p>
        </w:tc>
        <w:tc>
          <w:tcPr>
            <w:tcW w:w="2327" w:type="pct"/>
            <w:shd w:val="clear" w:color="auto" w:fill="auto"/>
            <w:noWrap/>
            <w:hideMark/>
          </w:tcPr>
          <w:p w14:paraId="0A2B17C4"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2881760E" w14:textId="77777777" w:rsidTr="00C1511E">
        <w:trPr>
          <w:trHeight w:val="20"/>
        </w:trPr>
        <w:tc>
          <w:tcPr>
            <w:tcW w:w="287" w:type="pct"/>
            <w:shd w:val="clear" w:color="auto" w:fill="auto"/>
          </w:tcPr>
          <w:p w14:paraId="2C9821A2" w14:textId="77777777" w:rsidR="00B7235F" w:rsidRPr="00B7235F" w:rsidRDefault="00B7235F" w:rsidP="00B7235F">
            <w:pPr>
              <w:widowControl w:val="0"/>
              <w:shd w:val="clear" w:color="auto" w:fill="FFFFFF"/>
              <w:spacing w:after="0"/>
              <w:jc w:val="left"/>
              <w:rPr>
                <w:lang w:eastAsia="en-US"/>
              </w:rPr>
            </w:pPr>
            <w:r w:rsidRPr="00B7235F">
              <w:rPr>
                <w:lang w:eastAsia="en-US"/>
              </w:rPr>
              <w:t>13</w:t>
            </w:r>
          </w:p>
        </w:tc>
        <w:tc>
          <w:tcPr>
            <w:tcW w:w="2386" w:type="pct"/>
            <w:shd w:val="clear" w:color="auto" w:fill="FFFFFF"/>
            <w:vAlign w:val="center"/>
          </w:tcPr>
          <w:p w14:paraId="634F21A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Подогрев передних сидений</w:t>
            </w:r>
          </w:p>
        </w:tc>
        <w:tc>
          <w:tcPr>
            <w:tcW w:w="2327" w:type="pct"/>
            <w:shd w:val="clear" w:color="auto" w:fill="auto"/>
            <w:noWrap/>
            <w:hideMark/>
          </w:tcPr>
          <w:p w14:paraId="6DCB3A1E"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21862720" w14:textId="77777777" w:rsidTr="00C1511E">
        <w:trPr>
          <w:trHeight w:val="20"/>
        </w:trPr>
        <w:tc>
          <w:tcPr>
            <w:tcW w:w="287" w:type="pct"/>
            <w:shd w:val="clear" w:color="auto" w:fill="auto"/>
          </w:tcPr>
          <w:p w14:paraId="099AB2F5" w14:textId="77777777" w:rsidR="00B7235F" w:rsidRPr="00B7235F" w:rsidRDefault="00B7235F" w:rsidP="00B7235F">
            <w:pPr>
              <w:widowControl w:val="0"/>
              <w:shd w:val="clear" w:color="auto" w:fill="FFFFFF"/>
              <w:spacing w:after="0"/>
              <w:jc w:val="left"/>
              <w:rPr>
                <w:lang w:eastAsia="en-US"/>
              </w:rPr>
            </w:pPr>
            <w:r w:rsidRPr="00B7235F">
              <w:rPr>
                <w:lang w:eastAsia="en-US"/>
              </w:rPr>
              <w:t>14</w:t>
            </w:r>
          </w:p>
        </w:tc>
        <w:tc>
          <w:tcPr>
            <w:tcW w:w="2386" w:type="pct"/>
            <w:shd w:val="clear" w:color="auto" w:fill="FFFFFF"/>
            <w:vAlign w:val="center"/>
          </w:tcPr>
          <w:p w14:paraId="0ED01981"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Обогрев заднего стекла</w:t>
            </w:r>
          </w:p>
        </w:tc>
        <w:tc>
          <w:tcPr>
            <w:tcW w:w="2327" w:type="pct"/>
            <w:shd w:val="clear" w:color="auto" w:fill="auto"/>
            <w:noWrap/>
            <w:hideMark/>
          </w:tcPr>
          <w:p w14:paraId="606F1BB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D1E429C" w14:textId="77777777" w:rsidTr="00C1511E">
        <w:trPr>
          <w:trHeight w:val="20"/>
        </w:trPr>
        <w:tc>
          <w:tcPr>
            <w:tcW w:w="287" w:type="pct"/>
            <w:shd w:val="clear" w:color="auto" w:fill="auto"/>
          </w:tcPr>
          <w:p w14:paraId="3297B797" w14:textId="77777777" w:rsidR="00B7235F" w:rsidRPr="00B7235F" w:rsidRDefault="00B7235F" w:rsidP="00B7235F">
            <w:pPr>
              <w:spacing w:after="0"/>
              <w:jc w:val="left"/>
              <w:rPr>
                <w:rFonts w:eastAsia="Calibri"/>
                <w:lang w:eastAsia="en-US"/>
              </w:rPr>
            </w:pPr>
            <w:r w:rsidRPr="00B7235F">
              <w:rPr>
                <w:rFonts w:eastAsia="Calibri"/>
                <w:lang w:eastAsia="en-US"/>
              </w:rPr>
              <w:t>15</w:t>
            </w:r>
          </w:p>
        </w:tc>
        <w:tc>
          <w:tcPr>
            <w:tcW w:w="2386" w:type="pct"/>
            <w:shd w:val="clear" w:color="auto" w:fill="FFFFFF"/>
            <w:vAlign w:val="center"/>
          </w:tcPr>
          <w:p w14:paraId="016AE1D8" w14:textId="77777777" w:rsidR="00B7235F" w:rsidRPr="00B7235F" w:rsidRDefault="00B7235F" w:rsidP="00B7235F">
            <w:pPr>
              <w:widowControl w:val="0"/>
              <w:shd w:val="clear" w:color="auto" w:fill="FFFFFF"/>
              <w:spacing w:after="0"/>
              <w:jc w:val="left"/>
              <w:rPr>
                <w:b/>
                <w:bCs/>
                <w:lang w:eastAsia="en-US"/>
              </w:rPr>
            </w:pPr>
            <w:r w:rsidRPr="00B7235F">
              <w:rPr>
                <w:rFonts w:eastAsia="Calibri"/>
                <w:color w:val="000000"/>
                <w:kern w:val="24"/>
                <w:lang w:eastAsia="ar-SA"/>
              </w:rPr>
              <w:t>Зеркала заднего вида с электрорегулировками</w:t>
            </w:r>
          </w:p>
        </w:tc>
        <w:tc>
          <w:tcPr>
            <w:tcW w:w="2327" w:type="pct"/>
            <w:shd w:val="clear" w:color="auto" w:fill="auto"/>
            <w:noWrap/>
            <w:hideMark/>
          </w:tcPr>
          <w:p w14:paraId="7C66C19B" w14:textId="77777777" w:rsidR="00B7235F" w:rsidRPr="00B7235F" w:rsidRDefault="00B7235F" w:rsidP="00B7235F">
            <w:pPr>
              <w:widowControl w:val="0"/>
              <w:shd w:val="clear" w:color="auto" w:fill="FFFFFF"/>
              <w:spacing w:after="0"/>
              <w:jc w:val="left"/>
              <w:rPr>
                <w:lang w:eastAsia="en-US"/>
              </w:rPr>
            </w:pPr>
            <w:r w:rsidRPr="00B7235F">
              <w:rPr>
                <w:lang w:eastAsia="en-US"/>
              </w:rPr>
              <w:t> наличие</w:t>
            </w:r>
          </w:p>
        </w:tc>
      </w:tr>
      <w:tr w:rsidR="00B7235F" w:rsidRPr="00B7235F" w14:paraId="47CCFCEC" w14:textId="77777777" w:rsidTr="00C1511E">
        <w:trPr>
          <w:trHeight w:val="20"/>
        </w:trPr>
        <w:tc>
          <w:tcPr>
            <w:tcW w:w="287" w:type="pct"/>
            <w:shd w:val="clear" w:color="auto" w:fill="auto"/>
          </w:tcPr>
          <w:p w14:paraId="5CEE1DE2" w14:textId="77777777" w:rsidR="00B7235F" w:rsidRPr="00B7235F" w:rsidRDefault="00B7235F" w:rsidP="00B7235F">
            <w:pPr>
              <w:widowControl w:val="0"/>
              <w:shd w:val="clear" w:color="auto" w:fill="FFFFFF"/>
              <w:spacing w:after="0"/>
              <w:jc w:val="left"/>
              <w:rPr>
                <w:lang w:eastAsia="en-US"/>
              </w:rPr>
            </w:pPr>
            <w:r w:rsidRPr="00B7235F">
              <w:rPr>
                <w:lang w:eastAsia="en-US"/>
              </w:rPr>
              <w:t>16</w:t>
            </w:r>
          </w:p>
        </w:tc>
        <w:tc>
          <w:tcPr>
            <w:tcW w:w="2386" w:type="pct"/>
            <w:shd w:val="clear" w:color="auto" w:fill="FFFFFF"/>
            <w:vAlign w:val="center"/>
          </w:tcPr>
          <w:p w14:paraId="35FD3E5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Зеркала заднего вида с обогревом</w:t>
            </w:r>
          </w:p>
        </w:tc>
        <w:tc>
          <w:tcPr>
            <w:tcW w:w="2327" w:type="pct"/>
            <w:shd w:val="clear" w:color="auto" w:fill="auto"/>
            <w:noWrap/>
            <w:hideMark/>
          </w:tcPr>
          <w:p w14:paraId="4F4C93C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2BB0EA60" w14:textId="77777777" w:rsidTr="00C1511E">
        <w:trPr>
          <w:trHeight w:val="20"/>
        </w:trPr>
        <w:tc>
          <w:tcPr>
            <w:tcW w:w="287" w:type="pct"/>
            <w:shd w:val="clear" w:color="auto" w:fill="auto"/>
          </w:tcPr>
          <w:p w14:paraId="1E0FD136" w14:textId="77777777" w:rsidR="00B7235F" w:rsidRPr="00B7235F" w:rsidRDefault="00B7235F" w:rsidP="00B7235F">
            <w:pPr>
              <w:widowControl w:val="0"/>
              <w:shd w:val="clear" w:color="auto" w:fill="FFFFFF"/>
              <w:spacing w:after="0"/>
              <w:jc w:val="left"/>
              <w:rPr>
                <w:lang w:eastAsia="en-US"/>
              </w:rPr>
            </w:pPr>
            <w:r w:rsidRPr="00B7235F">
              <w:rPr>
                <w:lang w:eastAsia="en-US"/>
              </w:rPr>
              <w:t>17</w:t>
            </w:r>
          </w:p>
        </w:tc>
        <w:tc>
          <w:tcPr>
            <w:tcW w:w="2386" w:type="pct"/>
            <w:shd w:val="clear" w:color="auto" w:fill="FFFFFF"/>
            <w:vAlign w:val="center"/>
          </w:tcPr>
          <w:p w14:paraId="5FD9D88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Зеркала заднего вида с памятью положений</w:t>
            </w:r>
          </w:p>
        </w:tc>
        <w:tc>
          <w:tcPr>
            <w:tcW w:w="2327" w:type="pct"/>
            <w:shd w:val="clear" w:color="auto" w:fill="auto"/>
            <w:noWrap/>
            <w:hideMark/>
          </w:tcPr>
          <w:p w14:paraId="4354EA65"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603A858B" w14:textId="77777777" w:rsidTr="00C1511E">
        <w:trPr>
          <w:trHeight w:val="20"/>
        </w:trPr>
        <w:tc>
          <w:tcPr>
            <w:tcW w:w="287" w:type="pct"/>
            <w:shd w:val="clear" w:color="auto" w:fill="auto"/>
          </w:tcPr>
          <w:p w14:paraId="3D1C3BDE" w14:textId="77777777" w:rsidR="00B7235F" w:rsidRPr="00B7235F" w:rsidRDefault="00B7235F" w:rsidP="00B7235F">
            <w:pPr>
              <w:widowControl w:val="0"/>
              <w:shd w:val="clear" w:color="auto" w:fill="FFFFFF"/>
              <w:spacing w:after="0"/>
              <w:jc w:val="left"/>
              <w:rPr>
                <w:lang w:eastAsia="en-US"/>
              </w:rPr>
            </w:pPr>
            <w:r w:rsidRPr="00B7235F">
              <w:rPr>
                <w:lang w:eastAsia="en-US"/>
              </w:rPr>
              <w:t>18</w:t>
            </w:r>
          </w:p>
        </w:tc>
        <w:tc>
          <w:tcPr>
            <w:tcW w:w="2386" w:type="pct"/>
            <w:shd w:val="clear" w:color="auto" w:fill="FFFFFF"/>
            <w:vAlign w:val="center"/>
          </w:tcPr>
          <w:p w14:paraId="7F318910"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Система автоматического складывания зеркал заднего вида</w:t>
            </w:r>
          </w:p>
        </w:tc>
        <w:tc>
          <w:tcPr>
            <w:tcW w:w="2327" w:type="pct"/>
            <w:shd w:val="clear" w:color="auto" w:fill="auto"/>
            <w:noWrap/>
            <w:hideMark/>
          </w:tcPr>
          <w:p w14:paraId="2A642DB7"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2168F7B6" w14:textId="77777777" w:rsidTr="00C1511E">
        <w:trPr>
          <w:trHeight w:val="20"/>
        </w:trPr>
        <w:tc>
          <w:tcPr>
            <w:tcW w:w="287" w:type="pct"/>
            <w:shd w:val="clear" w:color="auto" w:fill="auto"/>
          </w:tcPr>
          <w:p w14:paraId="40220AF3" w14:textId="77777777" w:rsidR="00B7235F" w:rsidRPr="00B7235F" w:rsidRDefault="00B7235F" w:rsidP="00B7235F">
            <w:pPr>
              <w:widowControl w:val="0"/>
              <w:shd w:val="clear" w:color="auto" w:fill="FFFFFF"/>
              <w:spacing w:after="0"/>
              <w:jc w:val="left"/>
              <w:rPr>
                <w:lang w:eastAsia="en-US"/>
              </w:rPr>
            </w:pPr>
            <w:r w:rsidRPr="00B7235F">
              <w:rPr>
                <w:lang w:eastAsia="en-US"/>
              </w:rPr>
              <w:t>19</w:t>
            </w:r>
          </w:p>
        </w:tc>
        <w:tc>
          <w:tcPr>
            <w:tcW w:w="2386" w:type="pct"/>
            <w:shd w:val="clear" w:color="auto" w:fill="FFFFFF"/>
            <w:vAlign w:val="center"/>
          </w:tcPr>
          <w:p w14:paraId="750AE3DE"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Электростеклоподъемники с функциями антизащемления и дистанционного открытия/закрытия</w:t>
            </w:r>
          </w:p>
        </w:tc>
        <w:tc>
          <w:tcPr>
            <w:tcW w:w="2327" w:type="pct"/>
            <w:shd w:val="clear" w:color="auto" w:fill="auto"/>
            <w:noWrap/>
            <w:hideMark/>
          </w:tcPr>
          <w:p w14:paraId="3DD4A273"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7E035C8A" w14:textId="77777777" w:rsidTr="00C1511E">
        <w:trPr>
          <w:trHeight w:val="20"/>
        </w:trPr>
        <w:tc>
          <w:tcPr>
            <w:tcW w:w="287" w:type="pct"/>
            <w:shd w:val="clear" w:color="auto" w:fill="auto"/>
          </w:tcPr>
          <w:p w14:paraId="52F3C41A" w14:textId="77777777" w:rsidR="00B7235F" w:rsidRPr="00B7235F" w:rsidRDefault="00B7235F" w:rsidP="00B7235F">
            <w:pPr>
              <w:widowControl w:val="0"/>
              <w:shd w:val="clear" w:color="auto" w:fill="FFFFFF"/>
              <w:spacing w:after="0"/>
              <w:jc w:val="left"/>
              <w:rPr>
                <w:lang w:eastAsia="en-US"/>
              </w:rPr>
            </w:pPr>
            <w:r w:rsidRPr="00B7235F">
              <w:rPr>
                <w:lang w:eastAsia="en-US"/>
              </w:rPr>
              <w:t>20</w:t>
            </w:r>
          </w:p>
        </w:tc>
        <w:tc>
          <w:tcPr>
            <w:tcW w:w="2386" w:type="pct"/>
            <w:shd w:val="clear" w:color="auto" w:fill="FFFFFF"/>
            <w:vAlign w:val="center"/>
          </w:tcPr>
          <w:p w14:paraId="6CB7021E" w14:textId="77777777" w:rsidR="00B7235F" w:rsidRPr="00B7235F" w:rsidRDefault="00B7235F" w:rsidP="00B7235F">
            <w:pPr>
              <w:widowControl w:val="0"/>
              <w:shd w:val="clear" w:color="auto" w:fill="FFFFFF"/>
              <w:spacing w:after="0"/>
              <w:jc w:val="left"/>
              <w:rPr>
                <w:color w:val="000000"/>
                <w:shd w:val="clear" w:color="auto" w:fill="FFFFFF"/>
                <w:lang w:eastAsia="en-US"/>
              </w:rPr>
            </w:pPr>
            <w:r w:rsidRPr="00B7235F">
              <w:rPr>
                <w:color w:val="000000"/>
                <w:kern w:val="24"/>
                <w:lang w:eastAsia="ar-SA"/>
              </w:rPr>
              <w:t>Функция памяти сиденья водителя с функцией комфортного выхода</w:t>
            </w:r>
          </w:p>
        </w:tc>
        <w:tc>
          <w:tcPr>
            <w:tcW w:w="2327" w:type="pct"/>
            <w:shd w:val="clear" w:color="auto" w:fill="auto"/>
            <w:noWrap/>
            <w:hideMark/>
          </w:tcPr>
          <w:p w14:paraId="43D92F96"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EE28CBE" w14:textId="77777777" w:rsidTr="00C1511E">
        <w:trPr>
          <w:trHeight w:val="20"/>
        </w:trPr>
        <w:tc>
          <w:tcPr>
            <w:tcW w:w="287" w:type="pct"/>
            <w:shd w:val="clear" w:color="auto" w:fill="auto"/>
          </w:tcPr>
          <w:p w14:paraId="62020C2C" w14:textId="77777777" w:rsidR="00B7235F" w:rsidRPr="00B7235F" w:rsidRDefault="00B7235F" w:rsidP="00B7235F">
            <w:pPr>
              <w:widowControl w:val="0"/>
              <w:shd w:val="clear" w:color="auto" w:fill="FFFFFF"/>
              <w:spacing w:after="0"/>
              <w:jc w:val="left"/>
              <w:rPr>
                <w:lang w:eastAsia="en-US"/>
              </w:rPr>
            </w:pPr>
            <w:r w:rsidRPr="00B7235F">
              <w:rPr>
                <w:lang w:eastAsia="en-US"/>
              </w:rPr>
              <w:t>21</w:t>
            </w:r>
          </w:p>
        </w:tc>
        <w:tc>
          <w:tcPr>
            <w:tcW w:w="2386" w:type="pct"/>
            <w:shd w:val="clear" w:color="auto" w:fill="FFFFFF"/>
            <w:vAlign w:val="center"/>
          </w:tcPr>
          <w:p w14:paraId="0399DF83" w14:textId="77777777" w:rsidR="00B7235F" w:rsidRPr="00B7235F" w:rsidRDefault="00B7235F" w:rsidP="00B7235F">
            <w:pPr>
              <w:widowControl w:val="0"/>
              <w:shd w:val="clear" w:color="auto" w:fill="FFFFFF"/>
              <w:spacing w:after="0"/>
              <w:jc w:val="left"/>
              <w:rPr>
                <w:lang w:eastAsia="en-US"/>
              </w:rPr>
            </w:pPr>
            <w:r w:rsidRPr="00B7235F">
              <w:rPr>
                <w:color w:val="000000"/>
                <w:kern w:val="24"/>
                <w:lang w:eastAsia="ar-SA"/>
              </w:rPr>
              <w:t>Электрическая регулировка сидения водителя не менее чем в 6-ти направлениях</w:t>
            </w:r>
          </w:p>
        </w:tc>
        <w:tc>
          <w:tcPr>
            <w:tcW w:w="2327" w:type="pct"/>
            <w:shd w:val="clear" w:color="auto" w:fill="auto"/>
            <w:noWrap/>
            <w:hideMark/>
          </w:tcPr>
          <w:p w14:paraId="41204ACE"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6D3B675" w14:textId="77777777" w:rsidTr="00C1511E">
        <w:trPr>
          <w:trHeight w:val="20"/>
        </w:trPr>
        <w:tc>
          <w:tcPr>
            <w:tcW w:w="287" w:type="pct"/>
            <w:shd w:val="clear" w:color="auto" w:fill="auto"/>
          </w:tcPr>
          <w:p w14:paraId="243E0893" w14:textId="77777777" w:rsidR="00B7235F" w:rsidRPr="00B7235F" w:rsidRDefault="00B7235F" w:rsidP="00B7235F">
            <w:pPr>
              <w:widowControl w:val="0"/>
              <w:shd w:val="clear" w:color="auto" w:fill="FFFFFF"/>
              <w:spacing w:after="0"/>
              <w:jc w:val="left"/>
              <w:rPr>
                <w:lang w:eastAsia="en-US"/>
              </w:rPr>
            </w:pPr>
            <w:r w:rsidRPr="00B7235F">
              <w:rPr>
                <w:lang w:eastAsia="en-US"/>
              </w:rPr>
              <w:t>22</w:t>
            </w:r>
          </w:p>
        </w:tc>
        <w:tc>
          <w:tcPr>
            <w:tcW w:w="2386" w:type="pct"/>
            <w:shd w:val="clear" w:color="auto" w:fill="FFFFFF"/>
            <w:vAlign w:val="center"/>
          </w:tcPr>
          <w:p w14:paraId="7ADBC80A" w14:textId="77777777" w:rsidR="00B7235F" w:rsidRPr="00B7235F" w:rsidRDefault="00B7235F" w:rsidP="00B7235F">
            <w:pPr>
              <w:widowControl w:val="0"/>
              <w:shd w:val="clear" w:color="auto" w:fill="FFFFFF"/>
              <w:tabs>
                <w:tab w:val="num" w:pos="720"/>
              </w:tabs>
              <w:jc w:val="left"/>
              <w:rPr>
                <w:bCs/>
                <w:lang w:eastAsia="en-US"/>
              </w:rPr>
            </w:pPr>
            <w:r w:rsidRPr="00B7235F">
              <w:rPr>
                <w:rFonts w:eastAsia="Calibri"/>
                <w:color w:val="000000"/>
                <w:kern w:val="24"/>
                <w:lang w:eastAsia="ar-SA"/>
              </w:rPr>
              <w:t>Система вентиляции сидения водителя</w:t>
            </w:r>
          </w:p>
        </w:tc>
        <w:tc>
          <w:tcPr>
            <w:tcW w:w="2327" w:type="pct"/>
            <w:shd w:val="clear" w:color="auto" w:fill="auto"/>
            <w:noWrap/>
            <w:hideMark/>
          </w:tcPr>
          <w:p w14:paraId="5C962343"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FF7D293" w14:textId="77777777" w:rsidTr="00C1511E">
        <w:trPr>
          <w:trHeight w:val="20"/>
        </w:trPr>
        <w:tc>
          <w:tcPr>
            <w:tcW w:w="287" w:type="pct"/>
            <w:shd w:val="clear" w:color="auto" w:fill="auto"/>
          </w:tcPr>
          <w:p w14:paraId="030B5650" w14:textId="77777777" w:rsidR="00B7235F" w:rsidRPr="00B7235F" w:rsidRDefault="00B7235F" w:rsidP="00B7235F">
            <w:pPr>
              <w:widowControl w:val="0"/>
              <w:shd w:val="clear" w:color="auto" w:fill="FFFFFF"/>
              <w:spacing w:after="0"/>
              <w:jc w:val="left"/>
              <w:rPr>
                <w:lang w:eastAsia="en-US"/>
              </w:rPr>
            </w:pPr>
            <w:r w:rsidRPr="00B7235F">
              <w:rPr>
                <w:lang w:eastAsia="en-US"/>
              </w:rPr>
              <w:t>23</w:t>
            </w:r>
          </w:p>
        </w:tc>
        <w:tc>
          <w:tcPr>
            <w:tcW w:w="2386" w:type="pct"/>
            <w:shd w:val="clear" w:color="auto" w:fill="FFFFFF"/>
            <w:vAlign w:val="center"/>
          </w:tcPr>
          <w:p w14:paraId="64FAEA31" w14:textId="77777777" w:rsidR="00B7235F" w:rsidRPr="00B7235F" w:rsidRDefault="00B7235F" w:rsidP="00B7235F">
            <w:pPr>
              <w:widowControl w:val="0"/>
              <w:shd w:val="clear" w:color="auto" w:fill="FFFFFF"/>
              <w:tabs>
                <w:tab w:val="num" w:pos="720"/>
              </w:tabs>
              <w:jc w:val="left"/>
              <w:rPr>
                <w:lang w:eastAsia="en-US"/>
              </w:rPr>
            </w:pPr>
            <w:r w:rsidRPr="00B7235F">
              <w:rPr>
                <w:rFonts w:eastAsia="Calibri"/>
                <w:color w:val="000000"/>
                <w:kern w:val="24"/>
                <w:lang w:eastAsia="ar-SA"/>
              </w:rPr>
              <w:t>Система массажа сидения водителя</w:t>
            </w:r>
          </w:p>
        </w:tc>
        <w:tc>
          <w:tcPr>
            <w:tcW w:w="2327" w:type="pct"/>
            <w:shd w:val="clear" w:color="auto" w:fill="auto"/>
            <w:noWrap/>
            <w:hideMark/>
          </w:tcPr>
          <w:p w14:paraId="08F73D50"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6005310B" w14:textId="77777777" w:rsidTr="00C1511E">
        <w:trPr>
          <w:trHeight w:val="20"/>
        </w:trPr>
        <w:tc>
          <w:tcPr>
            <w:tcW w:w="287" w:type="pct"/>
            <w:shd w:val="clear" w:color="auto" w:fill="auto"/>
          </w:tcPr>
          <w:p w14:paraId="315600D5" w14:textId="77777777" w:rsidR="00B7235F" w:rsidRPr="00B7235F" w:rsidRDefault="00B7235F" w:rsidP="00B7235F">
            <w:pPr>
              <w:widowControl w:val="0"/>
              <w:shd w:val="clear" w:color="auto" w:fill="FFFFFF"/>
              <w:spacing w:after="0"/>
              <w:jc w:val="left"/>
              <w:rPr>
                <w:lang w:eastAsia="en-US"/>
              </w:rPr>
            </w:pPr>
            <w:r w:rsidRPr="00B7235F">
              <w:rPr>
                <w:lang w:eastAsia="en-US"/>
              </w:rPr>
              <w:t>24</w:t>
            </w:r>
          </w:p>
        </w:tc>
        <w:tc>
          <w:tcPr>
            <w:tcW w:w="2386" w:type="pct"/>
            <w:shd w:val="clear" w:color="auto" w:fill="FFFFFF"/>
            <w:vAlign w:val="center"/>
          </w:tcPr>
          <w:p w14:paraId="4B6AC465" w14:textId="77777777" w:rsidR="00B7235F" w:rsidRPr="00B7235F" w:rsidRDefault="00B7235F" w:rsidP="00B7235F">
            <w:pPr>
              <w:spacing w:after="0"/>
              <w:contextualSpacing/>
              <w:jc w:val="left"/>
              <w:rPr>
                <w:kern w:val="2"/>
              </w:rPr>
            </w:pPr>
            <w:r w:rsidRPr="00B7235F">
              <w:rPr>
                <w:rFonts w:eastAsia="Calibri"/>
                <w:color w:val="000000"/>
                <w:kern w:val="24"/>
                <w:lang w:eastAsia="ar-SA"/>
              </w:rPr>
              <w:t>Электрическая регулировка сидения переднего пассажира не менее чем в 4-х направлениях</w:t>
            </w:r>
          </w:p>
        </w:tc>
        <w:tc>
          <w:tcPr>
            <w:tcW w:w="2327" w:type="pct"/>
            <w:shd w:val="clear" w:color="auto" w:fill="auto"/>
            <w:noWrap/>
            <w:hideMark/>
          </w:tcPr>
          <w:p w14:paraId="59FD2870"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15B18905" w14:textId="77777777" w:rsidTr="00C1511E">
        <w:trPr>
          <w:trHeight w:val="20"/>
        </w:trPr>
        <w:tc>
          <w:tcPr>
            <w:tcW w:w="287" w:type="pct"/>
            <w:shd w:val="clear" w:color="auto" w:fill="auto"/>
          </w:tcPr>
          <w:p w14:paraId="42376377" w14:textId="77777777" w:rsidR="00B7235F" w:rsidRPr="00B7235F" w:rsidRDefault="00B7235F" w:rsidP="00B7235F">
            <w:pPr>
              <w:widowControl w:val="0"/>
              <w:shd w:val="clear" w:color="auto" w:fill="FFFFFF"/>
              <w:spacing w:after="0"/>
              <w:jc w:val="left"/>
              <w:rPr>
                <w:lang w:eastAsia="en-US"/>
              </w:rPr>
            </w:pPr>
            <w:r w:rsidRPr="00B7235F">
              <w:rPr>
                <w:lang w:eastAsia="en-US"/>
              </w:rPr>
              <w:t>25</w:t>
            </w:r>
          </w:p>
        </w:tc>
        <w:tc>
          <w:tcPr>
            <w:tcW w:w="2386" w:type="pct"/>
            <w:shd w:val="clear" w:color="auto" w:fill="FFFFFF"/>
            <w:vAlign w:val="center"/>
          </w:tcPr>
          <w:p w14:paraId="61EF985B" w14:textId="77777777" w:rsidR="00B7235F" w:rsidRPr="00B7235F" w:rsidRDefault="00B7235F" w:rsidP="00B7235F">
            <w:pPr>
              <w:spacing w:after="0"/>
              <w:contextualSpacing/>
              <w:jc w:val="left"/>
              <w:rPr>
                <w:kern w:val="2"/>
              </w:rPr>
            </w:pPr>
            <w:r w:rsidRPr="00B7235F">
              <w:rPr>
                <w:rFonts w:eastAsia="Calibri"/>
                <w:color w:val="000000"/>
                <w:kern w:val="24"/>
                <w:lang w:eastAsia="ar-SA"/>
              </w:rPr>
              <w:t>Задний центральный подлокотник с подстаканниками</w:t>
            </w:r>
          </w:p>
        </w:tc>
        <w:tc>
          <w:tcPr>
            <w:tcW w:w="2327" w:type="pct"/>
            <w:shd w:val="clear" w:color="auto" w:fill="auto"/>
            <w:noWrap/>
            <w:hideMark/>
          </w:tcPr>
          <w:p w14:paraId="3FB4C9E1"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16AD83BE" w14:textId="77777777" w:rsidTr="00C1511E">
        <w:trPr>
          <w:trHeight w:val="20"/>
        </w:trPr>
        <w:tc>
          <w:tcPr>
            <w:tcW w:w="287" w:type="pct"/>
            <w:shd w:val="clear" w:color="auto" w:fill="auto"/>
          </w:tcPr>
          <w:p w14:paraId="56E234D8" w14:textId="77777777" w:rsidR="00B7235F" w:rsidRPr="00B7235F" w:rsidRDefault="00B7235F" w:rsidP="00B7235F">
            <w:pPr>
              <w:widowControl w:val="0"/>
              <w:shd w:val="clear" w:color="auto" w:fill="FFFFFF"/>
              <w:spacing w:after="0"/>
              <w:jc w:val="left"/>
              <w:rPr>
                <w:lang w:eastAsia="en-US"/>
              </w:rPr>
            </w:pPr>
            <w:r w:rsidRPr="00B7235F">
              <w:rPr>
                <w:lang w:eastAsia="en-US"/>
              </w:rPr>
              <w:t>26</w:t>
            </w:r>
          </w:p>
        </w:tc>
        <w:tc>
          <w:tcPr>
            <w:tcW w:w="2386" w:type="pct"/>
            <w:shd w:val="clear" w:color="auto" w:fill="FFFFFF"/>
            <w:vAlign w:val="center"/>
          </w:tcPr>
          <w:p w14:paraId="3F122CDE"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Антиблокировочная система + система распределения тормозных усилий+ ассистент торможения</w:t>
            </w:r>
          </w:p>
        </w:tc>
        <w:tc>
          <w:tcPr>
            <w:tcW w:w="2327" w:type="pct"/>
            <w:shd w:val="clear" w:color="auto" w:fill="auto"/>
            <w:noWrap/>
            <w:hideMark/>
          </w:tcPr>
          <w:p w14:paraId="375017CA"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 </w:t>
            </w:r>
          </w:p>
        </w:tc>
      </w:tr>
      <w:tr w:rsidR="00B7235F" w:rsidRPr="00B7235F" w14:paraId="758CDE18" w14:textId="77777777" w:rsidTr="00C1511E">
        <w:trPr>
          <w:trHeight w:val="20"/>
        </w:trPr>
        <w:tc>
          <w:tcPr>
            <w:tcW w:w="287" w:type="pct"/>
            <w:shd w:val="clear" w:color="auto" w:fill="auto"/>
          </w:tcPr>
          <w:p w14:paraId="19A3BDF5" w14:textId="77777777" w:rsidR="00B7235F" w:rsidRPr="00B7235F" w:rsidRDefault="00B7235F" w:rsidP="00B7235F">
            <w:pPr>
              <w:widowControl w:val="0"/>
              <w:shd w:val="clear" w:color="auto" w:fill="FFFFFF"/>
              <w:spacing w:after="0"/>
              <w:jc w:val="left"/>
              <w:rPr>
                <w:lang w:eastAsia="en-US"/>
              </w:rPr>
            </w:pPr>
            <w:r w:rsidRPr="00B7235F">
              <w:rPr>
                <w:lang w:eastAsia="en-US"/>
              </w:rPr>
              <w:t>27</w:t>
            </w:r>
          </w:p>
        </w:tc>
        <w:tc>
          <w:tcPr>
            <w:tcW w:w="2386" w:type="pct"/>
            <w:shd w:val="clear" w:color="auto" w:fill="FFFFFF"/>
            <w:vAlign w:val="center"/>
          </w:tcPr>
          <w:p w14:paraId="39BB20BE" w14:textId="77777777" w:rsidR="00B7235F" w:rsidRPr="00B7235F" w:rsidRDefault="00B7235F" w:rsidP="00B7235F">
            <w:pPr>
              <w:widowControl w:val="0"/>
              <w:shd w:val="clear" w:color="auto" w:fill="FFFFFF"/>
              <w:spacing w:after="0"/>
              <w:jc w:val="left"/>
              <w:rPr>
                <w:lang w:eastAsia="en-US"/>
              </w:rPr>
            </w:pPr>
            <w:r w:rsidRPr="00B7235F">
              <w:rPr>
                <w:lang w:eastAsia="en-US"/>
              </w:rPr>
              <w:t>Система контроля курсовой устойчивости автомобиля</w:t>
            </w:r>
          </w:p>
        </w:tc>
        <w:tc>
          <w:tcPr>
            <w:tcW w:w="2327" w:type="pct"/>
            <w:shd w:val="clear" w:color="auto" w:fill="auto"/>
            <w:noWrap/>
            <w:hideMark/>
          </w:tcPr>
          <w:p w14:paraId="5AE3F077"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7972247C" w14:textId="77777777" w:rsidTr="00C1511E">
        <w:trPr>
          <w:trHeight w:val="20"/>
        </w:trPr>
        <w:tc>
          <w:tcPr>
            <w:tcW w:w="287" w:type="pct"/>
            <w:shd w:val="clear" w:color="auto" w:fill="auto"/>
          </w:tcPr>
          <w:p w14:paraId="383128E5" w14:textId="77777777" w:rsidR="00B7235F" w:rsidRPr="00B7235F" w:rsidRDefault="00B7235F" w:rsidP="00B7235F">
            <w:pPr>
              <w:widowControl w:val="0"/>
              <w:shd w:val="clear" w:color="auto" w:fill="FFFFFF"/>
              <w:spacing w:after="0"/>
              <w:jc w:val="left"/>
              <w:rPr>
                <w:lang w:eastAsia="en-US"/>
              </w:rPr>
            </w:pPr>
            <w:r w:rsidRPr="00B7235F">
              <w:rPr>
                <w:lang w:eastAsia="en-US"/>
              </w:rPr>
              <w:t>28</w:t>
            </w:r>
          </w:p>
        </w:tc>
        <w:tc>
          <w:tcPr>
            <w:tcW w:w="2386" w:type="pct"/>
            <w:shd w:val="clear" w:color="auto" w:fill="FFFFFF"/>
            <w:vAlign w:val="center"/>
          </w:tcPr>
          <w:p w14:paraId="50FA9B81"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Электронная противоугонная система двигателя</w:t>
            </w:r>
          </w:p>
        </w:tc>
        <w:tc>
          <w:tcPr>
            <w:tcW w:w="2327" w:type="pct"/>
            <w:shd w:val="clear" w:color="auto" w:fill="auto"/>
            <w:noWrap/>
            <w:hideMark/>
          </w:tcPr>
          <w:p w14:paraId="392C743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E062750" w14:textId="77777777" w:rsidTr="00C1511E">
        <w:trPr>
          <w:trHeight w:val="20"/>
        </w:trPr>
        <w:tc>
          <w:tcPr>
            <w:tcW w:w="287" w:type="pct"/>
            <w:shd w:val="clear" w:color="auto" w:fill="auto"/>
          </w:tcPr>
          <w:p w14:paraId="2AEE9B17" w14:textId="77777777" w:rsidR="00B7235F" w:rsidRPr="00B7235F" w:rsidRDefault="00B7235F" w:rsidP="00B7235F">
            <w:pPr>
              <w:widowControl w:val="0"/>
              <w:shd w:val="clear" w:color="auto" w:fill="FFFFFF"/>
              <w:spacing w:after="0"/>
              <w:jc w:val="left"/>
              <w:rPr>
                <w:lang w:eastAsia="en-US"/>
              </w:rPr>
            </w:pPr>
            <w:r w:rsidRPr="00B7235F">
              <w:rPr>
                <w:lang w:eastAsia="en-US"/>
              </w:rPr>
              <w:t>29</w:t>
            </w:r>
          </w:p>
        </w:tc>
        <w:tc>
          <w:tcPr>
            <w:tcW w:w="2386" w:type="pct"/>
            <w:shd w:val="clear" w:color="auto" w:fill="FFFFFF"/>
            <w:vAlign w:val="center"/>
          </w:tcPr>
          <w:p w14:paraId="1EC08684"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Система автоматической блокировки дверей при наборе скорости более 10 км/ч</w:t>
            </w:r>
          </w:p>
        </w:tc>
        <w:tc>
          <w:tcPr>
            <w:tcW w:w="2327" w:type="pct"/>
            <w:shd w:val="clear" w:color="auto" w:fill="auto"/>
            <w:noWrap/>
            <w:hideMark/>
          </w:tcPr>
          <w:p w14:paraId="5AF54287"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7155A57F" w14:textId="77777777" w:rsidTr="00C1511E">
        <w:trPr>
          <w:trHeight w:val="20"/>
        </w:trPr>
        <w:tc>
          <w:tcPr>
            <w:tcW w:w="287" w:type="pct"/>
            <w:shd w:val="clear" w:color="auto" w:fill="auto"/>
          </w:tcPr>
          <w:p w14:paraId="1D1EDB9E" w14:textId="77777777" w:rsidR="00B7235F" w:rsidRPr="00B7235F" w:rsidRDefault="00B7235F" w:rsidP="00B7235F">
            <w:pPr>
              <w:widowControl w:val="0"/>
              <w:shd w:val="clear" w:color="auto" w:fill="FFFFFF"/>
              <w:spacing w:after="0"/>
              <w:jc w:val="left"/>
              <w:rPr>
                <w:lang w:eastAsia="en-US"/>
              </w:rPr>
            </w:pPr>
            <w:r w:rsidRPr="00B7235F">
              <w:rPr>
                <w:lang w:eastAsia="en-US"/>
              </w:rPr>
              <w:lastRenderedPageBreak/>
              <w:t>30</w:t>
            </w:r>
          </w:p>
        </w:tc>
        <w:tc>
          <w:tcPr>
            <w:tcW w:w="2386" w:type="pct"/>
            <w:shd w:val="clear" w:color="auto" w:fill="FFFFFF"/>
            <w:vAlign w:val="center"/>
          </w:tcPr>
          <w:p w14:paraId="43DBEEAD"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Задний парктроник</w:t>
            </w:r>
          </w:p>
        </w:tc>
        <w:tc>
          <w:tcPr>
            <w:tcW w:w="2327" w:type="pct"/>
            <w:shd w:val="clear" w:color="auto" w:fill="auto"/>
            <w:noWrap/>
            <w:hideMark/>
          </w:tcPr>
          <w:p w14:paraId="6760381D"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6D4A5284" w14:textId="77777777" w:rsidTr="00C1511E">
        <w:trPr>
          <w:trHeight w:val="20"/>
        </w:trPr>
        <w:tc>
          <w:tcPr>
            <w:tcW w:w="287" w:type="pct"/>
            <w:shd w:val="clear" w:color="auto" w:fill="auto"/>
          </w:tcPr>
          <w:p w14:paraId="7DBAE7BA" w14:textId="77777777" w:rsidR="00B7235F" w:rsidRPr="00B7235F" w:rsidRDefault="00B7235F" w:rsidP="00B7235F">
            <w:pPr>
              <w:spacing w:after="0"/>
              <w:jc w:val="left"/>
              <w:rPr>
                <w:lang w:eastAsia="en-US"/>
              </w:rPr>
            </w:pPr>
            <w:r w:rsidRPr="00B7235F">
              <w:rPr>
                <w:lang w:eastAsia="en-US"/>
              </w:rPr>
              <w:t>31</w:t>
            </w:r>
          </w:p>
        </w:tc>
        <w:tc>
          <w:tcPr>
            <w:tcW w:w="2386" w:type="pct"/>
            <w:shd w:val="clear" w:color="auto" w:fill="FFFFFF"/>
            <w:vAlign w:val="center"/>
          </w:tcPr>
          <w:p w14:paraId="0658CEAC" w14:textId="77777777" w:rsidR="00B7235F" w:rsidRPr="00B7235F" w:rsidRDefault="00B7235F" w:rsidP="00B7235F">
            <w:pPr>
              <w:widowControl w:val="0"/>
              <w:shd w:val="clear" w:color="auto" w:fill="FFFFFF"/>
              <w:spacing w:after="0"/>
              <w:jc w:val="left"/>
              <w:rPr>
                <w:b/>
                <w:lang w:eastAsia="en-US"/>
              </w:rPr>
            </w:pPr>
            <w:r w:rsidRPr="00B7235F">
              <w:rPr>
                <w:rFonts w:eastAsia="Calibri"/>
                <w:color w:val="000000"/>
                <w:kern w:val="24"/>
                <w:lang w:eastAsia="ar-SA"/>
              </w:rPr>
              <w:t>Камера заднего вида</w:t>
            </w:r>
          </w:p>
        </w:tc>
        <w:tc>
          <w:tcPr>
            <w:tcW w:w="2327" w:type="pct"/>
            <w:shd w:val="clear" w:color="auto" w:fill="auto"/>
            <w:noWrap/>
            <w:hideMark/>
          </w:tcPr>
          <w:p w14:paraId="17FD58F4"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47016A69" w14:textId="77777777" w:rsidTr="00C1511E">
        <w:trPr>
          <w:trHeight w:val="20"/>
        </w:trPr>
        <w:tc>
          <w:tcPr>
            <w:tcW w:w="287" w:type="pct"/>
            <w:shd w:val="clear" w:color="auto" w:fill="auto"/>
          </w:tcPr>
          <w:p w14:paraId="574C95E7" w14:textId="77777777" w:rsidR="00B7235F" w:rsidRPr="00B7235F" w:rsidRDefault="00B7235F" w:rsidP="00B7235F">
            <w:pPr>
              <w:widowControl w:val="0"/>
              <w:shd w:val="clear" w:color="auto" w:fill="FFFFFF"/>
              <w:spacing w:after="0"/>
              <w:jc w:val="left"/>
              <w:rPr>
                <w:lang w:eastAsia="en-US"/>
              </w:rPr>
            </w:pPr>
            <w:r w:rsidRPr="00B7235F">
              <w:rPr>
                <w:lang w:eastAsia="en-US"/>
              </w:rPr>
              <w:t>32</w:t>
            </w:r>
          </w:p>
        </w:tc>
        <w:tc>
          <w:tcPr>
            <w:tcW w:w="2386" w:type="pct"/>
            <w:shd w:val="clear" w:color="auto" w:fill="FFFFFF"/>
            <w:vAlign w:val="center"/>
          </w:tcPr>
          <w:p w14:paraId="301F93D0" w14:textId="77777777" w:rsidR="00B7235F" w:rsidRPr="00B7235F" w:rsidRDefault="00B7235F" w:rsidP="00B7235F">
            <w:pPr>
              <w:widowControl w:val="0"/>
              <w:shd w:val="clear" w:color="auto" w:fill="FFFFFF"/>
              <w:spacing w:after="0"/>
              <w:jc w:val="left"/>
              <w:rPr>
                <w:b/>
                <w:bCs/>
                <w:lang w:eastAsia="en-US"/>
              </w:rPr>
            </w:pPr>
            <w:r w:rsidRPr="00B7235F">
              <w:rPr>
                <w:rFonts w:eastAsia="Calibri"/>
                <w:color w:val="000000"/>
                <w:kern w:val="24"/>
                <w:lang w:eastAsia="ar-SA"/>
              </w:rPr>
              <w:t>Передние фронтальные подушки безопасности</w:t>
            </w:r>
          </w:p>
        </w:tc>
        <w:tc>
          <w:tcPr>
            <w:tcW w:w="2327" w:type="pct"/>
            <w:shd w:val="clear" w:color="auto" w:fill="auto"/>
            <w:noWrap/>
            <w:hideMark/>
          </w:tcPr>
          <w:p w14:paraId="467664AF"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447708FF" w14:textId="77777777" w:rsidTr="00C1511E">
        <w:trPr>
          <w:trHeight w:val="20"/>
        </w:trPr>
        <w:tc>
          <w:tcPr>
            <w:tcW w:w="287" w:type="pct"/>
            <w:shd w:val="clear" w:color="auto" w:fill="auto"/>
          </w:tcPr>
          <w:p w14:paraId="1C5C1A02" w14:textId="77777777" w:rsidR="00B7235F" w:rsidRPr="00B7235F" w:rsidRDefault="00B7235F" w:rsidP="00B7235F">
            <w:pPr>
              <w:widowControl w:val="0"/>
              <w:shd w:val="clear" w:color="auto" w:fill="FFFFFF"/>
              <w:spacing w:after="0"/>
              <w:jc w:val="left"/>
              <w:rPr>
                <w:lang w:eastAsia="en-US"/>
              </w:rPr>
            </w:pPr>
            <w:r w:rsidRPr="00B7235F">
              <w:rPr>
                <w:lang w:eastAsia="en-US"/>
              </w:rPr>
              <w:t>33</w:t>
            </w:r>
          </w:p>
        </w:tc>
        <w:tc>
          <w:tcPr>
            <w:tcW w:w="2386" w:type="pct"/>
            <w:shd w:val="clear" w:color="auto" w:fill="FFFFFF"/>
            <w:vAlign w:val="center"/>
          </w:tcPr>
          <w:p w14:paraId="145E8CBB"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Передние боковые подушки безопасности</w:t>
            </w:r>
          </w:p>
        </w:tc>
        <w:tc>
          <w:tcPr>
            <w:tcW w:w="2327" w:type="pct"/>
            <w:shd w:val="clear" w:color="auto" w:fill="auto"/>
            <w:noWrap/>
            <w:hideMark/>
          </w:tcPr>
          <w:p w14:paraId="0A4998C9"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5D8C2600" w14:textId="77777777" w:rsidTr="00C1511E">
        <w:trPr>
          <w:trHeight w:val="20"/>
        </w:trPr>
        <w:tc>
          <w:tcPr>
            <w:tcW w:w="287" w:type="pct"/>
            <w:shd w:val="clear" w:color="auto" w:fill="auto"/>
          </w:tcPr>
          <w:p w14:paraId="25A0FE66" w14:textId="77777777" w:rsidR="00B7235F" w:rsidRPr="00B7235F" w:rsidRDefault="00B7235F" w:rsidP="00B7235F">
            <w:pPr>
              <w:widowControl w:val="0"/>
              <w:shd w:val="clear" w:color="auto" w:fill="FFFFFF"/>
              <w:spacing w:after="0"/>
              <w:jc w:val="left"/>
              <w:rPr>
                <w:lang w:eastAsia="en-US"/>
              </w:rPr>
            </w:pPr>
            <w:r w:rsidRPr="00B7235F">
              <w:rPr>
                <w:lang w:eastAsia="en-US"/>
              </w:rPr>
              <w:t>34</w:t>
            </w:r>
          </w:p>
        </w:tc>
        <w:tc>
          <w:tcPr>
            <w:tcW w:w="2386" w:type="pct"/>
            <w:shd w:val="clear" w:color="auto" w:fill="FFFFFF"/>
            <w:vAlign w:val="center"/>
          </w:tcPr>
          <w:p w14:paraId="2C4C47C7"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Передние и задние боковые шторки безопасности</w:t>
            </w:r>
          </w:p>
        </w:tc>
        <w:tc>
          <w:tcPr>
            <w:tcW w:w="2327" w:type="pct"/>
            <w:shd w:val="clear" w:color="auto" w:fill="auto"/>
            <w:noWrap/>
            <w:hideMark/>
          </w:tcPr>
          <w:p w14:paraId="056A6407" w14:textId="77777777" w:rsidR="00B7235F" w:rsidRPr="00B7235F" w:rsidRDefault="00B7235F" w:rsidP="00B7235F">
            <w:pPr>
              <w:spacing w:after="0"/>
              <w:jc w:val="left"/>
              <w:rPr>
                <w:lang w:eastAsia="en-US"/>
              </w:rPr>
            </w:pPr>
            <w:r w:rsidRPr="00B7235F">
              <w:rPr>
                <w:lang w:eastAsia="en-US"/>
              </w:rPr>
              <w:t>наличие</w:t>
            </w:r>
          </w:p>
        </w:tc>
      </w:tr>
      <w:tr w:rsidR="00B7235F" w:rsidRPr="00B7235F" w14:paraId="0DA89258" w14:textId="77777777" w:rsidTr="00C1511E">
        <w:trPr>
          <w:trHeight w:val="20"/>
        </w:trPr>
        <w:tc>
          <w:tcPr>
            <w:tcW w:w="287" w:type="pct"/>
            <w:shd w:val="clear" w:color="auto" w:fill="auto"/>
          </w:tcPr>
          <w:p w14:paraId="649AB673" w14:textId="77777777" w:rsidR="00B7235F" w:rsidRPr="00B7235F" w:rsidRDefault="00B7235F" w:rsidP="00B7235F">
            <w:pPr>
              <w:widowControl w:val="0"/>
              <w:shd w:val="clear" w:color="auto" w:fill="FFFFFF"/>
              <w:spacing w:after="0"/>
              <w:jc w:val="left"/>
              <w:rPr>
                <w:lang w:eastAsia="en-US"/>
              </w:rPr>
            </w:pPr>
            <w:r w:rsidRPr="00B7235F">
              <w:rPr>
                <w:lang w:eastAsia="en-US"/>
              </w:rPr>
              <w:t>35</w:t>
            </w:r>
          </w:p>
        </w:tc>
        <w:tc>
          <w:tcPr>
            <w:tcW w:w="2386" w:type="pct"/>
            <w:shd w:val="clear" w:color="auto" w:fill="FFFFFF"/>
            <w:vAlign w:val="center"/>
          </w:tcPr>
          <w:p w14:paraId="1E563B90"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Трехточечные ремни безопасности с преднатяжителями водителя и пассажиров</w:t>
            </w:r>
          </w:p>
        </w:tc>
        <w:tc>
          <w:tcPr>
            <w:tcW w:w="2327" w:type="pct"/>
            <w:shd w:val="clear" w:color="auto" w:fill="auto"/>
            <w:noWrap/>
            <w:hideMark/>
          </w:tcPr>
          <w:p w14:paraId="6D37B85C"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5F285340" w14:textId="77777777" w:rsidTr="00C1511E">
        <w:trPr>
          <w:trHeight w:val="20"/>
        </w:trPr>
        <w:tc>
          <w:tcPr>
            <w:tcW w:w="287" w:type="pct"/>
            <w:shd w:val="clear" w:color="auto" w:fill="auto"/>
          </w:tcPr>
          <w:p w14:paraId="1702E342" w14:textId="77777777" w:rsidR="00B7235F" w:rsidRPr="00B7235F" w:rsidRDefault="00B7235F" w:rsidP="00B7235F">
            <w:pPr>
              <w:widowControl w:val="0"/>
              <w:shd w:val="clear" w:color="auto" w:fill="FFFFFF"/>
              <w:spacing w:after="0"/>
              <w:jc w:val="left"/>
              <w:rPr>
                <w:lang w:eastAsia="en-US"/>
              </w:rPr>
            </w:pPr>
            <w:r w:rsidRPr="00B7235F">
              <w:rPr>
                <w:lang w:eastAsia="en-US"/>
              </w:rPr>
              <w:t>36</w:t>
            </w:r>
          </w:p>
        </w:tc>
        <w:tc>
          <w:tcPr>
            <w:tcW w:w="2386" w:type="pct"/>
            <w:shd w:val="clear" w:color="auto" w:fill="FFFFFF"/>
            <w:vAlign w:val="center"/>
          </w:tcPr>
          <w:p w14:paraId="64D511AC"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Сигнализация о непристегнутом ремне безопасности водителя и пассажира</w:t>
            </w:r>
          </w:p>
        </w:tc>
        <w:tc>
          <w:tcPr>
            <w:tcW w:w="2327" w:type="pct"/>
            <w:shd w:val="clear" w:color="auto" w:fill="auto"/>
            <w:noWrap/>
            <w:hideMark/>
          </w:tcPr>
          <w:p w14:paraId="5D13E44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F1FF837" w14:textId="77777777" w:rsidTr="00C1511E">
        <w:trPr>
          <w:trHeight w:val="20"/>
        </w:trPr>
        <w:tc>
          <w:tcPr>
            <w:tcW w:w="287" w:type="pct"/>
            <w:shd w:val="clear" w:color="auto" w:fill="auto"/>
          </w:tcPr>
          <w:p w14:paraId="290E9C96" w14:textId="77777777" w:rsidR="00B7235F" w:rsidRPr="00B7235F" w:rsidRDefault="00B7235F" w:rsidP="00B7235F">
            <w:pPr>
              <w:widowControl w:val="0"/>
              <w:shd w:val="clear" w:color="auto" w:fill="FFFFFF"/>
              <w:spacing w:after="0"/>
              <w:jc w:val="left"/>
              <w:rPr>
                <w:lang w:eastAsia="en-US"/>
              </w:rPr>
            </w:pPr>
            <w:r w:rsidRPr="00B7235F">
              <w:rPr>
                <w:lang w:eastAsia="en-US"/>
              </w:rPr>
              <w:t>37</w:t>
            </w:r>
          </w:p>
        </w:tc>
        <w:tc>
          <w:tcPr>
            <w:tcW w:w="2386" w:type="pct"/>
            <w:shd w:val="clear" w:color="auto" w:fill="FFFFFF"/>
            <w:vAlign w:val="center"/>
          </w:tcPr>
          <w:p w14:paraId="3099F445"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Интеллектуальная система мониторинга давления в шинах </w:t>
            </w:r>
          </w:p>
        </w:tc>
        <w:tc>
          <w:tcPr>
            <w:tcW w:w="2327" w:type="pct"/>
            <w:shd w:val="clear" w:color="auto" w:fill="auto"/>
            <w:noWrap/>
            <w:hideMark/>
          </w:tcPr>
          <w:p w14:paraId="1D3CC360"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0B3E47AF" w14:textId="77777777" w:rsidTr="00C1511E">
        <w:trPr>
          <w:trHeight w:val="20"/>
        </w:trPr>
        <w:tc>
          <w:tcPr>
            <w:tcW w:w="287" w:type="pct"/>
            <w:shd w:val="clear" w:color="auto" w:fill="auto"/>
          </w:tcPr>
          <w:p w14:paraId="4882349D" w14:textId="77777777" w:rsidR="00B7235F" w:rsidRPr="00B7235F" w:rsidRDefault="00B7235F" w:rsidP="00B7235F">
            <w:pPr>
              <w:widowControl w:val="0"/>
              <w:shd w:val="clear" w:color="auto" w:fill="FFFFFF"/>
              <w:spacing w:after="0"/>
              <w:jc w:val="left"/>
              <w:rPr>
                <w:lang w:eastAsia="en-US"/>
              </w:rPr>
            </w:pPr>
            <w:r w:rsidRPr="00B7235F">
              <w:rPr>
                <w:lang w:eastAsia="en-US"/>
              </w:rPr>
              <w:t>38</w:t>
            </w:r>
          </w:p>
        </w:tc>
        <w:tc>
          <w:tcPr>
            <w:tcW w:w="2386" w:type="pct"/>
            <w:shd w:val="clear" w:color="auto" w:fill="FFFFFF"/>
            <w:vAlign w:val="center"/>
          </w:tcPr>
          <w:p w14:paraId="462954A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Приборная панель с ЖК-дисплеем не менее 12 дюймов</w:t>
            </w:r>
          </w:p>
        </w:tc>
        <w:tc>
          <w:tcPr>
            <w:tcW w:w="2327" w:type="pct"/>
            <w:shd w:val="clear" w:color="auto" w:fill="auto"/>
            <w:noWrap/>
            <w:hideMark/>
          </w:tcPr>
          <w:p w14:paraId="3AA29BC2"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4850E274" w14:textId="77777777" w:rsidTr="00C1511E">
        <w:trPr>
          <w:trHeight w:val="20"/>
        </w:trPr>
        <w:tc>
          <w:tcPr>
            <w:tcW w:w="287" w:type="pct"/>
            <w:shd w:val="clear" w:color="auto" w:fill="auto"/>
          </w:tcPr>
          <w:p w14:paraId="6F50AEC2" w14:textId="77777777" w:rsidR="00B7235F" w:rsidRPr="00B7235F" w:rsidRDefault="00B7235F" w:rsidP="00B7235F">
            <w:pPr>
              <w:widowControl w:val="0"/>
              <w:shd w:val="clear" w:color="auto" w:fill="FFFFFF"/>
              <w:spacing w:after="0"/>
              <w:jc w:val="left"/>
              <w:rPr>
                <w:lang w:eastAsia="en-US"/>
              </w:rPr>
            </w:pPr>
            <w:r w:rsidRPr="00B7235F">
              <w:rPr>
                <w:lang w:eastAsia="en-US"/>
              </w:rPr>
              <w:t>39</w:t>
            </w:r>
          </w:p>
        </w:tc>
        <w:tc>
          <w:tcPr>
            <w:tcW w:w="2386" w:type="pct"/>
            <w:shd w:val="clear" w:color="auto" w:fill="FFFFFF"/>
            <w:vAlign w:val="center"/>
          </w:tcPr>
          <w:p w14:paraId="054D2C6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Центральный экран с управлением </w:t>
            </w:r>
            <w:r w:rsidRPr="00B7235F">
              <w:rPr>
                <w:rFonts w:eastAsia="Calibri"/>
                <w:color w:val="000000"/>
                <w:kern w:val="24"/>
                <w:lang w:val="en-GB" w:eastAsia="ar-SA"/>
              </w:rPr>
              <w:t>Touch</w:t>
            </w:r>
            <w:r w:rsidRPr="00B7235F">
              <w:rPr>
                <w:rFonts w:eastAsia="Calibri"/>
                <w:color w:val="000000"/>
                <w:kern w:val="24"/>
                <w:lang w:eastAsia="ar-SA"/>
              </w:rPr>
              <w:t>-</w:t>
            </w:r>
            <w:r w:rsidRPr="00B7235F">
              <w:rPr>
                <w:rFonts w:eastAsia="Calibri"/>
                <w:color w:val="000000"/>
                <w:kern w:val="24"/>
                <w:lang w:val="en-GB" w:eastAsia="ar-SA"/>
              </w:rPr>
              <w:t>Screen</w:t>
            </w:r>
            <w:r w:rsidRPr="00B7235F">
              <w:rPr>
                <w:rFonts w:eastAsia="Calibri"/>
                <w:color w:val="000000"/>
                <w:kern w:val="24"/>
                <w:lang w:eastAsia="ar-SA"/>
              </w:rPr>
              <w:t xml:space="preserve"> не менее 10 дюймов</w:t>
            </w:r>
          </w:p>
        </w:tc>
        <w:tc>
          <w:tcPr>
            <w:tcW w:w="2327" w:type="pct"/>
            <w:shd w:val="clear" w:color="auto" w:fill="auto"/>
            <w:noWrap/>
            <w:hideMark/>
          </w:tcPr>
          <w:p w14:paraId="7CAE5DC9" w14:textId="77777777" w:rsidR="00B7235F" w:rsidRPr="00B7235F" w:rsidRDefault="00B7235F" w:rsidP="00B7235F">
            <w:pPr>
              <w:widowControl w:val="0"/>
              <w:shd w:val="clear" w:color="auto" w:fill="FFFFFF"/>
              <w:spacing w:after="0"/>
              <w:jc w:val="left"/>
              <w:rPr>
                <w:lang w:eastAsia="en-US"/>
              </w:rPr>
            </w:pPr>
            <w:r w:rsidRPr="00B7235F">
              <w:rPr>
                <w:lang w:eastAsia="en-US"/>
              </w:rPr>
              <w:t>наличие</w:t>
            </w:r>
          </w:p>
        </w:tc>
      </w:tr>
      <w:tr w:rsidR="00B7235F" w:rsidRPr="00B7235F" w14:paraId="3BA8AD3A" w14:textId="77777777" w:rsidTr="00C1511E">
        <w:trPr>
          <w:trHeight w:val="20"/>
        </w:trPr>
        <w:tc>
          <w:tcPr>
            <w:tcW w:w="287" w:type="pct"/>
            <w:shd w:val="clear" w:color="auto" w:fill="auto"/>
          </w:tcPr>
          <w:p w14:paraId="620C4E7C" w14:textId="77777777" w:rsidR="00B7235F" w:rsidRPr="00B7235F" w:rsidRDefault="00B7235F" w:rsidP="00B7235F">
            <w:pPr>
              <w:widowControl w:val="0"/>
              <w:shd w:val="clear" w:color="auto" w:fill="FFFFFF"/>
              <w:spacing w:after="0"/>
              <w:jc w:val="left"/>
              <w:rPr>
                <w:lang w:eastAsia="en-US"/>
              </w:rPr>
            </w:pPr>
            <w:r w:rsidRPr="00B7235F">
              <w:rPr>
                <w:lang w:eastAsia="en-US"/>
              </w:rPr>
              <w:t>40</w:t>
            </w:r>
          </w:p>
        </w:tc>
        <w:tc>
          <w:tcPr>
            <w:tcW w:w="2386" w:type="pct"/>
            <w:shd w:val="clear" w:color="auto" w:fill="FFFFFF"/>
            <w:vAlign w:val="center"/>
          </w:tcPr>
          <w:p w14:paraId="0D2BDCCB"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Аудиосистема не менее 8ми динамиков</w:t>
            </w:r>
          </w:p>
        </w:tc>
        <w:tc>
          <w:tcPr>
            <w:tcW w:w="2327" w:type="pct"/>
            <w:shd w:val="clear" w:color="auto" w:fill="auto"/>
            <w:noWrap/>
          </w:tcPr>
          <w:p w14:paraId="66C200E1"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11DC23B0" w14:textId="77777777" w:rsidTr="00C1511E">
        <w:trPr>
          <w:trHeight w:val="20"/>
        </w:trPr>
        <w:tc>
          <w:tcPr>
            <w:tcW w:w="287" w:type="pct"/>
            <w:shd w:val="clear" w:color="auto" w:fill="auto"/>
          </w:tcPr>
          <w:p w14:paraId="510A5CB7" w14:textId="77777777" w:rsidR="00B7235F" w:rsidRPr="00B7235F" w:rsidRDefault="00B7235F" w:rsidP="00B7235F">
            <w:pPr>
              <w:widowControl w:val="0"/>
              <w:shd w:val="clear" w:color="auto" w:fill="FFFFFF"/>
              <w:spacing w:after="0"/>
              <w:jc w:val="left"/>
              <w:rPr>
                <w:lang w:eastAsia="en-US"/>
              </w:rPr>
            </w:pPr>
            <w:r w:rsidRPr="00B7235F">
              <w:rPr>
                <w:lang w:eastAsia="en-US"/>
              </w:rPr>
              <w:t>41</w:t>
            </w:r>
          </w:p>
        </w:tc>
        <w:tc>
          <w:tcPr>
            <w:tcW w:w="2386" w:type="pct"/>
            <w:shd w:val="clear" w:color="auto" w:fill="FFFFFF"/>
            <w:vAlign w:val="center"/>
          </w:tcPr>
          <w:p w14:paraId="1593BFBC"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Интеллектуальная автомобильная система с </w:t>
            </w:r>
            <w:r w:rsidRPr="00B7235F">
              <w:rPr>
                <w:rFonts w:eastAsia="Calibri"/>
                <w:color w:val="000000"/>
                <w:kern w:val="24"/>
                <w:lang w:val="en-GB" w:eastAsia="ar-SA"/>
              </w:rPr>
              <w:t>Bluetooth</w:t>
            </w:r>
            <w:r w:rsidRPr="00B7235F">
              <w:rPr>
                <w:rFonts w:eastAsia="Calibri"/>
                <w:color w:val="000000"/>
                <w:kern w:val="24"/>
                <w:lang w:eastAsia="ar-SA"/>
              </w:rPr>
              <w:t xml:space="preserve"> (телефон, музыка)</w:t>
            </w:r>
          </w:p>
        </w:tc>
        <w:tc>
          <w:tcPr>
            <w:tcW w:w="2327" w:type="pct"/>
            <w:shd w:val="clear" w:color="auto" w:fill="auto"/>
            <w:noWrap/>
          </w:tcPr>
          <w:p w14:paraId="602F4E4F"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543E6DFA" w14:textId="77777777" w:rsidTr="00C1511E">
        <w:trPr>
          <w:trHeight w:val="20"/>
        </w:trPr>
        <w:tc>
          <w:tcPr>
            <w:tcW w:w="287" w:type="pct"/>
            <w:shd w:val="clear" w:color="auto" w:fill="auto"/>
          </w:tcPr>
          <w:p w14:paraId="4551DB7F" w14:textId="77777777" w:rsidR="00B7235F" w:rsidRPr="00B7235F" w:rsidRDefault="00B7235F" w:rsidP="00B7235F">
            <w:pPr>
              <w:widowControl w:val="0"/>
              <w:shd w:val="clear" w:color="auto" w:fill="FFFFFF"/>
              <w:spacing w:after="0"/>
              <w:jc w:val="left"/>
              <w:rPr>
                <w:lang w:eastAsia="en-US"/>
              </w:rPr>
            </w:pPr>
            <w:r w:rsidRPr="00B7235F">
              <w:rPr>
                <w:lang w:eastAsia="en-US"/>
              </w:rPr>
              <w:t>42</w:t>
            </w:r>
          </w:p>
        </w:tc>
        <w:tc>
          <w:tcPr>
            <w:tcW w:w="2386" w:type="pct"/>
            <w:shd w:val="clear" w:color="auto" w:fill="FFFFFF"/>
            <w:vAlign w:val="center"/>
          </w:tcPr>
          <w:p w14:paraId="705E78B1"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Передний </w:t>
            </w:r>
            <w:r w:rsidRPr="00B7235F">
              <w:rPr>
                <w:rFonts w:eastAsia="Calibri"/>
                <w:color w:val="000000"/>
                <w:kern w:val="24"/>
                <w:lang w:val="en-GB" w:eastAsia="ar-SA"/>
              </w:rPr>
              <w:t>USB</w:t>
            </w:r>
            <w:r w:rsidRPr="00B7235F">
              <w:rPr>
                <w:rFonts w:eastAsia="Calibri"/>
                <w:color w:val="000000"/>
                <w:kern w:val="24"/>
                <w:lang w:eastAsia="ar-SA"/>
              </w:rPr>
              <w:t>-интерфейс с возможностью подключения телефона к мультимедиа</w:t>
            </w:r>
          </w:p>
        </w:tc>
        <w:tc>
          <w:tcPr>
            <w:tcW w:w="2327" w:type="pct"/>
            <w:shd w:val="clear" w:color="auto" w:fill="auto"/>
            <w:noWrap/>
          </w:tcPr>
          <w:p w14:paraId="73490B2B"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59FFA824" w14:textId="77777777" w:rsidTr="00C1511E">
        <w:trPr>
          <w:trHeight w:val="20"/>
        </w:trPr>
        <w:tc>
          <w:tcPr>
            <w:tcW w:w="287" w:type="pct"/>
            <w:shd w:val="clear" w:color="auto" w:fill="auto"/>
          </w:tcPr>
          <w:p w14:paraId="7A0DE54F" w14:textId="77777777" w:rsidR="00B7235F" w:rsidRPr="00B7235F" w:rsidRDefault="00B7235F" w:rsidP="00B7235F">
            <w:pPr>
              <w:widowControl w:val="0"/>
              <w:shd w:val="clear" w:color="auto" w:fill="FFFFFF"/>
              <w:spacing w:after="0"/>
              <w:jc w:val="left"/>
              <w:rPr>
                <w:lang w:eastAsia="en-US"/>
              </w:rPr>
            </w:pPr>
            <w:r w:rsidRPr="00B7235F">
              <w:rPr>
                <w:lang w:eastAsia="en-US"/>
              </w:rPr>
              <w:t>43</w:t>
            </w:r>
          </w:p>
        </w:tc>
        <w:tc>
          <w:tcPr>
            <w:tcW w:w="2386" w:type="pct"/>
            <w:shd w:val="clear" w:color="auto" w:fill="FFFFFF"/>
            <w:vAlign w:val="center"/>
          </w:tcPr>
          <w:p w14:paraId="0223119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Задний </w:t>
            </w:r>
            <w:r w:rsidRPr="00B7235F">
              <w:rPr>
                <w:rFonts w:eastAsia="Calibri"/>
                <w:color w:val="000000"/>
                <w:kern w:val="24"/>
                <w:lang w:val="en-GB" w:eastAsia="ar-SA"/>
              </w:rPr>
              <w:t>USB</w:t>
            </w:r>
            <w:r w:rsidRPr="00B7235F">
              <w:rPr>
                <w:rFonts w:eastAsia="Calibri"/>
                <w:color w:val="000000"/>
                <w:kern w:val="24"/>
                <w:lang w:eastAsia="ar-SA"/>
              </w:rPr>
              <w:t>-интерфейс для зарядки гаджетов</w:t>
            </w:r>
          </w:p>
        </w:tc>
        <w:tc>
          <w:tcPr>
            <w:tcW w:w="2327" w:type="pct"/>
            <w:shd w:val="clear" w:color="auto" w:fill="auto"/>
            <w:noWrap/>
          </w:tcPr>
          <w:p w14:paraId="1665C9E9"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00A67FFC" w14:textId="77777777" w:rsidTr="00C1511E">
        <w:trPr>
          <w:trHeight w:val="20"/>
        </w:trPr>
        <w:tc>
          <w:tcPr>
            <w:tcW w:w="287" w:type="pct"/>
            <w:shd w:val="clear" w:color="auto" w:fill="auto"/>
          </w:tcPr>
          <w:p w14:paraId="3FE25C46" w14:textId="77777777" w:rsidR="00B7235F" w:rsidRPr="00B7235F" w:rsidRDefault="00B7235F" w:rsidP="00B7235F">
            <w:pPr>
              <w:widowControl w:val="0"/>
              <w:shd w:val="clear" w:color="auto" w:fill="FFFFFF"/>
              <w:spacing w:after="0"/>
              <w:jc w:val="left"/>
              <w:rPr>
                <w:lang w:eastAsia="en-US"/>
              </w:rPr>
            </w:pPr>
            <w:r w:rsidRPr="00B7235F">
              <w:rPr>
                <w:lang w:eastAsia="en-US"/>
              </w:rPr>
              <w:t>44</w:t>
            </w:r>
          </w:p>
        </w:tc>
        <w:tc>
          <w:tcPr>
            <w:tcW w:w="2386" w:type="pct"/>
            <w:shd w:val="clear" w:color="auto" w:fill="FFFFFF"/>
            <w:vAlign w:val="center"/>
          </w:tcPr>
          <w:p w14:paraId="69FAB22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Радар на миллиметровых волнах</w:t>
            </w:r>
          </w:p>
        </w:tc>
        <w:tc>
          <w:tcPr>
            <w:tcW w:w="2327" w:type="pct"/>
            <w:shd w:val="clear" w:color="auto" w:fill="auto"/>
            <w:noWrap/>
          </w:tcPr>
          <w:p w14:paraId="51929D39"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160F42EB" w14:textId="77777777" w:rsidTr="00C1511E">
        <w:trPr>
          <w:trHeight w:val="20"/>
        </w:trPr>
        <w:tc>
          <w:tcPr>
            <w:tcW w:w="287" w:type="pct"/>
            <w:shd w:val="clear" w:color="auto" w:fill="auto"/>
          </w:tcPr>
          <w:p w14:paraId="0E8885B8" w14:textId="77777777" w:rsidR="00B7235F" w:rsidRPr="00B7235F" w:rsidRDefault="00B7235F" w:rsidP="00B7235F">
            <w:pPr>
              <w:widowControl w:val="0"/>
              <w:shd w:val="clear" w:color="auto" w:fill="FFFFFF"/>
              <w:spacing w:after="0"/>
              <w:jc w:val="left"/>
              <w:rPr>
                <w:lang w:eastAsia="en-US"/>
              </w:rPr>
            </w:pPr>
            <w:r w:rsidRPr="00B7235F">
              <w:rPr>
                <w:lang w:eastAsia="en-US"/>
              </w:rPr>
              <w:t>45</w:t>
            </w:r>
          </w:p>
        </w:tc>
        <w:tc>
          <w:tcPr>
            <w:tcW w:w="2386" w:type="pct"/>
            <w:shd w:val="clear" w:color="auto" w:fill="FFFFFF"/>
            <w:vAlign w:val="center"/>
          </w:tcPr>
          <w:p w14:paraId="267EACE7"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Полноскоростная автоматическая система адаптивного круиз-контроля</w:t>
            </w:r>
          </w:p>
        </w:tc>
        <w:tc>
          <w:tcPr>
            <w:tcW w:w="2327" w:type="pct"/>
            <w:shd w:val="clear" w:color="auto" w:fill="auto"/>
            <w:noWrap/>
          </w:tcPr>
          <w:p w14:paraId="64BBDCB7"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610BE1FA" w14:textId="77777777" w:rsidTr="00C1511E">
        <w:trPr>
          <w:trHeight w:val="20"/>
        </w:trPr>
        <w:tc>
          <w:tcPr>
            <w:tcW w:w="287" w:type="pct"/>
            <w:shd w:val="clear" w:color="auto" w:fill="auto"/>
          </w:tcPr>
          <w:p w14:paraId="6286F8DA" w14:textId="77777777" w:rsidR="00B7235F" w:rsidRPr="00B7235F" w:rsidRDefault="00B7235F" w:rsidP="00B7235F">
            <w:pPr>
              <w:widowControl w:val="0"/>
              <w:shd w:val="clear" w:color="auto" w:fill="FFFFFF"/>
              <w:spacing w:after="0"/>
              <w:jc w:val="left"/>
              <w:rPr>
                <w:lang w:eastAsia="en-US"/>
              </w:rPr>
            </w:pPr>
            <w:r w:rsidRPr="00B7235F">
              <w:rPr>
                <w:lang w:eastAsia="en-US"/>
              </w:rPr>
              <w:t>46</w:t>
            </w:r>
          </w:p>
        </w:tc>
        <w:tc>
          <w:tcPr>
            <w:tcW w:w="2386" w:type="pct"/>
            <w:shd w:val="clear" w:color="auto" w:fill="FFFFFF"/>
            <w:vAlign w:val="center"/>
          </w:tcPr>
          <w:p w14:paraId="6F05A7F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предупреждения о фронтальных столкновениях </w:t>
            </w:r>
          </w:p>
        </w:tc>
        <w:tc>
          <w:tcPr>
            <w:tcW w:w="2327" w:type="pct"/>
            <w:shd w:val="clear" w:color="auto" w:fill="auto"/>
            <w:noWrap/>
          </w:tcPr>
          <w:p w14:paraId="4709E10F"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067944AE" w14:textId="77777777" w:rsidTr="00C1511E">
        <w:trPr>
          <w:trHeight w:val="20"/>
        </w:trPr>
        <w:tc>
          <w:tcPr>
            <w:tcW w:w="287" w:type="pct"/>
            <w:shd w:val="clear" w:color="auto" w:fill="auto"/>
          </w:tcPr>
          <w:p w14:paraId="1FE91262" w14:textId="77777777" w:rsidR="00B7235F" w:rsidRPr="00B7235F" w:rsidRDefault="00B7235F" w:rsidP="00B7235F">
            <w:pPr>
              <w:widowControl w:val="0"/>
              <w:shd w:val="clear" w:color="auto" w:fill="FFFFFF"/>
              <w:spacing w:after="0"/>
              <w:jc w:val="left"/>
              <w:rPr>
                <w:lang w:eastAsia="en-US"/>
              </w:rPr>
            </w:pPr>
            <w:r w:rsidRPr="00B7235F">
              <w:rPr>
                <w:lang w:eastAsia="en-US"/>
              </w:rPr>
              <w:t>47</w:t>
            </w:r>
          </w:p>
        </w:tc>
        <w:tc>
          <w:tcPr>
            <w:tcW w:w="2386" w:type="pct"/>
            <w:shd w:val="clear" w:color="auto" w:fill="FFFFFF"/>
            <w:vAlign w:val="center"/>
          </w:tcPr>
          <w:p w14:paraId="4B72F5EB"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Интеллектуальная система автоматического экстренного торможения </w:t>
            </w:r>
          </w:p>
        </w:tc>
        <w:tc>
          <w:tcPr>
            <w:tcW w:w="2327" w:type="pct"/>
            <w:shd w:val="clear" w:color="auto" w:fill="auto"/>
            <w:noWrap/>
          </w:tcPr>
          <w:p w14:paraId="14511AAE"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41A3E14C" w14:textId="77777777" w:rsidTr="00C1511E">
        <w:trPr>
          <w:trHeight w:val="20"/>
        </w:trPr>
        <w:tc>
          <w:tcPr>
            <w:tcW w:w="287" w:type="pct"/>
            <w:shd w:val="clear" w:color="auto" w:fill="auto"/>
          </w:tcPr>
          <w:p w14:paraId="754C74EA" w14:textId="77777777" w:rsidR="00B7235F" w:rsidRPr="00B7235F" w:rsidRDefault="00B7235F" w:rsidP="00B7235F">
            <w:pPr>
              <w:widowControl w:val="0"/>
              <w:shd w:val="clear" w:color="auto" w:fill="FFFFFF"/>
              <w:spacing w:after="0"/>
              <w:jc w:val="left"/>
              <w:rPr>
                <w:lang w:eastAsia="en-US"/>
              </w:rPr>
            </w:pPr>
            <w:r w:rsidRPr="00B7235F">
              <w:rPr>
                <w:lang w:eastAsia="en-US"/>
              </w:rPr>
              <w:t>48</w:t>
            </w:r>
          </w:p>
        </w:tc>
        <w:tc>
          <w:tcPr>
            <w:tcW w:w="2386" w:type="pct"/>
            <w:shd w:val="clear" w:color="auto" w:fill="FFFFFF"/>
            <w:vAlign w:val="center"/>
          </w:tcPr>
          <w:p w14:paraId="112E2D9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Интеллектуальная система автоматического экстренного торможения с дополнительной защитой для пешеходов</w:t>
            </w:r>
          </w:p>
        </w:tc>
        <w:tc>
          <w:tcPr>
            <w:tcW w:w="2327" w:type="pct"/>
            <w:shd w:val="clear" w:color="auto" w:fill="auto"/>
            <w:noWrap/>
          </w:tcPr>
          <w:p w14:paraId="3396F78E"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4FC1CDBF" w14:textId="77777777" w:rsidTr="00C1511E">
        <w:trPr>
          <w:trHeight w:val="20"/>
        </w:trPr>
        <w:tc>
          <w:tcPr>
            <w:tcW w:w="287" w:type="pct"/>
            <w:shd w:val="clear" w:color="auto" w:fill="auto"/>
          </w:tcPr>
          <w:p w14:paraId="4706EADD" w14:textId="77777777" w:rsidR="00B7235F" w:rsidRPr="00B7235F" w:rsidRDefault="00B7235F" w:rsidP="00B7235F">
            <w:pPr>
              <w:widowControl w:val="0"/>
              <w:shd w:val="clear" w:color="auto" w:fill="FFFFFF"/>
              <w:spacing w:after="0"/>
              <w:jc w:val="left"/>
              <w:rPr>
                <w:lang w:eastAsia="en-US"/>
              </w:rPr>
            </w:pPr>
            <w:r w:rsidRPr="00B7235F">
              <w:rPr>
                <w:lang w:eastAsia="en-US"/>
              </w:rPr>
              <w:t>49</w:t>
            </w:r>
          </w:p>
        </w:tc>
        <w:tc>
          <w:tcPr>
            <w:tcW w:w="2386" w:type="pct"/>
            <w:shd w:val="clear" w:color="auto" w:fill="FFFFFF"/>
            <w:vAlign w:val="center"/>
          </w:tcPr>
          <w:p w14:paraId="6F6CFA5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предупреждения о выезде с полосы движения </w:t>
            </w:r>
          </w:p>
        </w:tc>
        <w:tc>
          <w:tcPr>
            <w:tcW w:w="2327" w:type="pct"/>
            <w:shd w:val="clear" w:color="auto" w:fill="auto"/>
            <w:noWrap/>
          </w:tcPr>
          <w:p w14:paraId="42CD0EE9"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03308D35" w14:textId="77777777" w:rsidTr="00C1511E">
        <w:trPr>
          <w:trHeight w:val="20"/>
        </w:trPr>
        <w:tc>
          <w:tcPr>
            <w:tcW w:w="287" w:type="pct"/>
            <w:shd w:val="clear" w:color="auto" w:fill="auto"/>
          </w:tcPr>
          <w:p w14:paraId="58FEEEB4" w14:textId="77777777" w:rsidR="00B7235F" w:rsidRPr="00B7235F" w:rsidRDefault="00B7235F" w:rsidP="00B7235F">
            <w:pPr>
              <w:widowControl w:val="0"/>
              <w:shd w:val="clear" w:color="auto" w:fill="FFFFFF"/>
              <w:spacing w:after="0"/>
              <w:jc w:val="left"/>
              <w:rPr>
                <w:lang w:eastAsia="en-US"/>
              </w:rPr>
            </w:pPr>
            <w:r w:rsidRPr="00B7235F">
              <w:rPr>
                <w:lang w:eastAsia="en-US"/>
              </w:rPr>
              <w:t>50</w:t>
            </w:r>
          </w:p>
        </w:tc>
        <w:tc>
          <w:tcPr>
            <w:tcW w:w="2386" w:type="pct"/>
            <w:shd w:val="clear" w:color="auto" w:fill="FFFFFF"/>
            <w:vAlign w:val="center"/>
          </w:tcPr>
          <w:p w14:paraId="471852D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помощи центрирования полосы движения </w:t>
            </w:r>
          </w:p>
        </w:tc>
        <w:tc>
          <w:tcPr>
            <w:tcW w:w="2327" w:type="pct"/>
            <w:shd w:val="clear" w:color="auto" w:fill="auto"/>
            <w:noWrap/>
          </w:tcPr>
          <w:p w14:paraId="0B2E1D8E"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762BAB12" w14:textId="77777777" w:rsidTr="00C1511E">
        <w:trPr>
          <w:trHeight w:val="20"/>
        </w:trPr>
        <w:tc>
          <w:tcPr>
            <w:tcW w:w="287" w:type="pct"/>
            <w:shd w:val="clear" w:color="auto" w:fill="auto"/>
          </w:tcPr>
          <w:p w14:paraId="78A5DBB4" w14:textId="77777777" w:rsidR="00B7235F" w:rsidRPr="00B7235F" w:rsidRDefault="00B7235F" w:rsidP="00B7235F">
            <w:pPr>
              <w:widowControl w:val="0"/>
              <w:shd w:val="clear" w:color="auto" w:fill="FFFFFF"/>
              <w:spacing w:after="0"/>
              <w:jc w:val="left"/>
              <w:rPr>
                <w:lang w:eastAsia="en-US"/>
              </w:rPr>
            </w:pPr>
            <w:r w:rsidRPr="00B7235F">
              <w:rPr>
                <w:lang w:eastAsia="en-US"/>
              </w:rPr>
              <w:t>51</w:t>
            </w:r>
          </w:p>
        </w:tc>
        <w:tc>
          <w:tcPr>
            <w:tcW w:w="2386" w:type="pct"/>
            <w:shd w:val="clear" w:color="auto" w:fill="FFFFFF"/>
            <w:vAlign w:val="center"/>
          </w:tcPr>
          <w:p w14:paraId="0DEA841A"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помощи в удержании полосы движения </w:t>
            </w:r>
          </w:p>
        </w:tc>
        <w:tc>
          <w:tcPr>
            <w:tcW w:w="2327" w:type="pct"/>
            <w:shd w:val="clear" w:color="auto" w:fill="auto"/>
            <w:noWrap/>
          </w:tcPr>
          <w:p w14:paraId="78DA9FA6"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15B97BFE" w14:textId="77777777" w:rsidTr="00C1511E">
        <w:trPr>
          <w:trHeight w:val="20"/>
        </w:trPr>
        <w:tc>
          <w:tcPr>
            <w:tcW w:w="287" w:type="pct"/>
            <w:shd w:val="clear" w:color="auto" w:fill="auto"/>
          </w:tcPr>
          <w:p w14:paraId="044ED6D7" w14:textId="77777777" w:rsidR="00B7235F" w:rsidRPr="00B7235F" w:rsidRDefault="00B7235F" w:rsidP="00B7235F">
            <w:pPr>
              <w:widowControl w:val="0"/>
              <w:shd w:val="clear" w:color="auto" w:fill="FFFFFF"/>
              <w:spacing w:after="0"/>
              <w:jc w:val="left"/>
              <w:rPr>
                <w:lang w:eastAsia="en-US"/>
              </w:rPr>
            </w:pPr>
            <w:r w:rsidRPr="00B7235F">
              <w:rPr>
                <w:lang w:eastAsia="en-US"/>
              </w:rPr>
              <w:t>52</w:t>
            </w:r>
          </w:p>
        </w:tc>
        <w:tc>
          <w:tcPr>
            <w:tcW w:w="2386" w:type="pct"/>
            <w:shd w:val="clear" w:color="auto" w:fill="FFFFFF"/>
            <w:vAlign w:val="center"/>
          </w:tcPr>
          <w:p w14:paraId="5F94AEF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распознавания дорожных знаков </w:t>
            </w:r>
          </w:p>
        </w:tc>
        <w:tc>
          <w:tcPr>
            <w:tcW w:w="2327" w:type="pct"/>
            <w:shd w:val="clear" w:color="auto" w:fill="auto"/>
            <w:noWrap/>
          </w:tcPr>
          <w:p w14:paraId="6609817D"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3F5FB2EB" w14:textId="77777777" w:rsidTr="00C1511E">
        <w:trPr>
          <w:trHeight w:val="20"/>
        </w:trPr>
        <w:tc>
          <w:tcPr>
            <w:tcW w:w="287" w:type="pct"/>
            <w:shd w:val="clear" w:color="auto" w:fill="auto"/>
          </w:tcPr>
          <w:p w14:paraId="07D6821D" w14:textId="77777777" w:rsidR="00B7235F" w:rsidRPr="00B7235F" w:rsidRDefault="00B7235F" w:rsidP="00B7235F">
            <w:pPr>
              <w:widowControl w:val="0"/>
              <w:shd w:val="clear" w:color="auto" w:fill="FFFFFF"/>
              <w:spacing w:after="0"/>
              <w:jc w:val="left"/>
              <w:rPr>
                <w:lang w:eastAsia="en-US"/>
              </w:rPr>
            </w:pPr>
            <w:r w:rsidRPr="00B7235F">
              <w:rPr>
                <w:lang w:eastAsia="en-US"/>
              </w:rPr>
              <w:t>53</w:t>
            </w:r>
          </w:p>
        </w:tc>
        <w:tc>
          <w:tcPr>
            <w:tcW w:w="2386" w:type="pct"/>
            <w:shd w:val="clear" w:color="auto" w:fill="FFFFFF"/>
            <w:vAlign w:val="center"/>
          </w:tcPr>
          <w:p w14:paraId="4B4A46E9"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Интеллектуальная система напоминания об ограничении скорости </w:t>
            </w:r>
          </w:p>
        </w:tc>
        <w:tc>
          <w:tcPr>
            <w:tcW w:w="2327" w:type="pct"/>
            <w:shd w:val="clear" w:color="auto" w:fill="auto"/>
            <w:noWrap/>
          </w:tcPr>
          <w:p w14:paraId="7B8F3135"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6ACAA098" w14:textId="77777777" w:rsidTr="00C1511E">
        <w:trPr>
          <w:trHeight w:val="20"/>
        </w:trPr>
        <w:tc>
          <w:tcPr>
            <w:tcW w:w="287" w:type="pct"/>
            <w:shd w:val="clear" w:color="auto" w:fill="auto"/>
          </w:tcPr>
          <w:p w14:paraId="555FB42A" w14:textId="77777777" w:rsidR="00B7235F" w:rsidRPr="00B7235F" w:rsidRDefault="00B7235F" w:rsidP="00B7235F">
            <w:pPr>
              <w:widowControl w:val="0"/>
              <w:shd w:val="clear" w:color="auto" w:fill="FFFFFF"/>
              <w:spacing w:after="0"/>
              <w:jc w:val="left"/>
              <w:rPr>
                <w:lang w:eastAsia="en-US"/>
              </w:rPr>
            </w:pPr>
            <w:r w:rsidRPr="00B7235F">
              <w:rPr>
                <w:lang w:eastAsia="en-US"/>
              </w:rPr>
              <w:t>54</w:t>
            </w:r>
          </w:p>
        </w:tc>
        <w:tc>
          <w:tcPr>
            <w:tcW w:w="2386" w:type="pct"/>
            <w:shd w:val="clear" w:color="auto" w:fill="FFFFFF"/>
            <w:vAlign w:val="center"/>
          </w:tcPr>
          <w:p w14:paraId="538FA472"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Интеллектуальная система автопилота </w:t>
            </w:r>
          </w:p>
        </w:tc>
        <w:tc>
          <w:tcPr>
            <w:tcW w:w="2327" w:type="pct"/>
            <w:shd w:val="clear" w:color="auto" w:fill="auto"/>
            <w:noWrap/>
          </w:tcPr>
          <w:p w14:paraId="48A4868D"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0517FDD4" w14:textId="77777777" w:rsidTr="00C1511E">
        <w:trPr>
          <w:trHeight w:val="20"/>
        </w:trPr>
        <w:tc>
          <w:tcPr>
            <w:tcW w:w="287" w:type="pct"/>
            <w:shd w:val="clear" w:color="auto" w:fill="auto"/>
          </w:tcPr>
          <w:p w14:paraId="7A7FCB18" w14:textId="77777777" w:rsidR="00B7235F" w:rsidRPr="00B7235F" w:rsidRDefault="00B7235F" w:rsidP="00B7235F">
            <w:pPr>
              <w:widowControl w:val="0"/>
              <w:shd w:val="clear" w:color="auto" w:fill="FFFFFF"/>
              <w:spacing w:after="0"/>
              <w:jc w:val="left"/>
              <w:rPr>
                <w:lang w:eastAsia="en-US"/>
              </w:rPr>
            </w:pPr>
            <w:r w:rsidRPr="00B7235F">
              <w:rPr>
                <w:lang w:eastAsia="en-US"/>
              </w:rPr>
              <w:t>55</w:t>
            </w:r>
          </w:p>
        </w:tc>
        <w:tc>
          <w:tcPr>
            <w:tcW w:w="2386" w:type="pct"/>
            <w:shd w:val="clear" w:color="auto" w:fill="FFFFFF"/>
            <w:vAlign w:val="center"/>
          </w:tcPr>
          <w:p w14:paraId="139F5CD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предупреждения о столкновении при смене полосы движения </w:t>
            </w:r>
          </w:p>
        </w:tc>
        <w:tc>
          <w:tcPr>
            <w:tcW w:w="2327" w:type="pct"/>
            <w:shd w:val="clear" w:color="auto" w:fill="auto"/>
            <w:noWrap/>
          </w:tcPr>
          <w:p w14:paraId="63BA81F2"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4F2E2B64" w14:textId="77777777" w:rsidTr="00C1511E">
        <w:trPr>
          <w:trHeight w:val="20"/>
        </w:trPr>
        <w:tc>
          <w:tcPr>
            <w:tcW w:w="287" w:type="pct"/>
            <w:shd w:val="clear" w:color="auto" w:fill="auto"/>
          </w:tcPr>
          <w:p w14:paraId="04716A7D" w14:textId="77777777" w:rsidR="00B7235F" w:rsidRPr="00B7235F" w:rsidRDefault="00B7235F" w:rsidP="00B7235F">
            <w:pPr>
              <w:widowControl w:val="0"/>
              <w:shd w:val="clear" w:color="auto" w:fill="FFFFFF"/>
              <w:spacing w:after="0"/>
              <w:jc w:val="left"/>
              <w:rPr>
                <w:lang w:eastAsia="en-US"/>
              </w:rPr>
            </w:pPr>
            <w:r w:rsidRPr="00B7235F">
              <w:rPr>
                <w:lang w:eastAsia="en-US"/>
              </w:rPr>
              <w:t>56</w:t>
            </w:r>
          </w:p>
        </w:tc>
        <w:tc>
          <w:tcPr>
            <w:tcW w:w="2386" w:type="pct"/>
            <w:shd w:val="clear" w:color="auto" w:fill="FFFFFF"/>
            <w:vAlign w:val="center"/>
          </w:tcPr>
          <w:p w14:paraId="0E0EE0EE"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Интеллектуальное распознавание слепых зон </w:t>
            </w:r>
          </w:p>
        </w:tc>
        <w:tc>
          <w:tcPr>
            <w:tcW w:w="2327" w:type="pct"/>
            <w:shd w:val="clear" w:color="auto" w:fill="auto"/>
            <w:noWrap/>
          </w:tcPr>
          <w:p w14:paraId="6BD7C1AE"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50AC1D97" w14:textId="77777777" w:rsidTr="00C1511E">
        <w:trPr>
          <w:trHeight w:val="20"/>
        </w:trPr>
        <w:tc>
          <w:tcPr>
            <w:tcW w:w="287" w:type="pct"/>
            <w:shd w:val="clear" w:color="auto" w:fill="auto"/>
          </w:tcPr>
          <w:p w14:paraId="39438CD8" w14:textId="77777777" w:rsidR="00B7235F" w:rsidRPr="00B7235F" w:rsidRDefault="00B7235F" w:rsidP="00B7235F">
            <w:pPr>
              <w:widowControl w:val="0"/>
              <w:shd w:val="clear" w:color="auto" w:fill="FFFFFF"/>
              <w:spacing w:after="0"/>
              <w:jc w:val="left"/>
              <w:rPr>
                <w:lang w:eastAsia="en-US"/>
              </w:rPr>
            </w:pPr>
            <w:r w:rsidRPr="00B7235F">
              <w:rPr>
                <w:lang w:eastAsia="en-US"/>
              </w:rPr>
              <w:t>57</w:t>
            </w:r>
          </w:p>
        </w:tc>
        <w:tc>
          <w:tcPr>
            <w:tcW w:w="2386" w:type="pct"/>
            <w:shd w:val="clear" w:color="auto" w:fill="FFFFFF"/>
            <w:vAlign w:val="center"/>
          </w:tcPr>
          <w:p w14:paraId="6F7F1B6C"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Предупреждение о перекрестном движении сзади </w:t>
            </w:r>
          </w:p>
        </w:tc>
        <w:tc>
          <w:tcPr>
            <w:tcW w:w="2327" w:type="pct"/>
            <w:shd w:val="clear" w:color="auto" w:fill="auto"/>
            <w:noWrap/>
          </w:tcPr>
          <w:p w14:paraId="7A4C0015"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0767AA36" w14:textId="77777777" w:rsidTr="00C1511E">
        <w:trPr>
          <w:trHeight w:val="20"/>
        </w:trPr>
        <w:tc>
          <w:tcPr>
            <w:tcW w:w="287" w:type="pct"/>
            <w:shd w:val="clear" w:color="auto" w:fill="auto"/>
          </w:tcPr>
          <w:p w14:paraId="75F7FC59" w14:textId="77777777" w:rsidR="00B7235F" w:rsidRPr="00B7235F" w:rsidRDefault="00B7235F" w:rsidP="00B7235F">
            <w:pPr>
              <w:widowControl w:val="0"/>
              <w:shd w:val="clear" w:color="auto" w:fill="FFFFFF"/>
              <w:spacing w:after="0"/>
              <w:jc w:val="left"/>
              <w:rPr>
                <w:lang w:eastAsia="en-US"/>
              </w:rPr>
            </w:pPr>
            <w:r w:rsidRPr="00B7235F">
              <w:rPr>
                <w:lang w:eastAsia="en-US"/>
              </w:rPr>
              <w:t>58</w:t>
            </w:r>
          </w:p>
        </w:tc>
        <w:tc>
          <w:tcPr>
            <w:tcW w:w="2386" w:type="pct"/>
            <w:shd w:val="clear" w:color="auto" w:fill="FFFFFF"/>
            <w:vAlign w:val="center"/>
          </w:tcPr>
          <w:p w14:paraId="4598E203"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предупреждения об открытии дверей </w:t>
            </w:r>
          </w:p>
        </w:tc>
        <w:tc>
          <w:tcPr>
            <w:tcW w:w="2327" w:type="pct"/>
            <w:shd w:val="clear" w:color="auto" w:fill="auto"/>
            <w:noWrap/>
          </w:tcPr>
          <w:p w14:paraId="15235459"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2F6C368B" w14:textId="77777777" w:rsidTr="00C1511E">
        <w:trPr>
          <w:trHeight w:val="20"/>
        </w:trPr>
        <w:tc>
          <w:tcPr>
            <w:tcW w:w="287" w:type="pct"/>
            <w:shd w:val="clear" w:color="auto" w:fill="auto"/>
          </w:tcPr>
          <w:p w14:paraId="2EF97EDC" w14:textId="77777777" w:rsidR="00B7235F" w:rsidRPr="00B7235F" w:rsidRDefault="00B7235F" w:rsidP="00B7235F">
            <w:pPr>
              <w:widowControl w:val="0"/>
              <w:shd w:val="clear" w:color="auto" w:fill="FFFFFF"/>
              <w:spacing w:after="0"/>
              <w:jc w:val="left"/>
              <w:rPr>
                <w:lang w:eastAsia="en-US"/>
              </w:rPr>
            </w:pPr>
            <w:r w:rsidRPr="00B7235F">
              <w:rPr>
                <w:lang w:eastAsia="en-US"/>
              </w:rPr>
              <w:t>59</w:t>
            </w:r>
          </w:p>
        </w:tc>
        <w:tc>
          <w:tcPr>
            <w:tcW w:w="2386" w:type="pct"/>
            <w:shd w:val="clear" w:color="auto" w:fill="FFFFFF"/>
            <w:vAlign w:val="center"/>
          </w:tcPr>
          <w:p w14:paraId="34847BF7"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контроля усталости водителя </w:t>
            </w:r>
          </w:p>
        </w:tc>
        <w:tc>
          <w:tcPr>
            <w:tcW w:w="2327" w:type="pct"/>
            <w:shd w:val="clear" w:color="auto" w:fill="auto"/>
            <w:noWrap/>
          </w:tcPr>
          <w:p w14:paraId="5994757E"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6550D0FC" w14:textId="77777777" w:rsidTr="00C1511E">
        <w:trPr>
          <w:trHeight w:val="20"/>
        </w:trPr>
        <w:tc>
          <w:tcPr>
            <w:tcW w:w="287" w:type="pct"/>
            <w:shd w:val="clear" w:color="auto" w:fill="auto"/>
          </w:tcPr>
          <w:p w14:paraId="65754F2E" w14:textId="77777777" w:rsidR="00B7235F" w:rsidRPr="00B7235F" w:rsidRDefault="00B7235F" w:rsidP="00B7235F">
            <w:pPr>
              <w:widowControl w:val="0"/>
              <w:shd w:val="clear" w:color="auto" w:fill="FFFFFF"/>
              <w:spacing w:after="0"/>
              <w:jc w:val="left"/>
              <w:rPr>
                <w:lang w:eastAsia="en-US"/>
              </w:rPr>
            </w:pPr>
            <w:r w:rsidRPr="00B7235F">
              <w:rPr>
                <w:lang w:eastAsia="en-US"/>
              </w:rPr>
              <w:lastRenderedPageBreak/>
              <w:t>60</w:t>
            </w:r>
          </w:p>
        </w:tc>
        <w:tc>
          <w:tcPr>
            <w:tcW w:w="2386" w:type="pct"/>
            <w:shd w:val="clear" w:color="auto" w:fill="FFFFFF"/>
            <w:vAlign w:val="center"/>
          </w:tcPr>
          <w:p w14:paraId="606B8BF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Ассистент движения в пробке, без смены полосы движения </w:t>
            </w:r>
          </w:p>
        </w:tc>
        <w:tc>
          <w:tcPr>
            <w:tcW w:w="2327" w:type="pct"/>
            <w:shd w:val="clear" w:color="auto" w:fill="auto"/>
            <w:noWrap/>
          </w:tcPr>
          <w:p w14:paraId="18E6B23F"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7471A589" w14:textId="77777777" w:rsidTr="00C1511E">
        <w:trPr>
          <w:trHeight w:val="20"/>
        </w:trPr>
        <w:tc>
          <w:tcPr>
            <w:tcW w:w="287" w:type="pct"/>
            <w:shd w:val="clear" w:color="auto" w:fill="auto"/>
          </w:tcPr>
          <w:p w14:paraId="686E32EE" w14:textId="77777777" w:rsidR="00B7235F" w:rsidRPr="00B7235F" w:rsidRDefault="00B7235F" w:rsidP="00B7235F">
            <w:pPr>
              <w:widowControl w:val="0"/>
              <w:shd w:val="clear" w:color="auto" w:fill="FFFFFF"/>
              <w:spacing w:after="0"/>
              <w:jc w:val="left"/>
              <w:rPr>
                <w:lang w:eastAsia="en-US"/>
              </w:rPr>
            </w:pPr>
            <w:r w:rsidRPr="00B7235F">
              <w:rPr>
                <w:lang w:eastAsia="en-US"/>
              </w:rPr>
              <w:t>61</w:t>
            </w:r>
          </w:p>
        </w:tc>
        <w:tc>
          <w:tcPr>
            <w:tcW w:w="2386" w:type="pct"/>
            <w:shd w:val="clear" w:color="auto" w:fill="FFFFFF"/>
            <w:vAlign w:val="center"/>
          </w:tcPr>
          <w:p w14:paraId="66A4B711"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 xml:space="preserve">Система помощи водителю на автомагистрали, однополосная </w:t>
            </w:r>
          </w:p>
        </w:tc>
        <w:tc>
          <w:tcPr>
            <w:tcW w:w="2327" w:type="pct"/>
            <w:shd w:val="clear" w:color="auto" w:fill="auto"/>
            <w:noWrap/>
          </w:tcPr>
          <w:p w14:paraId="580FE283"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1849D9BB" w14:textId="77777777" w:rsidTr="00C1511E">
        <w:trPr>
          <w:trHeight w:val="20"/>
        </w:trPr>
        <w:tc>
          <w:tcPr>
            <w:tcW w:w="287" w:type="pct"/>
            <w:shd w:val="clear" w:color="auto" w:fill="auto"/>
          </w:tcPr>
          <w:p w14:paraId="46E872D4" w14:textId="77777777" w:rsidR="00B7235F" w:rsidRPr="00B7235F" w:rsidRDefault="00B7235F" w:rsidP="00B7235F">
            <w:pPr>
              <w:widowControl w:val="0"/>
              <w:shd w:val="clear" w:color="auto" w:fill="FFFFFF"/>
              <w:spacing w:after="0"/>
              <w:jc w:val="left"/>
              <w:rPr>
                <w:lang w:eastAsia="en-US"/>
              </w:rPr>
            </w:pPr>
            <w:r w:rsidRPr="00B7235F">
              <w:rPr>
                <w:lang w:eastAsia="en-US"/>
              </w:rPr>
              <w:t>62</w:t>
            </w:r>
          </w:p>
        </w:tc>
        <w:tc>
          <w:tcPr>
            <w:tcW w:w="2386" w:type="pct"/>
            <w:shd w:val="clear" w:color="auto" w:fill="FFFFFF"/>
            <w:vAlign w:val="center"/>
          </w:tcPr>
          <w:p w14:paraId="5E8A04CF"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Функция дистанционного открывания крышки багажника</w:t>
            </w:r>
          </w:p>
        </w:tc>
        <w:tc>
          <w:tcPr>
            <w:tcW w:w="2327" w:type="pct"/>
            <w:shd w:val="clear" w:color="auto" w:fill="auto"/>
            <w:noWrap/>
          </w:tcPr>
          <w:p w14:paraId="6FE75236"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39329D7F" w14:textId="77777777" w:rsidTr="00C1511E">
        <w:trPr>
          <w:trHeight w:val="20"/>
        </w:trPr>
        <w:tc>
          <w:tcPr>
            <w:tcW w:w="287" w:type="pct"/>
            <w:shd w:val="clear" w:color="auto" w:fill="auto"/>
          </w:tcPr>
          <w:p w14:paraId="64329500" w14:textId="77777777" w:rsidR="00B7235F" w:rsidRPr="00B7235F" w:rsidRDefault="00B7235F" w:rsidP="00B7235F">
            <w:pPr>
              <w:widowControl w:val="0"/>
              <w:shd w:val="clear" w:color="auto" w:fill="FFFFFF"/>
              <w:spacing w:after="0"/>
              <w:jc w:val="left"/>
              <w:rPr>
                <w:lang w:eastAsia="en-US"/>
              </w:rPr>
            </w:pPr>
            <w:r w:rsidRPr="00B7235F">
              <w:rPr>
                <w:lang w:eastAsia="en-US"/>
              </w:rPr>
              <w:t>63</w:t>
            </w:r>
          </w:p>
        </w:tc>
        <w:tc>
          <w:tcPr>
            <w:tcW w:w="2386" w:type="pct"/>
            <w:shd w:val="clear" w:color="auto" w:fill="FFFFFF"/>
            <w:vAlign w:val="center"/>
          </w:tcPr>
          <w:p w14:paraId="038B1871"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Датчик жидкости бачка омывателя</w:t>
            </w:r>
          </w:p>
        </w:tc>
        <w:tc>
          <w:tcPr>
            <w:tcW w:w="2327" w:type="pct"/>
            <w:shd w:val="clear" w:color="auto" w:fill="auto"/>
            <w:noWrap/>
          </w:tcPr>
          <w:p w14:paraId="0A3548B2"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7EEBB440" w14:textId="77777777" w:rsidTr="00C1511E">
        <w:trPr>
          <w:trHeight w:val="20"/>
        </w:trPr>
        <w:tc>
          <w:tcPr>
            <w:tcW w:w="287" w:type="pct"/>
            <w:shd w:val="clear" w:color="auto" w:fill="auto"/>
          </w:tcPr>
          <w:p w14:paraId="65D0D9E4" w14:textId="77777777" w:rsidR="00B7235F" w:rsidRPr="00B7235F" w:rsidRDefault="00B7235F" w:rsidP="00B7235F">
            <w:pPr>
              <w:widowControl w:val="0"/>
              <w:shd w:val="clear" w:color="auto" w:fill="FFFFFF"/>
              <w:spacing w:after="0"/>
              <w:jc w:val="left"/>
              <w:rPr>
                <w:lang w:eastAsia="en-US"/>
              </w:rPr>
            </w:pPr>
            <w:r w:rsidRPr="00B7235F">
              <w:rPr>
                <w:lang w:eastAsia="en-US"/>
              </w:rPr>
              <w:t>64</w:t>
            </w:r>
          </w:p>
        </w:tc>
        <w:tc>
          <w:tcPr>
            <w:tcW w:w="2386" w:type="pct"/>
            <w:shd w:val="clear" w:color="auto" w:fill="FFFFFF"/>
            <w:vAlign w:val="center"/>
          </w:tcPr>
          <w:p w14:paraId="1843E7FB"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Беспроводное зарядное устройство</w:t>
            </w:r>
          </w:p>
        </w:tc>
        <w:tc>
          <w:tcPr>
            <w:tcW w:w="2327" w:type="pct"/>
            <w:shd w:val="clear" w:color="auto" w:fill="auto"/>
            <w:noWrap/>
          </w:tcPr>
          <w:p w14:paraId="00274E19"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7CB66C57" w14:textId="77777777" w:rsidTr="00C1511E">
        <w:trPr>
          <w:trHeight w:val="20"/>
        </w:trPr>
        <w:tc>
          <w:tcPr>
            <w:tcW w:w="287" w:type="pct"/>
            <w:shd w:val="clear" w:color="auto" w:fill="auto"/>
          </w:tcPr>
          <w:p w14:paraId="336EEAAC" w14:textId="77777777" w:rsidR="00B7235F" w:rsidRPr="00B7235F" w:rsidRDefault="00B7235F" w:rsidP="00B7235F">
            <w:pPr>
              <w:widowControl w:val="0"/>
              <w:shd w:val="clear" w:color="auto" w:fill="FFFFFF"/>
              <w:spacing w:after="0"/>
              <w:jc w:val="left"/>
              <w:rPr>
                <w:lang w:eastAsia="en-US"/>
              </w:rPr>
            </w:pPr>
            <w:r w:rsidRPr="00B7235F">
              <w:rPr>
                <w:lang w:eastAsia="en-US"/>
              </w:rPr>
              <w:t>65</w:t>
            </w:r>
          </w:p>
        </w:tc>
        <w:tc>
          <w:tcPr>
            <w:tcW w:w="2386" w:type="pct"/>
            <w:shd w:val="clear" w:color="auto" w:fill="FFFFFF"/>
            <w:vAlign w:val="center"/>
          </w:tcPr>
          <w:p w14:paraId="412D8E3E" w14:textId="77777777" w:rsidR="00B7235F" w:rsidRPr="00B7235F" w:rsidRDefault="00B7235F" w:rsidP="00B7235F">
            <w:pPr>
              <w:widowControl w:val="0"/>
              <w:shd w:val="clear" w:color="auto" w:fill="FFFFFF"/>
              <w:spacing w:after="0"/>
              <w:jc w:val="left"/>
              <w:rPr>
                <w:lang w:eastAsia="en-US"/>
              </w:rPr>
            </w:pPr>
            <w:r w:rsidRPr="00B7235F">
              <w:rPr>
                <w:rFonts w:eastAsia="Calibri"/>
                <w:color w:val="000000"/>
                <w:kern w:val="24"/>
                <w:lang w:eastAsia="ar-SA"/>
              </w:rPr>
              <w:t>Индикация температуры наружного воздуха</w:t>
            </w:r>
          </w:p>
        </w:tc>
        <w:tc>
          <w:tcPr>
            <w:tcW w:w="2327" w:type="pct"/>
            <w:shd w:val="clear" w:color="auto" w:fill="auto"/>
            <w:noWrap/>
          </w:tcPr>
          <w:p w14:paraId="0BB6BE7D" w14:textId="77777777" w:rsidR="00B7235F" w:rsidRPr="00B7235F" w:rsidRDefault="00B7235F" w:rsidP="00B7235F">
            <w:pPr>
              <w:widowControl w:val="0"/>
              <w:shd w:val="clear" w:color="auto" w:fill="FFFFFF"/>
              <w:spacing w:after="0"/>
              <w:jc w:val="left"/>
              <w:rPr>
                <w:lang w:eastAsia="en-US"/>
              </w:rPr>
            </w:pPr>
            <w:r w:rsidRPr="00B7235F">
              <w:rPr>
                <w:rFonts w:eastAsia="Calibri"/>
                <w:lang w:eastAsia="ar-SA"/>
              </w:rPr>
              <w:t>наличие</w:t>
            </w:r>
          </w:p>
        </w:tc>
      </w:tr>
      <w:tr w:rsidR="00B7235F" w:rsidRPr="00B7235F" w14:paraId="3C9408E7" w14:textId="77777777" w:rsidTr="00C1511E">
        <w:trPr>
          <w:trHeight w:val="20"/>
        </w:trPr>
        <w:tc>
          <w:tcPr>
            <w:tcW w:w="287" w:type="pct"/>
            <w:shd w:val="clear" w:color="auto" w:fill="auto"/>
          </w:tcPr>
          <w:p w14:paraId="7D6748E0" w14:textId="77777777" w:rsidR="00B7235F" w:rsidRPr="00B7235F" w:rsidRDefault="00B7235F" w:rsidP="00B7235F">
            <w:pPr>
              <w:widowControl w:val="0"/>
              <w:shd w:val="clear" w:color="auto" w:fill="FFFFFF"/>
              <w:spacing w:after="0"/>
              <w:jc w:val="left"/>
              <w:rPr>
                <w:lang w:eastAsia="en-US"/>
              </w:rPr>
            </w:pPr>
            <w:r w:rsidRPr="00B7235F">
              <w:rPr>
                <w:lang w:eastAsia="en-US"/>
              </w:rPr>
              <w:t>66</w:t>
            </w:r>
          </w:p>
        </w:tc>
        <w:tc>
          <w:tcPr>
            <w:tcW w:w="2386" w:type="pct"/>
            <w:shd w:val="clear" w:color="auto" w:fill="FFFFFF"/>
            <w:vAlign w:val="center"/>
          </w:tcPr>
          <w:p w14:paraId="7E63C291" w14:textId="77777777" w:rsidR="00B7235F" w:rsidRPr="00B7235F" w:rsidRDefault="00B7235F" w:rsidP="00B7235F">
            <w:pPr>
              <w:widowControl w:val="0"/>
              <w:shd w:val="clear" w:color="auto" w:fill="FFFFFF"/>
              <w:spacing w:after="0"/>
              <w:jc w:val="left"/>
              <w:rPr>
                <w:rFonts w:eastAsia="Calibri"/>
                <w:color w:val="000000"/>
                <w:kern w:val="24"/>
                <w:lang w:eastAsia="ar-SA"/>
              </w:rPr>
            </w:pPr>
            <w:r w:rsidRPr="00B7235F">
              <w:rPr>
                <w:rFonts w:eastAsia="Calibri"/>
                <w:color w:val="000000"/>
                <w:kern w:val="24"/>
                <w:lang w:eastAsia="ar-SA"/>
              </w:rPr>
              <w:t>Запасное колесо</w:t>
            </w:r>
          </w:p>
        </w:tc>
        <w:tc>
          <w:tcPr>
            <w:tcW w:w="2327" w:type="pct"/>
            <w:shd w:val="clear" w:color="auto" w:fill="auto"/>
            <w:noWrap/>
          </w:tcPr>
          <w:p w14:paraId="542C24FE" w14:textId="77777777" w:rsidR="00B7235F" w:rsidRPr="00B7235F" w:rsidRDefault="00B7235F" w:rsidP="00B7235F">
            <w:pPr>
              <w:widowControl w:val="0"/>
              <w:shd w:val="clear" w:color="auto" w:fill="FFFFFF"/>
              <w:spacing w:after="0"/>
              <w:jc w:val="left"/>
              <w:rPr>
                <w:rFonts w:eastAsia="Calibri"/>
                <w:lang w:eastAsia="ar-SA"/>
              </w:rPr>
            </w:pPr>
            <w:r w:rsidRPr="00B7235F">
              <w:rPr>
                <w:rFonts w:eastAsia="Calibri"/>
                <w:lang w:eastAsia="ar-SA"/>
              </w:rPr>
              <w:t>наличие</w:t>
            </w:r>
          </w:p>
        </w:tc>
      </w:tr>
      <w:bookmarkEnd w:id="83"/>
    </w:tbl>
    <w:p w14:paraId="33DC8F57" w14:textId="77777777" w:rsidR="00B7235F" w:rsidRPr="00F22843" w:rsidRDefault="00B7235F" w:rsidP="007B1451">
      <w:pPr>
        <w:spacing w:after="0"/>
        <w:rPr>
          <w:b/>
          <w:bCs/>
        </w:rPr>
      </w:pPr>
    </w:p>
    <w:p w14:paraId="5488C039" w14:textId="77777777" w:rsidR="00174A0D" w:rsidRDefault="00174A0D" w:rsidP="007A000B">
      <w:pPr>
        <w:spacing w:after="0"/>
        <w:ind w:firstLine="708"/>
        <w:rPr>
          <w:b/>
          <w:bCs/>
        </w:rPr>
      </w:pPr>
      <w:r w:rsidRPr="00174A0D">
        <w:rPr>
          <w:b/>
          <w:bCs/>
        </w:rPr>
        <w:t>2. Общие требования к качеству и гарантийным обязательствам поставляемого товара:</w:t>
      </w:r>
    </w:p>
    <w:p w14:paraId="69EA7A5B" w14:textId="03A75EDC" w:rsidR="00174A0D" w:rsidRPr="00174A0D" w:rsidRDefault="00595659" w:rsidP="00595659">
      <w:pPr>
        <w:spacing w:after="0"/>
        <w:ind w:firstLine="708"/>
        <w:rPr>
          <w:bCs/>
        </w:rPr>
      </w:pPr>
      <w:r>
        <w:rPr>
          <w:bCs/>
        </w:rPr>
        <w:t xml:space="preserve">2.1. </w:t>
      </w:r>
      <w:r w:rsidR="00174A0D" w:rsidRPr="00174A0D">
        <w:rPr>
          <w:bCs/>
        </w:rPr>
        <w:t xml:space="preserve">Поставляемый товар должен обеспечивать безопасность дорожного движения, а также соответствовать требованиям, установленным техническим регламентом ТС 018/2011 «О безопасности колесных транспортных средств»; </w:t>
      </w:r>
    </w:p>
    <w:p w14:paraId="640DD72D" w14:textId="77777777" w:rsidR="00174A0D" w:rsidRDefault="00174A0D" w:rsidP="00595659">
      <w:pPr>
        <w:spacing w:after="0"/>
        <w:ind w:firstLine="708"/>
        <w:rPr>
          <w:bCs/>
        </w:rPr>
      </w:pPr>
      <w:r w:rsidRPr="00174A0D">
        <w:rPr>
          <w:bCs/>
        </w:rPr>
        <w:t>Соответствовать экологическим требованиям, установленным действующим законодательством Российской Федерации.</w:t>
      </w:r>
    </w:p>
    <w:p w14:paraId="52EA4531" w14:textId="77777777" w:rsidR="00174A0D" w:rsidRPr="00174A0D" w:rsidRDefault="00174A0D" w:rsidP="00595659">
      <w:pPr>
        <w:spacing w:after="0"/>
        <w:ind w:firstLine="708"/>
        <w:rPr>
          <w:bCs/>
        </w:rPr>
      </w:pPr>
      <w:r w:rsidRPr="00174A0D">
        <w:rPr>
          <w:bCs/>
        </w:rPr>
        <w:t>Поставляемый товар должен быть новым (товар,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Товар, в целом и его комплектующие, новые (не с консервации, не восстановленные), исправные и годные к эксплуатации, свободные от прав третьих лиц. Поставляемый товар не имеет дефектов деталей, узлов, агрегатов, систем, материалов или функциональных дефектов при штатном использовании, в соответствии со спецификацией и техническими требованиями.</w:t>
      </w:r>
    </w:p>
    <w:p w14:paraId="006D5141" w14:textId="43BE1D25" w:rsidR="00174A0D" w:rsidRPr="00174A0D" w:rsidRDefault="00174A0D" w:rsidP="00595659">
      <w:pPr>
        <w:spacing w:after="0"/>
        <w:ind w:firstLine="708"/>
        <w:rPr>
          <w:bCs/>
        </w:rPr>
      </w:pPr>
      <w:r w:rsidRPr="00174A0D">
        <w:rPr>
          <w:bCs/>
        </w:rPr>
        <w:t>Транспортное средство должно содержать полный комплект документов, требуемый для эксплуатации и регистрации в ГИБДД. При поставке товара Поставщик передает Заказчику документы</w:t>
      </w:r>
      <w:r w:rsidR="00595659">
        <w:rPr>
          <w:bCs/>
        </w:rPr>
        <w:t>:</w:t>
      </w:r>
      <w:r w:rsidRPr="00174A0D">
        <w:rPr>
          <w:bCs/>
        </w:rPr>
        <w:t xml:space="preserve"> </w:t>
      </w:r>
      <w:r w:rsidR="00595659">
        <w:rPr>
          <w:bCs/>
          <w:iCs/>
        </w:rPr>
        <w:t>в</w:t>
      </w:r>
      <w:r w:rsidR="00595659" w:rsidRPr="00595659">
        <w:rPr>
          <w:bCs/>
          <w:iCs/>
        </w:rPr>
        <w:t>ыписку из электронного паспорта транспортного средства (ЭПТС)</w:t>
      </w:r>
      <w:r w:rsidR="00595659">
        <w:rPr>
          <w:bCs/>
          <w:iCs/>
        </w:rPr>
        <w:t xml:space="preserve">, </w:t>
      </w:r>
      <w:r w:rsidRPr="00174A0D">
        <w:rPr>
          <w:bCs/>
        </w:rPr>
        <w:t xml:space="preserve">сервисную книжку, </w:t>
      </w:r>
      <w:r w:rsidR="00595659">
        <w:rPr>
          <w:bCs/>
          <w:iCs/>
        </w:rPr>
        <w:t>о</w:t>
      </w:r>
      <w:r w:rsidR="00595659" w:rsidRPr="00595659">
        <w:rPr>
          <w:bCs/>
          <w:iCs/>
        </w:rPr>
        <w:t>ригинал или в установленном порядке заверенную копию документа, удостоверяющего соответствие колесной техники, действующим требованиям по безопасности и экологическим стандартам технического регламента ТС 018/2011 «О безопасности колесных транспортных средств» (одобрение типа транспортного средства)</w:t>
      </w:r>
      <w:r w:rsidRPr="00174A0D">
        <w:rPr>
          <w:bCs/>
        </w:rPr>
        <w:t xml:space="preserve">, инструкция по эксплуатации и т.п. Вместе с машиной передаются ключи в двух экземплярах. </w:t>
      </w:r>
    </w:p>
    <w:p w14:paraId="7CD2E607" w14:textId="77777777" w:rsidR="00174A0D" w:rsidRPr="00174A0D" w:rsidRDefault="00174A0D" w:rsidP="00595659">
      <w:pPr>
        <w:spacing w:after="0"/>
        <w:ind w:firstLine="708"/>
        <w:rPr>
          <w:bCs/>
        </w:rPr>
      </w:pPr>
      <w:r w:rsidRPr="00174A0D">
        <w:rPr>
          <w:bCs/>
        </w:rPr>
        <w:t>Все необходимые руководства пользователя (инструкции по эксплуатации) должны быть на русском языке.</w:t>
      </w:r>
    </w:p>
    <w:p w14:paraId="41CF9C52" w14:textId="77777777" w:rsidR="00174A0D" w:rsidRPr="00174A0D" w:rsidRDefault="00174A0D" w:rsidP="00595659">
      <w:pPr>
        <w:spacing w:after="0"/>
        <w:ind w:firstLine="708"/>
        <w:rPr>
          <w:bCs/>
        </w:rPr>
      </w:pPr>
      <w:r w:rsidRPr="00174A0D">
        <w:rPr>
          <w:bCs/>
        </w:rPr>
        <w:t>Заказчик имеет право отказаться от товара, если он не соответствует требованиям, предъявляемым к качеству товара, не имеет соответствующих документов, если прилагаемые документы не соответствуют поставленному товару.</w:t>
      </w:r>
    </w:p>
    <w:p w14:paraId="6D0FBC46" w14:textId="217246B4" w:rsidR="00174A0D" w:rsidRPr="00174A0D" w:rsidRDefault="00174A0D" w:rsidP="00595659">
      <w:pPr>
        <w:spacing w:after="0"/>
        <w:ind w:firstLine="708"/>
        <w:rPr>
          <w:b/>
          <w:bCs/>
          <w:iCs/>
        </w:rPr>
      </w:pPr>
      <w:r w:rsidRPr="00174A0D">
        <w:rPr>
          <w:b/>
          <w:bCs/>
          <w:iCs/>
        </w:rPr>
        <w:t>2.</w:t>
      </w:r>
      <w:r w:rsidR="00595659">
        <w:rPr>
          <w:b/>
          <w:bCs/>
          <w:iCs/>
        </w:rPr>
        <w:t>2.</w:t>
      </w:r>
      <w:r w:rsidRPr="00174A0D">
        <w:rPr>
          <w:b/>
          <w:bCs/>
          <w:iCs/>
        </w:rPr>
        <w:t xml:space="preserve"> Гарантийные обязательства:</w:t>
      </w:r>
    </w:p>
    <w:p w14:paraId="139F0225" w14:textId="133BFA2D" w:rsidR="007A000B" w:rsidRPr="007A000B" w:rsidRDefault="007A000B" w:rsidP="007A000B">
      <w:pPr>
        <w:spacing w:after="0"/>
        <w:ind w:firstLine="708"/>
        <w:rPr>
          <w:bCs/>
          <w:iCs/>
        </w:rPr>
      </w:pPr>
      <w:r>
        <w:rPr>
          <w:bCs/>
          <w:iCs/>
        </w:rPr>
        <w:t>Гарантия на</w:t>
      </w:r>
      <w:r w:rsidR="00C1511E">
        <w:rPr>
          <w:bCs/>
          <w:iCs/>
        </w:rPr>
        <w:t xml:space="preserve"> транспортное средство н</w:t>
      </w:r>
      <w:r w:rsidR="00174A0D" w:rsidRPr="00174A0D">
        <w:rPr>
          <w:bCs/>
          <w:iCs/>
        </w:rPr>
        <w:t>е менее 3</w:t>
      </w:r>
      <w:r>
        <w:rPr>
          <w:bCs/>
          <w:iCs/>
        </w:rPr>
        <w:t>6 (тридцати шести) месяцев</w:t>
      </w:r>
      <w:r w:rsidR="00174A0D" w:rsidRPr="00174A0D">
        <w:rPr>
          <w:bCs/>
          <w:iCs/>
        </w:rPr>
        <w:t xml:space="preserve"> или 100</w:t>
      </w:r>
      <w:r>
        <w:rPr>
          <w:bCs/>
          <w:iCs/>
        </w:rPr>
        <w:t> </w:t>
      </w:r>
      <w:r w:rsidR="00174A0D" w:rsidRPr="00174A0D">
        <w:rPr>
          <w:bCs/>
          <w:iCs/>
        </w:rPr>
        <w:t>000</w:t>
      </w:r>
      <w:r>
        <w:rPr>
          <w:bCs/>
          <w:iCs/>
        </w:rPr>
        <w:t xml:space="preserve"> (ста тысяч)</w:t>
      </w:r>
      <w:r w:rsidR="00174A0D" w:rsidRPr="00174A0D">
        <w:rPr>
          <w:bCs/>
          <w:iCs/>
        </w:rPr>
        <w:t xml:space="preserve"> км </w:t>
      </w:r>
      <w:r>
        <w:rPr>
          <w:bCs/>
          <w:iCs/>
        </w:rPr>
        <w:t xml:space="preserve">пробега </w:t>
      </w:r>
      <w:r w:rsidRPr="007A000B">
        <w:rPr>
          <w:bCs/>
          <w:iCs/>
        </w:rPr>
        <w:t>с даты подписания акта приема-передачи и товарной накладной.</w:t>
      </w:r>
    </w:p>
    <w:p w14:paraId="6F4E8108" w14:textId="023E66A0" w:rsidR="00174A0D" w:rsidRDefault="007A000B" w:rsidP="007A000B">
      <w:pPr>
        <w:spacing w:after="0"/>
        <w:ind w:firstLine="708"/>
        <w:rPr>
          <w:bCs/>
          <w:iCs/>
        </w:rPr>
      </w:pPr>
      <w:r>
        <w:rPr>
          <w:bCs/>
          <w:iCs/>
        </w:rPr>
        <w:t xml:space="preserve"> </w:t>
      </w:r>
    </w:p>
    <w:p w14:paraId="1CE77113" w14:textId="77777777" w:rsidR="002208A6" w:rsidRDefault="002208A6" w:rsidP="007A000B">
      <w:pPr>
        <w:spacing w:after="0"/>
        <w:ind w:firstLine="708"/>
        <w:rPr>
          <w:bCs/>
          <w:iCs/>
        </w:rPr>
      </w:pPr>
    </w:p>
    <w:p w14:paraId="1DE76D53" w14:textId="77777777" w:rsidR="002208A6" w:rsidRDefault="002208A6" w:rsidP="007A000B">
      <w:pPr>
        <w:spacing w:after="0"/>
        <w:ind w:firstLine="708"/>
        <w:rPr>
          <w:bCs/>
          <w:iCs/>
        </w:rPr>
      </w:pPr>
    </w:p>
    <w:p w14:paraId="093790CD" w14:textId="77777777" w:rsidR="0014243F" w:rsidRPr="0014243F" w:rsidRDefault="0014243F" w:rsidP="00330CAD">
      <w:pPr>
        <w:spacing w:after="0"/>
        <w:jc w:val="cente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Default="0024365A" w:rsidP="004D4D29">
      <w:pPr>
        <w:spacing w:after="0"/>
        <w:jc w:val="center"/>
        <w:rPr>
          <w:b/>
          <w:bCs/>
        </w:rPr>
      </w:pPr>
    </w:p>
    <w:p w14:paraId="3B51F3B0" w14:textId="77777777" w:rsidR="00DF600F" w:rsidRDefault="00DF600F" w:rsidP="004D4D29">
      <w:pPr>
        <w:spacing w:after="0"/>
        <w:jc w:val="center"/>
        <w:rPr>
          <w:b/>
          <w:bCs/>
        </w:rPr>
      </w:pPr>
    </w:p>
    <w:p w14:paraId="2B9F23F7" w14:textId="77777777" w:rsidR="00DF600F" w:rsidRDefault="00DF600F" w:rsidP="004D4D29">
      <w:pPr>
        <w:spacing w:after="0"/>
        <w:jc w:val="center"/>
        <w:rPr>
          <w:b/>
          <w:bCs/>
        </w:rPr>
      </w:pPr>
    </w:p>
    <w:sectPr w:rsidR="00DF600F" w:rsidSect="00DA5390">
      <w:footerReference w:type="default" r:id="rId14"/>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3242" w14:textId="77777777" w:rsidR="00DA5390" w:rsidRDefault="00DA5390" w:rsidP="000F58EE">
      <w:r>
        <w:separator/>
      </w:r>
    </w:p>
  </w:endnote>
  <w:endnote w:type="continuationSeparator" w:id="0">
    <w:p w14:paraId="5F3AE148" w14:textId="77777777" w:rsidR="00DA5390" w:rsidRDefault="00DA5390"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C2CCC" w14:textId="167DF8CF" w:rsidR="00882A52" w:rsidRPr="006731D6" w:rsidRDefault="00CD4750" w:rsidP="00341F27">
    <w:pPr>
      <w:pStyle w:val="ad"/>
      <w:pBdr>
        <w:top w:val="thinThickSmallGap" w:sz="24" w:space="0" w:color="823B0B" w:themeColor="accent2" w:themeShade="7F"/>
      </w:pBdr>
      <w:tabs>
        <w:tab w:val="left" w:pos="5940"/>
      </w:tabs>
      <w:rPr>
        <w:sz w:val="20"/>
      </w:rPr>
    </w:pPr>
    <w:bookmarkStart w:id="81" w:name="_Hlk136265998"/>
    <w:r w:rsidRPr="00882A52">
      <w:rPr>
        <w:sz w:val="20"/>
      </w:rPr>
      <w:t>Конкурс</w:t>
    </w:r>
    <w:r w:rsidR="004011F5" w:rsidRPr="00882A52">
      <w:rPr>
        <w:sz w:val="20"/>
      </w:rPr>
      <w:t xml:space="preserve"> в электронной форме на </w:t>
    </w:r>
    <w:r w:rsidR="00C14EBA" w:rsidRPr="00882A52">
      <w:rPr>
        <w:sz w:val="20"/>
      </w:rPr>
      <w:t xml:space="preserve">право заключения </w:t>
    </w:r>
    <w:r w:rsidR="00E35DEF">
      <w:rPr>
        <w:sz w:val="20"/>
      </w:rPr>
      <w:t xml:space="preserve">договора на </w:t>
    </w:r>
    <w:r w:rsidR="00882A52" w:rsidRPr="00882A52">
      <w:rPr>
        <w:sz w:val="20"/>
      </w:rPr>
      <w:t>поставк</w:t>
    </w:r>
    <w:r w:rsidR="00E35DEF">
      <w:rPr>
        <w:sz w:val="20"/>
      </w:rPr>
      <w:t xml:space="preserve">у </w:t>
    </w:r>
    <w:r w:rsidR="00882A52" w:rsidRPr="00882A52">
      <w:rPr>
        <w:sz w:val="20"/>
      </w:rPr>
      <w:t xml:space="preserve">автомобиля Dongfeng </w:t>
    </w:r>
    <w:r w:rsidR="00882A52" w:rsidRPr="00882A52">
      <w:rPr>
        <w:sz w:val="20"/>
        <w:lang w:val="en-US"/>
      </w:rPr>
      <w:t>Shine</w:t>
    </w:r>
    <w:r w:rsidR="00882A52" w:rsidRPr="00882A52">
      <w:rPr>
        <w:sz w:val="20"/>
      </w:rPr>
      <w:t xml:space="preserve"> </w:t>
    </w:r>
    <w:r w:rsidR="00882A52" w:rsidRPr="00882A52">
      <w:rPr>
        <w:sz w:val="20"/>
        <w:lang w:val="en-US"/>
      </w:rPr>
      <w:t>Max</w:t>
    </w:r>
    <w:r w:rsidR="00882A52" w:rsidRPr="00882A52">
      <w:rPr>
        <w:sz w:val="20"/>
      </w:rPr>
      <w:t xml:space="preserve"> (или эквивалент)</w:t>
    </w:r>
  </w:p>
  <w:bookmarkEnd w:id="81"/>
  <w:p w14:paraId="294B0905" w14:textId="3FFCEC0C" w:rsidR="004011F5" w:rsidRPr="00237742" w:rsidRDefault="004011F5" w:rsidP="00237742">
    <w:pPr>
      <w:pStyle w:val="ad"/>
      <w:pBdr>
        <w:top w:val="thinThickSmallGap" w:sz="24" w:space="0" w:color="823B0B" w:themeColor="accent2" w:themeShade="7F"/>
      </w:pBdr>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9F9A" w14:textId="1397773A" w:rsidR="000836C2" w:rsidRDefault="000836C2" w:rsidP="00AD4729">
    <w:pPr>
      <w:pStyle w:val="ad"/>
      <w:pBdr>
        <w:top w:val="thinThickSmallGap" w:sz="24" w:space="0" w:color="823B0B" w:themeColor="accent2" w:themeShade="7F"/>
      </w:pBdr>
      <w:rPr>
        <w:sz w:val="20"/>
      </w:rPr>
    </w:pPr>
    <w:r w:rsidRPr="000836C2">
      <w:rPr>
        <w:sz w:val="20"/>
      </w:rPr>
      <w:t xml:space="preserve">Конкурс в электронной форме </w:t>
    </w:r>
    <w:r w:rsidR="00AD4729" w:rsidRPr="00AD4729">
      <w:rPr>
        <w:sz w:val="20"/>
      </w:rPr>
      <w:t xml:space="preserve">на право заключения договора на поставку автомобиля Dongfeng </w:t>
    </w:r>
    <w:r w:rsidR="00AD4729" w:rsidRPr="00AD4729">
      <w:rPr>
        <w:sz w:val="20"/>
        <w:lang w:val="en-US"/>
      </w:rPr>
      <w:t>Shine</w:t>
    </w:r>
    <w:r w:rsidR="00AD4729" w:rsidRPr="00AD4729">
      <w:rPr>
        <w:sz w:val="20"/>
      </w:rPr>
      <w:t xml:space="preserve"> </w:t>
    </w:r>
    <w:r w:rsidR="00AD4729" w:rsidRPr="00AD4729">
      <w:rPr>
        <w:sz w:val="20"/>
        <w:lang w:val="en-US"/>
      </w:rPr>
      <w:t>Max</w:t>
    </w:r>
    <w:r w:rsidR="00AD4729" w:rsidRPr="00AD4729">
      <w:rPr>
        <w:sz w:val="20"/>
      </w:rPr>
      <w:t xml:space="preserve"> (или эквивалент)</w:t>
    </w:r>
  </w:p>
  <w:p w14:paraId="739E6CF4" w14:textId="77777777" w:rsidR="0025073B" w:rsidRPr="000836C2" w:rsidRDefault="0025073B" w:rsidP="00AD4729">
    <w:pPr>
      <w:pStyle w:val="ad"/>
      <w:pBdr>
        <w:top w:val="thinThickSmallGap" w:sz="24" w:space="0" w:color="823B0B" w:themeColor="accent2" w:themeShade="7F"/>
      </w:pBd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1F0C2" w14:textId="77777777" w:rsidR="00DA5390" w:rsidRDefault="00DA5390" w:rsidP="000F58EE">
      <w:r>
        <w:separator/>
      </w:r>
    </w:p>
  </w:footnote>
  <w:footnote w:type="continuationSeparator" w:id="0">
    <w:p w14:paraId="7DC5298F" w14:textId="77777777" w:rsidR="00DA5390" w:rsidRDefault="00DA5390" w:rsidP="000F58EE">
      <w:r>
        <w:continuationSeparator/>
      </w:r>
    </w:p>
  </w:footnote>
  <w:footnote w:id="1">
    <w:p w14:paraId="273BED02" w14:textId="3D551662"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рассмотреть вторые части заявок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срока.</w:t>
      </w:r>
    </w:p>
  </w:footnote>
  <w:footnote w:id="2">
    <w:p w14:paraId="37F5FC04" w14:textId="7C7678C0" w:rsidR="002D033D" w:rsidRPr="00232540" w:rsidRDefault="002D033D" w:rsidP="00F6484D">
      <w:pPr>
        <w:pStyle w:val="afff2"/>
        <w:jc w:val="both"/>
        <w:rPr>
          <w:sz w:val="16"/>
          <w:szCs w:val="16"/>
        </w:rPr>
      </w:pPr>
      <w:r w:rsidRPr="00232540">
        <w:rPr>
          <w:rStyle w:val="afff4"/>
          <w:sz w:val="16"/>
          <w:szCs w:val="16"/>
        </w:rPr>
        <w:footnoteRef/>
      </w:r>
      <w:r w:rsidRPr="00232540">
        <w:rPr>
          <w:sz w:val="16"/>
          <w:szCs w:val="16"/>
        </w:rPr>
        <w:t xml:space="preserve"> Заказчик вправе оценить и подвести итоги </w:t>
      </w:r>
      <w:r w:rsidR="00034045" w:rsidRPr="00232540">
        <w:rPr>
          <w:sz w:val="16"/>
          <w:szCs w:val="16"/>
        </w:rPr>
        <w:t>Конкурса</w:t>
      </w:r>
      <w:r w:rsidRPr="00232540">
        <w:rPr>
          <w:sz w:val="16"/>
          <w:szCs w:val="16"/>
        </w:rPr>
        <w:t xml:space="preserve">, раньше установленного </w:t>
      </w:r>
      <w:r w:rsidR="00783B3C" w:rsidRPr="00232540">
        <w:rPr>
          <w:sz w:val="16"/>
          <w:szCs w:val="16"/>
        </w:rPr>
        <w:t>и</w:t>
      </w:r>
      <w:r w:rsidRPr="00232540">
        <w:rPr>
          <w:sz w:val="16"/>
          <w:szCs w:val="16"/>
        </w:rPr>
        <w:t xml:space="preserve">звещением и </w:t>
      </w:r>
      <w:r w:rsidR="00783B3C" w:rsidRPr="00232540">
        <w:rPr>
          <w:sz w:val="16"/>
          <w:szCs w:val="16"/>
        </w:rPr>
        <w:t>к</w:t>
      </w:r>
      <w:r w:rsidR="00034045" w:rsidRPr="00232540">
        <w:rPr>
          <w:sz w:val="16"/>
          <w:szCs w:val="16"/>
        </w:rPr>
        <w:t>онкурсной</w:t>
      </w:r>
      <w:r w:rsidRPr="00232540">
        <w:rPr>
          <w:sz w:val="16"/>
          <w:szCs w:val="16"/>
        </w:rPr>
        <w:t xml:space="preserve"> документацией срок</w:t>
      </w:r>
      <w:r w:rsidR="00034045" w:rsidRPr="00232540">
        <w:rPr>
          <w:sz w:val="16"/>
          <w:szCs w:val="16"/>
        </w:rPr>
        <w:t>а.</w:t>
      </w:r>
    </w:p>
  </w:footnote>
  <w:footnote w:id="3">
    <w:p w14:paraId="16C72F03" w14:textId="2B4E662C" w:rsidR="006554CA" w:rsidRDefault="006554CA">
      <w:pPr>
        <w:pStyle w:val="afff2"/>
      </w:pPr>
      <w:r>
        <w:rPr>
          <w:rStyle w:val="afff4"/>
        </w:rPr>
        <w:footnoteRef/>
      </w:r>
      <w:r>
        <w:t xml:space="preserve"> </w:t>
      </w:r>
      <w:r w:rsidRPr="006554CA">
        <w:rPr>
          <w:sz w:val="18"/>
          <w:szCs w:val="18"/>
        </w:rPr>
        <w:t xml:space="preserve">Указывается конкретный срок поставки товара, не превышавший 10 </w:t>
      </w:r>
      <w:r w:rsidR="00312298">
        <w:rPr>
          <w:sz w:val="18"/>
          <w:szCs w:val="18"/>
        </w:rPr>
        <w:t>рабочих</w:t>
      </w:r>
      <w:r w:rsidRPr="006554CA">
        <w:rPr>
          <w:sz w:val="18"/>
          <w:szCs w:val="18"/>
        </w:rPr>
        <w:t xml:space="preserve"> дней с момента заключения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color w:val="000000"/>
        <w:sz w:val="2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0B2719C8"/>
    <w:multiLevelType w:val="hybridMultilevel"/>
    <w:tmpl w:val="C8BE9D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D772263"/>
    <w:multiLevelType w:val="hybridMultilevel"/>
    <w:tmpl w:val="BA34F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971F8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1335"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18" w15:restartNumberingAfterBreak="0">
    <w:nsid w:val="20063E4E"/>
    <w:multiLevelType w:val="hybridMultilevel"/>
    <w:tmpl w:val="F6F25E84"/>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20" w15:restartNumberingAfterBreak="0">
    <w:nsid w:val="22073194"/>
    <w:multiLevelType w:val="hybridMultilevel"/>
    <w:tmpl w:val="7794C75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15:restartNumberingAfterBreak="0">
    <w:nsid w:val="25EF7EF3"/>
    <w:multiLevelType w:val="hybridMultilevel"/>
    <w:tmpl w:val="2556D11C"/>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D694EB1"/>
    <w:multiLevelType w:val="hybridMultilevel"/>
    <w:tmpl w:val="3FB8C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25" w15:restartNumberingAfterBreak="0">
    <w:nsid w:val="2E861687"/>
    <w:multiLevelType w:val="hybridMultilevel"/>
    <w:tmpl w:val="326CB60E"/>
    <w:lvl w:ilvl="0" w:tplc="AA505B32">
      <w:start w:val="1"/>
      <w:numFmt w:val="decimal"/>
      <w:lvlText w:val="%1."/>
      <w:lvlJc w:val="right"/>
      <w:pPr>
        <w:ind w:left="720" w:hanging="360"/>
      </w:pPr>
      <w:rPr>
        <w:rFonts w:hint="default"/>
        <w:sz w:val="18"/>
        <w:szCs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3659"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7" w15:restartNumberingAfterBreak="0">
    <w:nsid w:val="3A185D21"/>
    <w:multiLevelType w:val="hybridMultilevel"/>
    <w:tmpl w:val="D0281AF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B63732C"/>
    <w:multiLevelType w:val="multilevel"/>
    <w:tmpl w:val="7AC67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F6A7916"/>
    <w:multiLevelType w:val="hybridMultilevel"/>
    <w:tmpl w:val="1FD241A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78A395C"/>
    <w:multiLevelType w:val="multilevel"/>
    <w:tmpl w:val="0D94594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rPr>
    </w:lvl>
    <w:lvl w:ilvl="2">
      <w:start w:val="1"/>
      <w:numFmt w:val="decimal"/>
      <w:lvlText w:val="%1.%2.%3"/>
      <w:lvlJc w:val="left"/>
      <w:pPr>
        <w:tabs>
          <w:tab w:val="num" w:pos="1560"/>
        </w:tabs>
        <w:ind w:left="1560" w:hanging="1134"/>
      </w:pPr>
      <w:rPr>
        <w:rFonts w:hint="default"/>
        <w:b w:val="0"/>
        <w:i w:val="0"/>
        <w:color w:val="auto"/>
        <w:sz w:val="24"/>
        <w:szCs w:val="24"/>
      </w:rPr>
    </w:lvl>
    <w:lvl w:ilvl="3">
      <w:start w:val="1"/>
      <w:numFmt w:val="decimal"/>
      <w:lvlText w:val="%1.%2.%3.%4"/>
      <w:lvlJc w:val="left"/>
      <w:pPr>
        <w:tabs>
          <w:tab w:val="num" w:pos="1134"/>
        </w:tabs>
        <w:ind w:left="1134" w:hanging="1134"/>
      </w:pPr>
      <w:rPr>
        <w:rFonts w:hint="default"/>
        <w:b w:val="0"/>
        <w:i w:val="0"/>
        <w:sz w:val="24"/>
        <w:szCs w:val="24"/>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4"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2EF7072"/>
    <w:multiLevelType w:val="hybridMultilevel"/>
    <w:tmpl w:val="BA18DA3A"/>
    <w:lvl w:ilvl="0" w:tplc="E660B4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C2643"/>
    <w:multiLevelType w:val="hybridMultilevel"/>
    <w:tmpl w:val="A0D21E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7FF1007"/>
    <w:multiLevelType w:val="hybridMultilevel"/>
    <w:tmpl w:val="7228F0B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86276CD"/>
    <w:multiLevelType w:val="hybridMultilevel"/>
    <w:tmpl w:val="5762C51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E35714"/>
    <w:multiLevelType w:val="multilevel"/>
    <w:tmpl w:val="372CE7E8"/>
    <w:lvl w:ilvl="0">
      <w:start w:val="1"/>
      <w:numFmt w:val="decimal"/>
      <w:lvlText w:val="%1."/>
      <w:lvlJc w:val="left"/>
      <w:pPr>
        <w:ind w:left="720" w:hanging="360"/>
      </w:pPr>
      <w:rPr>
        <w:rFonts w:hint="default"/>
      </w:rPr>
    </w:lvl>
    <w:lvl w:ilvl="1">
      <w:start w:val="1"/>
      <w:numFmt w:val="decimal"/>
      <w:isLgl/>
      <w:lvlText w:val="%1.%2."/>
      <w:lvlJc w:val="left"/>
      <w:pPr>
        <w:ind w:left="9008"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A176515"/>
    <w:multiLevelType w:val="hybridMultilevel"/>
    <w:tmpl w:val="5286635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BBA3039"/>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5D640CE0"/>
    <w:multiLevelType w:val="hybridMultilevel"/>
    <w:tmpl w:val="2292940E"/>
    <w:lvl w:ilvl="0" w:tplc="8410EDE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5EF6426E"/>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46" w15:restartNumberingAfterBreak="0">
    <w:nsid w:val="612047AB"/>
    <w:multiLevelType w:val="hybridMultilevel"/>
    <w:tmpl w:val="94BC8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41258B9"/>
    <w:multiLevelType w:val="hybridMultilevel"/>
    <w:tmpl w:val="99944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D05B80"/>
    <w:multiLevelType w:val="hybridMultilevel"/>
    <w:tmpl w:val="1018CDFE"/>
    <w:lvl w:ilvl="0" w:tplc="1EFC24D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15:restartNumberingAfterBreak="0">
    <w:nsid w:val="7A39375F"/>
    <w:multiLevelType w:val="hybridMultilevel"/>
    <w:tmpl w:val="43D6BE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C23104B"/>
    <w:multiLevelType w:val="hybridMultilevel"/>
    <w:tmpl w:val="B8B0BC40"/>
    <w:lvl w:ilvl="0" w:tplc="CA8632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7DDE6FB0"/>
    <w:multiLevelType w:val="hybridMultilevel"/>
    <w:tmpl w:val="6A687F24"/>
    <w:lvl w:ilvl="0" w:tplc="F672FFB2">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7ECA5BE1"/>
    <w:multiLevelType w:val="hybridMultilevel"/>
    <w:tmpl w:val="945E63B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7F647010"/>
    <w:multiLevelType w:val="hybridMultilevel"/>
    <w:tmpl w:val="7FCC4A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38838259">
    <w:abstractNumId w:val="33"/>
  </w:num>
  <w:num w:numId="2" w16cid:durableId="110442510">
    <w:abstractNumId w:val="22"/>
  </w:num>
  <w:num w:numId="3" w16cid:durableId="301086565">
    <w:abstractNumId w:val="34"/>
  </w:num>
  <w:num w:numId="4" w16cid:durableId="1531070570">
    <w:abstractNumId w:val="19"/>
  </w:num>
  <w:num w:numId="5" w16cid:durableId="1038898409">
    <w:abstractNumId w:val="12"/>
  </w:num>
  <w:num w:numId="6" w16cid:durableId="896628573">
    <w:abstractNumId w:val="13"/>
  </w:num>
  <w:num w:numId="7" w16cid:durableId="1100880034">
    <w:abstractNumId w:val="45"/>
  </w:num>
  <w:num w:numId="8" w16cid:durableId="750782217">
    <w:abstractNumId w:val="28"/>
  </w:num>
  <w:num w:numId="9" w16cid:durableId="2000110179">
    <w:abstractNumId w:val="26"/>
  </w:num>
  <w:num w:numId="10" w16cid:durableId="1641812416">
    <w:abstractNumId w:val="14"/>
  </w:num>
  <w:num w:numId="11" w16cid:durableId="606043807">
    <w:abstractNumId w:val="32"/>
  </w:num>
  <w:num w:numId="12" w16cid:durableId="17046719">
    <w:abstractNumId w:val="17"/>
  </w:num>
  <w:num w:numId="13" w16cid:durableId="309752703">
    <w:abstractNumId w:val="50"/>
  </w:num>
  <w:num w:numId="14" w16cid:durableId="1489906217">
    <w:abstractNumId w:val="30"/>
  </w:num>
  <w:num w:numId="15" w16cid:durableId="731658666">
    <w:abstractNumId w:val="46"/>
  </w:num>
  <w:num w:numId="16" w16cid:durableId="1772582535">
    <w:abstractNumId w:val="24"/>
  </w:num>
  <w:num w:numId="17" w16cid:durableId="548347247">
    <w:abstractNumId w:val="24"/>
  </w:num>
  <w:num w:numId="18" w16cid:durableId="143548719">
    <w:abstractNumId w:val="43"/>
  </w:num>
  <w:num w:numId="19" w16cid:durableId="2047632090">
    <w:abstractNumId w:val="31"/>
  </w:num>
  <w:num w:numId="20" w16cid:durableId="407701619">
    <w:abstractNumId w:val="36"/>
  </w:num>
  <w:num w:numId="21" w16cid:durableId="1457065597">
    <w:abstractNumId w:val="15"/>
  </w:num>
  <w:num w:numId="22" w16cid:durableId="335575027">
    <w:abstractNumId w:val="20"/>
  </w:num>
  <w:num w:numId="23" w16cid:durableId="2023897986">
    <w:abstractNumId w:val="42"/>
  </w:num>
  <w:num w:numId="24" w16cid:durableId="999115547">
    <w:abstractNumId w:val="48"/>
  </w:num>
  <w:num w:numId="25" w16cid:durableId="495655174">
    <w:abstractNumId w:val="47"/>
  </w:num>
  <w:num w:numId="26" w16cid:durableId="12344686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21011949">
    <w:abstractNumId w:val="23"/>
  </w:num>
  <w:num w:numId="28" w16cid:durableId="101072852">
    <w:abstractNumId w:val="52"/>
  </w:num>
  <w:num w:numId="29" w16cid:durableId="1959023850">
    <w:abstractNumId w:val="38"/>
  </w:num>
  <w:num w:numId="30" w16cid:durableId="156919039">
    <w:abstractNumId w:val="21"/>
  </w:num>
  <w:num w:numId="31" w16cid:durableId="1578444328">
    <w:abstractNumId w:val="25"/>
  </w:num>
  <w:num w:numId="32" w16cid:durableId="1250654905">
    <w:abstractNumId w:val="44"/>
  </w:num>
  <w:num w:numId="33" w16cid:durableId="304625292">
    <w:abstractNumId w:val="53"/>
  </w:num>
  <w:num w:numId="34" w16cid:durableId="1218274474">
    <w:abstractNumId w:val="16"/>
  </w:num>
  <w:num w:numId="35" w16cid:durableId="494493858">
    <w:abstractNumId w:val="51"/>
  </w:num>
  <w:num w:numId="36" w16cid:durableId="2077432817">
    <w:abstractNumId w:val="27"/>
  </w:num>
  <w:num w:numId="37" w16cid:durableId="193930534">
    <w:abstractNumId w:val="37"/>
  </w:num>
  <w:num w:numId="38" w16cid:durableId="59519637">
    <w:abstractNumId w:val="18"/>
  </w:num>
  <w:num w:numId="39" w16cid:durableId="337928053">
    <w:abstractNumId w:val="40"/>
  </w:num>
  <w:num w:numId="40" w16cid:durableId="1137181422">
    <w:abstractNumId w:val="41"/>
  </w:num>
  <w:num w:numId="41" w16cid:durableId="1688751641">
    <w:abstractNumId w:val="54"/>
  </w:num>
  <w:num w:numId="42" w16cid:durableId="711853703">
    <w:abstractNumId w:val="39"/>
  </w:num>
  <w:num w:numId="43" w16cid:durableId="1151142163">
    <w:abstractNumId w:val="35"/>
  </w:num>
  <w:num w:numId="44" w16cid:durableId="1215043945">
    <w:abstractNumId w:val="29"/>
  </w:num>
  <w:num w:numId="45" w16cid:durableId="193759128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61987384">
    <w:abstractNumId w:val="10"/>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72"/>
    <w:rsid w:val="00000289"/>
    <w:rsid w:val="00000320"/>
    <w:rsid w:val="0000061A"/>
    <w:rsid w:val="000006E2"/>
    <w:rsid w:val="00000A47"/>
    <w:rsid w:val="0000157D"/>
    <w:rsid w:val="00001844"/>
    <w:rsid w:val="00001B92"/>
    <w:rsid w:val="00001EA8"/>
    <w:rsid w:val="0000227D"/>
    <w:rsid w:val="00002751"/>
    <w:rsid w:val="000028C5"/>
    <w:rsid w:val="0000410C"/>
    <w:rsid w:val="00004758"/>
    <w:rsid w:val="00004D46"/>
    <w:rsid w:val="00004FF0"/>
    <w:rsid w:val="0000528A"/>
    <w:rsid w:val="000054E3"/>
    <w:rsid w:val="00005687"/>
    <w:rsid w:val="000069FD"/>
    <w:rsid w:val="00006FEB"/>
    <w:rsid w:val="00007307"/>
    <w:rsid w:val="0001020B"/>
    <w:rsid w:val="000109DD"/>
    <w:rsid w:val="00010AA6"/>
    <w:rsid w:val="00011234"/>
    <w:rsid w:val="0001183E"/>
    <w:rsid w:val="000123C8"/>
    <w:rsid w:val="00012413"/>
    <w:rsid w:val="00012640"/>
    <w:rsid w:val="00013303"/>
    <w:rsid w:val="00013C47"/>
    <w:rsid w:val="00014284"/>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BDD"/>
    <w:rsid w:val="00021DF1"/>
    <w:rsid w:val="00021EC5"/>
    <w:rsid w:val="00022824"/>
    <w:rsid w:val="00022C25"/>
    <w:rsid w:val="00022EBB"/>
    <w:rsid w:val="00023084"/>
    <w:rsid w:val="000230A8"/>
    <w:rsid w:val="00023103"/>
    <w:rsid w:val="000234C7"/>
    <w:rsid w:val="00023B28"/>
    <w:rsid w:val="00023B53"/>
    <w:rsid w:val="00023D1F"/>
    <w:rsid w:val="00023D2A"/>
    <w:rsid w:val="00023EE5"/>
    <w:rsid w:val="000248B0"/>
    <w:rsid w:val="00024A39"/>
    <w:rsid w:val="00025A7B"/>
    <w:rsid w:val="00025C30"/>
    <w:rsid w:val="0002660B"/>
    <w:rsid w:val="00026F86"/>
    <w:rsid w:val="00027008"/>
    <w:rsid w:val="00027C3D"/>
    <w:rsid w:val="00030E6D"/>
    <w:rsid w:val="00031493"/>
    <w:rsid w:val="00031DA7"/>
    <w:rsid w:val="00032833"/>
    <w:rsid w:val="00032A24"/>
    <w:rsid w:val="00032A64"/>
    <w:rsid w:val="00032B01"/>
    <w:rsid w:val="00032CC1"/>
    <w:rsid w:val="00032FD9"/>
    <w:rsid w:val="00033005"/>
    <w:rsid w:val="00033469"/>
    <w:rsid w:val="000334BA"/>
    <w:rsid w:val="000338DF"/>
    <w:rsid w:val="00033BD2"/>
    <w:rsid w:val="00033EE4"/>
    <w:rsid w:val="00033F07"/>
    <w:rsid w:val="00034045"/>
    <w:rsid w:val="0003472F"/>
    <w:rsid w:val="00034A8C"/>
    <w:rsid w:val="00035049"/>
    <w:rsid w:val="0003574E"/>
    <w:rsid w:val="00035AA0"/>
    <w:rsid w:val="00035D51"/>
    <w:rsid w:val="00036342"/>
    <w:rsid w:val="00036D5F"/>
    <w:rsid w:val="00037717"/>
    <w:rsid w:val="00037A12"/>
    <w:rsid w:val="00040743"/>
    <w:rsid w:val="00040855"/>
    <w:rsid w:val="00040B0F"/>
    <w:rsid w:val="00040BCA"/>
    <w:rsid w:val="00041424"/>
    <w:rsid w:val="00041AE7"/>
    <w:rsid w:val="00041BB3"/>
    <w:rsid w:val="00041F51"/>
    <w:rsid w:val="0004203D"/>
    <w:rsid w:val="0004214C"/>
    <w:rsid w:val="00043AD0"/>
    <w:rsid w:val="00044E85"/>
    <w:rsid w:val="000456ED"/>
    <w:rsid w:val="0004594F"/>
    <w:rsid w:val="00045A61"/>
    <w:rsid w:val="00045DA5"/>
    <w:rsid w:val="000464BD"/>
    <w:rsid w:val="00046750"/>
    <w:rsid w:val="0004692A"/>
    <w:rsid w:val="00046B5B"/>
    <w:rsid w:val="00046D29"/>
    <w:rsid w:val="00050FAC"/>
    <w:rsid w:val="0005147F"/>
    <w:rsid w:val="000514E3"/>
    <w:rsid w:val="00051C1C"/>
    <w:rsid w:val="00051FCF"/>
    <w:rsid w:val="000526D2"/>
    <w:rsid w:val="00053B23"/>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57C8E"/>
    <w:rsid w:val="00060032"/>
    <w:rsid w:val="00060D27"/>
    <w:rsid w:val="00062246"/>
    <w:rsid w:val="0006245C"/>
    <w:rsid w:val="000625D9"/>
    <w:rsid w:val="00062A9F"/>
    <w:rsid w:val="00063488"/>
    <w:rsid w:val="00063D3A"/>
    <w:rsid w:val="00064421"/>
    <w:rsid w:val="000646B7"/>
    <w:rsid w:val="00065082"/>
    <w:rsid w:val="0006558B"/>
    <w:rsid w:val="00065977"/>
    <w:rsid w:val="000662FD"/>
    <w:rsid w:val="0006658C"/>
    <w:rsid w:val="0006681F"/>
    <w:rsid w:val="000668EE"/>
    <w:rsid w:val="00066C99"/>
    <w:rsid w:val="000670EE"/>
    <w:rsid w:val="00067117"/>
    <w:rsid w:val="00067AE9"/>
    <w:rsid w:val="00070DF4"/>
    <w:rsid w:val="000719F6"/>
    <w:rsid w:val="00071C70"/>
    <w:rsid w:val="0007284E"/>
    <w:rsid w:val="000752AE"/>
    <w:rsid w:val="00075994"/>
    <w:rsid w:val="000759A8"/>
    <w:rsid w:val="00075A2C"/>
    <w:rsid w:val="00075BD7"/>
    <w:rsid w:val="00075DEA"/>
    <w:rsid w:val="00076265"/>
    <w:rsid w:val="0007631D"/>
    <w:rsid w:val="00076D11"/>
    <w:rsid w:val="0007736A"/>
    <w:rsid w:val="000775DF"/>
    <w:rsid w:val="00080A6F"/>
    <w:rsid w:val="00080AEC"/>
    <w:rsid w:val="00080C4B"/>
    <w:rsid w:val="00080E6A"/>
    <w:rsid w:val="00080F0D"/>
    <w:rsid w:val="00081B04"/>
    <w:rsid w:val="00081E4A"/>
    <w:rsid w:val="00081EAE"/>
    <w:rsid w:val="00082B6E"/>
    <w:rsid w:val="00083006"/>
    <w:rsid w:val="000832EB"/>
    <w:rsid w:val="000836C2"/>
    <w:rsid w:val="0008397A"/>
    <w:rsid w:val="00083E26"/>
    <w:rsid w:val="00084803"/>
    <w:rsid w:val="00084C53"/>
    <w:rsid w:val="00084C82"/>
    <w:rsid w:val="00084D5F"/>
    <w:rsid w:val="00085DDA"/>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850"/>
    <w:rsid w:val="00094AF7"/>
    <w:rsid w:val="00094BF7"/>
    <w:rsid w:val="00094D53"/>
    <w:rsid w:val="0009511B"/>
    <w:rsid w:val="00095796"/>
    <w:rsid w:val="00096ABB"/>
    <w:rsid w:val="00096ABE"/>
    <w:rsid w:val="00097D7D"/>
    <w:rsid w:val="00097F63"/>
    <w:rsid w:val="000A09B9"/>
    <w:rsid w:val="000A0F2D"/>
    <w:rsid w:val="000A165F"/>
    <w:rsid w:val="000A16E9"/>
    <w:rsid w:val="000A18C0"/>
    <w:rsid w:val="000A19B4"/>
    <w:rsid w:val="000A1AAC"/>
    <w:rsid w:val="000A1CC5"/>
    <w:rsid w:val="000A2AFB"/>
    <w:rsid w:val="000A33E8"/>
    <w:rsid w:val="000A3552"/>
    <w:rsid w:val="000A36FE"/>
    <w:rsid w:val="000A4061"/>
    <w:rsid w:val="000A4614"/>
    <w:rsid w:val="000A48D0"/>
    <w:rsid w:val="000A49C9"/>
    <w:rsid w:val="000A5589"/>
    <w:rsid w:val="000A60AF"/>
    <w:rsid w:val="000A7CEA"/>
    <w:rsid w:val="000A7CF2"/>
    <w:rsid w:val="000B024C"/>
    <w:rsid w:val="000B0554"/>
    <w:rsid w:val="000B079C"/>
    <w:rsid w:val="000B15D1"/>
    <w:rsid w:val="000B1F16"/>
    <w:rsid w:val="000B1F54"/>
    <w:rsid w:val="000B2394"/>
    <w:rsid w:val="000B23C1"/>
    <w:rsid w:val="000B29A5"/>
    <w:rsid w:val="000B340B"/>
    <w:rsid w:val="000B3480"/>
    <w:rsid w:val="000B3623"/>
    <w:rsid w:val="000B3D57"/>
    <w:rsid w:val="000B417E"/>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18D"/>
    <w:rsid w:val="000C146F"/>
    <w:rsid w:val="000C14B2"/>
    <w:rsid w:val="000C178D"/>
    <w:rsid w:val="000C1BCD"/>
    <w:rsid w:val="000C2566"/>
    <w:rsid w:val="000C2A12"/>
    <w:rsid w:val="000C3295"/>
    <w:rsid w:val="000C332D"/>
    <w:rsid w:val="000C34A4"/>
    <w:rsid w:val="000C3704"/>
    <w:rsid w:val="000C3891"/>
    <w:rsid w:val="000C39E8"/>
    <w:rsid w:val="000C3F2D"/>
    <w:rsid w:val="000C421D"/>
    <w:rsid w:val="000C458C"/>
    <w:rsid w:val="000C4673"/>
    <w:rsid w:val="000C4A07"/>
    <w:rsid w:val="000C4AF3"/>
    <w:rsid w:val="000C4C54"/>
    <w:rsid w:val="000C52C4"/>
    <w:rsid w:val="000C5330"/>
    <w:rsid w:val="000C549B"/>
    <w:rsid w:val="000C562A"/>
    <w:rsid w:val="000C6322"/>
    <w:rsid w:val="000C6B5B"/>
    <w:rsid w:val="000C6C5E"/>
    <w:rsid w:val="000D0148"/>
    <w:rsid w:val="000D0C47"/>
    <w:rsid w:val="000D13CC"/>
    <w:rsid w:val="000D1A52"/>
    <w:rsid w:val="000D1BA3"/>
    <w:rsid w:val="000D1BC8"/>
    <w:rsid w:val="000D2327"/>
    <w:rsid w:val="000D2655"/>
    <w:rsid w:val="000D2897"/>
    <w:rsid w:val="000D3292"/>
    <w:rsid w:val="000D415A"/>
    <w:rsid w:val="000D5788"/>
    <w:rsid w:val="000D6446"/>
    <w:rsid w:val="000D6725"/>
    <w:rsid w:val="000D70B4"/>
    <w:rsid w:val="000D7174"/>
    <w:rsid w:val="000D729E"/>
    <w:rsid w:val="000D75B4"/>
    <w:rsid w:val="000D797C"/>
    <w:rsid w:val="000D7C48"/>
    <w:rsid w:val="000D7D09"/>
    <w:rsid w:val="000D7D57"/>
    <w:rsid w:val="000D7F16"/>
    <w:rsid w:val="000E0A93"/>
    <w:rsid w:val="000E163E"/>
    <w:rsid w:val="000E171C"/>
    <w:rsid w:val="000E1B4B"/>
    <w:rsid w:val="000E1E88"/>
    <w:rsid w:val="000E2265"/>
    <w:rsid w:val="000E2D68"/>
    <w:rsid w:val="000E2EAD"/>
    <w:rsid w:val="000E3386"/>
    <w:rsid w:val="000E3C0C"/>
    <w:rsid w:val="000E3F53"/>
    <w:rsid w:val="000E43B3"/>
    <w:rsid w:val="000E4FC9"/>
    <w:rsid w:val="000E513F"/>
    <w:rsid w:val="000E55C4"/>
    <w:rsid w:val="000E6033"/>
    <w:rsid w:val="000E6A29"/>
    <w:rsid w:val="000E6B1E"/>
    <w:rsid w:val="000E7056"/>
    <w:rsid w:val="000E708A"/>
    <w:rsid w:val="000E7383"/>
    <w:rsid w:val="000E7755"/>
    <w:rsid w:val="000E7A10"/>
    <w:rsid w:val="000F0752"/>
    <w:rsid w:val="000F0BF1"/>
    <w:rsid w:val="000F0DC6"/>
    <w:rsid w:val="000F1249"/>
    <w:rsid w:val="000F15C2"/>
    <w:rsid w:val="000F1A2C"/>
    <w:rsid w:val="000F29B1"/>
    <w:rsid w:val="000F3250"/>
    <w:rsid w:val="000F3878"/>
    <w:rsid w:val="000F4108"/>
    <w:rsid w:val="000F4611"/>
    <w:rsid w:val="000F4D19"/>
    <w:rsid w:val="000F4D86"/>
    <w:rsid w:val="000F554C"/>
    <w:rsid w:val="000F571D"/>
    <w:rsid w:val="000F58EE"/>
    <w:rsid w:val="000F5989"/>
    <w:rsid w:val="000F5DEF"/>
    <w:rsid w:val="000F6BA2"/>
    <w:rsid w:val="000F6C18"/>
    <w:rsid w:val="000F72A4"/>
    <w:rsid w:val="000F742E"/>
    <w:rsid w:val="000F755F"/>
    <w:rsid w:val="000F78E0"/>
    <w:rsid w:val="000F7BBD"/>
    <w:rsid w:val="000F7CB6"/>
    <w:rsid w:val="00100025"/>
    <w:rsid w:val="001006F6"/>
    <w:rsid w:val="00100B38"/>
    <w:rsid w:val="00100E3E"/>
    <w:rsid w:val="00100ED7"/>
    <w:rsid w:val="0010110E"/>
    <w:rsid w:val="00101189"/>
    <w:rsid w:val="00101F1A"/>
    <w:rsid w:val="001027D2"/>
    <w:rsid w:val="00103016"/>
    <w:rsid w:val="00103BC9"/>
    <w:rsid w:val="00104025"/>
    <w:rsid w:val="00104132"/>
    <w:rsid w:val="001059E0"/>
    <w:rsid w:val="00105B05"/>
    <w:rsid w:val="001069DA"/>
    <w:rsid w:val="0010741F"/>
    <w:rsid w:val="001076E3"/>
    <w:rsid w:val="0011043A"/>
    <w:rsid w:val="0011043F"/>
    <w:rsid w:val="00111922"/>
    <w:rsid w:val="00111BD0"/>
    <w:rsid w:val="00112560"/>
    <w:rsid w:val="00112E2D"/>
    <w:rsid w:val="00112F3A"/>
    <w:rsid w:val="00113032"/>
    <w:rsid w:val="0011398E"/>
    <w:rsid w:val="00113B87"/>
    <w:rsid w:val="00114054"/>
    <w:rsid w:val="00114AF8"/>
    <w:rsid w:val="001151ED"/>
    <w:rsid w:val="00115281"/>
    <w:rsid w:val="00115574"/>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0CC6"/>
    <w:rsid w:val="00130F7F"/>
    <w:rsid w:val="00131414"/>
    <w:rsid w:val="00131706"/>
    <w:rsid w:val="00131858"/>
    <w:rsid w:val="0013210F"/>
    <w:rsid w:val="00132527"/>
    <w:rsid w:val="00132E45"/>
    <w:rsid w:val="00133215"/>
    <w:rsid w:val="001333E9"/>
    <w:rsid w:val="00133413"/>
    <w:rsid w:val="00133688"/>
    <w:rsid w:val="001339A4"/>
    <w:rsid w:val="00133E82"/>
    <w:rsid w:val="00133F01"/>
    <w:rsid w:val="001340C2"/>
    <w:rsid w:val="0013440C"/>
    <w:rsid w:val="00134813"/>
    <w:rsid w:val="0013490C"/>
    <w:rsid w:val="00134A95"/>
    <w:rsid w:val="00134F43"/>
    <w:rsid w:val="00134F6D"/>
    <w:rsid w:val="00135509"/>
    <w:rsid w:val="001356EF"/>
    <w:rsid w:val="00136C37"/>
    <w:rsid w:val="00137ABF"/>
    <w:rsid w:val="00137BDF"/>
    <w:rsid w:val="001401E5"/>
    <w:rsid w:val="001403A7"/>
    <w:rsid w:val="0014141C"/>
    <w:rsid w:val="001414CE"/>
    <w:rsid w:val="001415FA"/>
    <w:rsid w:val="001419E5"/>
    <w:rsid w:val="00141BD9"/>
    <w:rsid w:val="0014243F"/>
    <w:rsid w:val="00142611"/>
    <w:rsid w:val="00142647"/>
    <w:rsid w:val="001426C5"/>
    <w:rsid w:val="00142BB9"/>
    <w:rsid w:val="0014333C"/>
    <w:rsid w:val="0014368D"/>
    <w:rsid w:val="0014383F"/>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36C"/>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1E2"/>
    <w:rsid w:val="001621F6"/>
    <w:rsid w:val="0016249C"/>
    <w:rsid w:val="001627F3"/>
    <w:rsid w:val="00163ABB"/>
    <w:rsid w:val="00163D43"/>
    <w:rsid w:val="00163EF3"/>
    <w:rsid w:val="00165083"/>
    <w:rsid w:val="0016525C"/>
    <w:rsid w:val="001656D1"/>
    <w:rsid w:val="00165AB1"/>
    <w:rsid w:val="00165B41"/>
    <w:rsid w:val="00165B90"/>
    <w:rsid w:val="001662E1"/>
    <w:rsid w:val="001663F1"/>
    <w:rsid w:val="0016654F"/>
    <w:rsid w:val="001668DA"/>
    <w:rsid w:val="00166A11"/>
    <w:rsid w:val="00167167"/>
    <w:rsid w:val="0016740F"/>
    <w:rsid w:val="00167E17"/>
    <w:rsid w:val="00170151"/>
    <w:rsid w:val="001703E6"/>
    <w:rsid w:val="00170562"/>
    <w:rsid w:val="00170AAA"/>
    <w:rsid w:val="00170B11"/>
    <w:rsid w:val="00170BB2"/>
    <w:rsid w:val="00170BD9"/>
    <w:rsid w:val="00170E4E"/>
    <w:rsid w:val="00170E74"/>
    <w:rsid w:val="00170EC5"/>
    <w:rsid w:val="00171CAA"/>
    <w:rsid w:val="00171E44"/>
    <w:rsid w:val="001723B9"/>
    <w:rsid w:val="00172933"/>
    <w:rsid w:val="00173B73"/>
    <w:rsid w:val="00173FAA"/>
    <w:rsid w:val="00173FC5"/>
    <w:rsid w:val="00174964"/>
    <w:rsid w:val="00174A06"/>
    <w:rsid w:val="00174A0D"/>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E97"/>
    <w:rsid w:val="00185F0E"/>
    <w:rsid w:val="00185F35"/>
    <w:rsid w:val="00186A68"/>
    <w:rsid w:val="00187739"/>
    <w:rsid w:val="00187A5E"/>
    <w:rsid w:val="00187E15"/>
    <w:rsid w:val="00187F7B"/>
    <w:rsid w:val="00190DC7"/>
    <w:rsid w:val="00190F1C"/>
    <w:rsid w:val="00191C2F"/>
    <w:rsid w:val="0019205B"/>
    <w:rsid w:val="001923C2"/>
    <w:rsid w:val="0019247B"/>
    <w:rsid w:val="00192A3D"/>
    <w:rsid w:val="00192A54"/>
    <w:rsid w:val="001931A6"/>
    <w:rsid w:val="001933CC"/>
    <w:rsid w:val="00194046"/>
    <w:rsid w:val="00194B27"/>
    <w:rsid w:val="00194FF2"/>
    <w:rsid w:val="001951A7"/>
    <w:rsid w:val="0019572E"/>
    <w:rsid w:val="00195967"/>
    <w:rsid w:val="00195A9C"/>
    <w:rsid w:val="00195F56"/>
    <w:rsid w:val="00196337"/>
    <w:rsid w:val="001966AA"/>
    <w:rsid w:val="00196D5C"/>
    <w:rsid w:val="00196FB9"/>
    <w:rsid w:val="00197666"/>
    <w:rsid w:val="00197B20"/>
    <w:rsid w:val="001A00D2"/>
    <w:rsid w:val="001A07B2"/>
    <w:rsid w:val="001A0921"/>
    <w:rsid w:val="001A0F80"/>
    <w:rsid w:val="001A276D"/>
    <w:rsid w:val="001A2E08"/>
    <w:rsid w:val="001A2F75"/>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31A"/>
    <w:rsid w:val="001B04B0"/>
    <w:rsid w:val="001B08B0"/>
    <w:rsid w:val="001B093D"/>
    <w:rsid w:val="001B0CA3"/>
    <w:rsid w:val="001B0EE9"/>
    <w:rsid w:val="001B0F9A"/>
    <w:rsid w:val="001B1091"/>
    <w:rsid w:val="001B11FE"/>
    <w:rsid w:val="001B1BFA"/>
    <w:rsid w:val="001B1D22"/>
    <w:rsid w:val="001B1D98"/>
    <w:rsid w:val="001B2715"/>
    <w:rsid w:val="001B3746"/>
    <w:rsid w:val="001B3DAD"/>
    <w:rsid w:val="001B3E9D"/>
    <w:rsid w:val="001B4A59"/>
    <w:rsid w:val="001B4D6F"/>
    <w:rsid w:val="001B5245"/>
    <w:rsid w:val="001B5D39"/>
    <w:rsid w:val="001B5FBC"/>
    <w:rsid w:val="001B77A7"/>
    <w:rsid w:val="001C00CC"/>
    <w:rsid w:val="001C07FB"/>
    <w:rsid w:val="001C0819"/>
    <w:rsid w:val="001C0C3D"/>
    <w:rsid w:val="001C165C"/>
    <w:rsid w:val="001C1670"/>
    <w:rsid w:val="001C217E"/>
    <w:rsid w:val="001C2AC3"/>
    <w:rsid w:val="001C2FC0"/>
    <w:rsid w:val="001C32AF"/>
    <w:rsid w:val="001C3D49"/>
    <w:rsid w:val="001C4022"/>
    <w:rsid w:val="001C465E"/>
    <w:rsid w:val="001C467B"/>
    <w:rsid w:val="001C469F"/>
    <w:rsid w:val="001C50B0"/>
    <w:rsid w:val="001C5376"/>
    <w:rsid w:val="001C5386"/>
    <w:rsid w:val="001C58D1"/>
    <w:rsid w:val="001C6181"/>
    <w:rsid w:val="001C6775"/>
    <w:rsid w:val="001C6D75"/>
    <w:rsid w:val="001C7916"/>
    <w:rsid w:val="001D02B6"/>
    <w:rsid w:val="001D0457"/>
    <w:rsid w:val="001D055A"/>
    <w:rsid w:val="001D098A"/>
    <w:rsid w:val="001D105A"/>
    <w:rsid w:val="001D11EC"/>
    <w:rsid w:val="001D1485"/>
    <w:rsid w:val="001D15DE"/>
    <w:rsid w:val="001D16BA"/>
    <w:rsid w:val="001D1B40"/>
    <w:rsid w:val="001D229B"/>
    <w:rsid w:val="001D2301"/>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2302"/>
    <w:rsid w:val="001E256E"/>
    <w:rsid w:val="001E2668"/>
    <w:rsid w:val="001E2AC4"/>
    <w:rsid w:val="001E2DC8"/>
    <w:rsid w:val="001E3222"/>
    <w:rsid w:val="001E3958"/>
    <w:rsid w:val="001E3B9A"/>
    <w:rsid w:val="001E3C6C"/>
    <w:rsid w:val="001E42DB"/>
    <w:rsid w:val="001E4689"/>
    <w:rsid w:val="001E549D"/>
    <w:rsid w:val="001E574A"/>
    <w:rsid w:val="001E575D"/>
    <w:rsid w:val="001E5B4B"/>
    <w:rsid w:val="001E5F3C"/>
    <w:rsid w:val="001E6924"/>
    <w:rsid w:val="001E6C63"/>
    <w:rsid w:val="001E714E"/>
    <w:rsid w:val="001E779B"/>
    <w:rsid w:val="001E7B41"/>
    <w:rsid w:val="001F04C5"/>
    <w:rsid w:val="001F055E"/>
    <w:rsid w:val="001F061D"/>
    <w:rsid w:val="001F0700"/>
    <w:rsid w:val="001F09D8"/>
    <w:rsid w:val="001F0B76"/>
    <w:rsid w:val="001F0E19"/>
    <w:rsid w:val="001F0EDE"/>
    <w:rsid w:val="001F1B4D"/>
    <w:rsid w:val="001F1CB0"/>
    <w:rsid w:val="001F1ED0"/>
    <w:rsid w:val="001F25B1"/>
    <w:rsid w:val="001F33F9"/>
    <w:rsid w:val="001F3967"/>
    <w:rsid w:val="001F48CF"/>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1849"/>
    <w:rsid w:val="00201D15"/>
    <w:rsid w:val="00201F36"/>
    <w:rsid w:val="00202429"/>
    <w:rsid w:val="002027AD"/>
    <w:rsid w:val="00202BF7"/>
    <w:rsid w:val="0020358D"/>
    <w:rsid w:val="002035B7"/>
    <w:rsid w:val="002036F6"/>
    <w:rsid w:val="00203A12"/>
    <w:rsid w:val="00203B8B"/>
    <w:rsid w:val="0020420D"/>
    <w:rsid w:val="00204A1F"/>
    <w:rsid w:val="0020600D"/>
    <w:rsid w:val="002062BA"/>
    <w:rsid w:val="00206397"/>
    <w:rsid w:val="00206C18"/>
    <w:rsid w:val="00206E7B"/>
    <w:rsid w:val="00206EA5"/>
    <w:rsid w:val="00207072"/>
    <w:rsid w:val="002100A2"/>
    <w:rsid w:val="0021017E"/>
    <w:rsid w:val="0021036A"/>
    <w:rsid w:val="00210514"/>
    <w:rsid w:val="00210690"/>
    <w:rsid w:val="002108A4"/>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67F"/>
    <w:rsid w:val="0021584F"/>
    <w:rsid w:val="00215D12"/>
    <w:rsid w:val="00215F78"/>
    <w:rsid w:val="00216401"/>
    <w:rsid w:val="00216AF6"/>
    <w:rsid w:val="002170C3"/>
    <w:rsid w:val="002171F7"/>
    <w:rsid w:val="00217A2B"/>
    <w:rsid w:val="00220046"/>
    <w:rsid w:val="00220233"/>
    <w:rsid w:val="00220298"/>
    <w:rsid w:val="00220684"/>
    <w:rsid w:val="002208A6"/>
    <w:rsid w:val="002226C4"/>
    <w:rsid w:val="00223704"/>
    <w:rsid w:val="00223AE6"/>
    <w:rsid w:val="002240DA"/>
    <w:rsid w:val="0022417F"/>
    <w:rsid w:val="002241E9"/>
    <w:rsid w:val="0022444D"/>
    <w:rsid w:val="002247A4"/>
    <w:rsid w:val="00224F15"/>
    <w:rsid w:val="00225D08"/>
    <w:rsid w:val="00225F4B"/>
    <w:rsid w:val="00225F98"/>
    <w:rsid w:val="002263EB"/>
    <w:rsid w:val="00226C8E"/>
    <w:rsid w:val="00226F2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2540"/>
    <w:rsid w:val="0023268F"/>
    <w:rsid w:val="00233B19"/>
    <w:rsid w:val="00233B56"/>
    <w:rsid w:val="00233BB0"/>
    <w:rsid w:val="00233C82"/>
    <w:rsid w:val="0023420D"/>
    <w:rsid w:val="002344BB"/>
    <w:rsid w:val="00234A23"/>
    <w:rsid w:val="00234CBD"/>
    <w:rsid w:val="00234E43"/>
    <w:rsid w:val="00234FEE"/>
    <w:rsid w:val="0023506E"/>
    <w:rsid w:val="00235B28"/>
    <w:rsid w:val="002367D3"/>
    <w:rsid w:val="00236A43"/>
    <w:rsid w:val="0023726C"/>
    <w:rsid w:val="00237641"/>
    <w:rsid w:val="00237742"/>
    <w:rsid w:val="00240B24"/>
    <w:rsid w:val="00240C3A"/>
    <w:rsid w:val="002410D9"/>
    <w:rsid w:val="002412EA"/>
    <w:rsid w:val="00241332"/>
    <w:rsid w:val="002414D4"/>
    <w:rsid w:val="00241B67"/>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9CE"/>
    <w:rsid w:val="00247455"/>
    <w:rsid w:val="00247518"/>
    <w:rsid w:val="00247E67"/>
    <w:rsid w:val="00250101"/>
    <w:rsid w:val="002504B4"/>
    <w:rsid w:val="002506FA"/>
    <w:rsid w:val="0025073B"/>
    <w:rsid w:val="002507FF"/>
    <w:rsid w:val="002513E3"/>
    <w:rsid w:val="0025144E"/>
    <w:rsid w:val="002516F0"/>
    <w:rsid w:val="00251C0B"/>
    <w:rsid w:val="00251DC3"/>
    <w:rsid w:val="0025200B"/>
    <w:rsid w:val="00252128"/>
    <w:rsid w:val="00252830"/>
    <w:rsid w:val="00252CD4"/>
    <w:rsid w:val="00252F5A"/>
    <w:rsid w:val="002537DD"/>
    <w:rsid w:val="002547A1"/>
    <w:rsid w:val="002548AE"/>
    <w:rsid w:val="00254F1D"/>
    <w:rsid w:val="00255321"/>
    <w:rsid w:val="00255AFE"/>
    <w:rsid w:val="00256467"/>
    <w:rsid w:val="00256EC0"/>
    <w:rsid w:val="002570BE"/>
    <w:rsid w:val="00257905"/>
    <w:rsid w:val="002579F1"/>
    <w:rsid w:val="00257B71"/>
    <w:rsid w:val="002603D6"/>
    <w:rsid w:val="00260513"/>
    <w:rsid w:val="00261068"/>
    <w:rsid w:val="00261643"/>
    <w:rsid w:val="002618EC"/>
    <w:rsid w:val="00261E3F"/>
    <w:rsid w:val="00261EF9"/>
    <w:rsid w:val="002629F8"/>
    <w:rsid w:val="002633CE"/>
    <w:rsid w:val="00263B5A"/>
    <w:rsid w:val="00263FDA"/>
    <w:rsid w:val="00264186"/>
    <w:rsid w:val="0026461B"/>
    <w:rsid w:val="00265117"/>
    <w:rsid w:val="00265588"/>
    <w:rsid w:val="00265A32"/>
    <w:rsid w:val="00265A5E"/>
    <w:rsid w:val="00265C3E"/>
    <w:rsid w:val="00267389"/>
    <w:rsid w:val="00267A99"/>
    <w:rsid w:val="00267BD0"/>
    <w:rsid w:val="00267D3D"/>
    <w:rsid w:val="00270D85"/>
    <w:rsid w:val="00271122"/>
    <w:rsid w:val="00272352"/>
    <w:rsid w:val="0027262D"/>
    <w:rsid w:val="0027270C"/>
    <w:rsid w:val="002729AF"/>
    <w:rsid w:val="00272C2F"/>
    <w:rsid w:val="0027382A"/>
    <w:rsid w:val="00273BD1"/>
    <w:rsid w:val="00273CE7"/>
    <w:rsid w:val="002743E3"/>
    <w:rsid w:val="00274574"/>
    <w:rsid w:val="0027468D"/>
    <w:rsid w:val="00274C5B"/>
    <w:rsid w:val="00275011"/>
    <w:rsid w:val="002752A0"/>
    <w:rsid w:val="002757C0"/>
    <w:rsid w:val="00275824"/>
    <w:rsid w:val="00275F34"/>
    <w:rsid w:val="0027742A"/>
    <w:rsid w:val="002779BA"/>
    <w:rsid w:val="00280FDA"/>
    <w:rsid w:val="00281888"/>
    <w:rsid w:val="002818C0"/>
    <w:rsid w:val="002823C9"/>
    <w:rsid w:val="00282612"/>
    <w:rsid w:val="002827D8"/>
    <w:rsid w:val="00282A55"/>
    <w:rsid w:val="00282C60"/>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1AE0"/>
    <w:rsid w:val="002922BA"/>
    <w:rsid w:val="00292B4A"/>
    <w:rsid w:val="00292D26"/>
    <w:rsid w:val="0029305C"/>
    <w:rsid w:val="002933F5"/>
    <w:rsid w:val="00293CCA"/>
    <w:rsid w:val="00293CEA"/>
    <w:rsid w:val="00293FFE"/>
    <w:rsid w:val="002944E3"/>
    <w:rsid w:val="00294BF5"/>
    <w:rsid w:val="00295151"/>
    <w:rsid w:val="002957C7"/>
    <w:rsid w:val="00295815"/>
    <w:rsid w:val="00296096"/>
    <w:rsid w:val="0029613F"/>
    <w:rsid w:val="002963F0"/>
    <w:rsid w:val="002964E0"/>
    <w:rsid w:val="002969AB"/>
    <w:rsid w:val="00296C82"/>
    <w:rsid w:val="00296E4D"/>
    <w:rsid w:val="00297EBE"/>
    <w:rsid w:val="002A08C3"/>
    <w:rsid w:val="002A0A9F"/>
    <w:rsid w:val="002A0C70"/>
    <w:rsid w:val="002A1501"/>
    <w:rsid w:val="002A205C"/>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6C9"/>
    <w:rsid w:val="002B5AD1"/>
    <w:rsid w:val="002B5BE9"/>
    <w:rsid w:val="002B5D00"/>
    <w:rsid w:val="002B6584"/>
    <w:rsid w:val="002B679C"/>
    <w:rsid w:val="002B6969"/>
    <w:rsid w:val="002B7445"/>
    <w:rsid w:val="002B7603"/>
    <w:rsid w:val="002C006C"/>
    <w:rsid w:val="002C04F8"/>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5B34"/>
    <w:rsid w:val="002C5F35"/>
    <w:rsid w:val="002C6D65"/>
    <w:rsid w:val="002C7264"/>
    <w:rsid w:val="002C73CB"/>
    <w:rsid w:val="002D033D"/>
    <w:rsid w:val="002D0F7A"/>
    <w:rsid w:val="002D109A"/>
    <w:rsid w:val="002D1469"/>
    <w:rsid w:val="002D1824"/>
    <w:rsid w:val="002D194E"/>
    <w:rsid w:val="002D19CC"/>
    <w:rsid w:val="002D1A8A"/>
    <w:rsid w:val="002D1AA2"/>
    <w:rsid w:val="002D1B07"/>
    <w:rsid w:val="002D1CEC"/>
    <w:rsid w:val="002D1D9A"/>
    <w:rsid w:val="002D1EA6"/>
    <w:rsid w:val="002D24BB"/>
    <w:rsid w:val="002D2EAD"/>
    <w:rsid w:val="002D34FA"/>
    <w:rsid w:val="002D3A06"/>
    <w:rsid w:val="002D427D"/>
    <w:rsid w:val="002D46C1"/>
    <w:rsid w:val="002D4B71"/>
    <w:rsid w:val="002D525E"/>
    <w:rsid w:val="002D5C23"/>
    <w:rsid w:val="002D63C0"/>
    <w:rsid w:val="002D667F"/>
    <w:rsid w:val="002D6E4F"/>
    <w:rsid w:val="002D7631"/>
    <w:rsid w:val="002D7DC5"/>
    <w:rsid w:val="002E0635"/>
    <w:rsid w:val="002E076C"/>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87D"/>
    <w:rsid w:val="002E5B76"/>
    <w:rsid w:val="002E6142"/>
    <w:rsid w:val="002E61BE"/>
    <w:rsid w:val="002E6FEA"/>
    <w:rsid w:val="002E740A"/>
    <w:rsid w:val="002E7488"/>
    <w:rsid w:val="002E751E"/>
    <w:rsid w:val="002E7E10"/>
    <w:rsid w:val="002E7EB9"/>
    <w:rsid w:val="002F0036"/>
    <w:rsid w:val="002F03A9"/>
    <w:rsid w:val="002F070C"/>
    <w:rsid w:val="002F0CC5"/>
    <w:rsid w:val="002F0CDA"/>
    <w:rsid w:val="002F1170"/>
    <w:rsid w:val="002F1D37"/>
    <w:rsid w:val="002F1EA1"/>
    <w:rsid w:val="002F1F0D"/>
    <w:rsid w:val="002F2A9D"/>
    <w:rsid w:val="002F2E84"/>
    <w:rsid w:val="002F36AB"/>
    <w:rsid w:val="002F38D1"/>
    <w:rsid w:val="002F3F7E"/>
    <w:rsid w:val="002F4640"/>
    <w:rsid w:val="002F57CB"/>
    <w:rsid w:val="002F5CD3"/>
    <w:rsid w:val="002F6416"/>
    <w:rsid w:val="002F68A8"/>
    <w:rsid w:val="002F6EBE"/>
    <w:rsid w:val="002F721B"/>
    <w:rsid w:val="002F7B80"/>
    <w:rsid w:val="002F7D94"/>
    <w:rsid w:val="00300107"/>
    <w:rsid w:val="0030035C"/>
    <w:rsid w:val="00300D33"/>
    <w:rsid w:val="00300DCF"/>
    <w:rsid w:val="00300E0C"/>
    <w:rsid w:val="00302BD5"/>
    <w:rsid w:val="00302F69"/>
    <w:rsid w:val="00303267"/>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298"/>
    <w:rsid w:val="003128AD"/>
    <w:rsid w:val="00312A22"/>
    <w:rsid w:val="0031306C"/>
    <w:rsid w:val="00313895"/>
    <w:rsid w:val="00313A7F"/>
    <w:rsid w:val="00313B5A"/>
    <w:rsid w:val="00313BBD"/>
    <w:rsid w:val="00313CD5"/>
    <w:rsid w:val="00313D75"/>
    <w:rsid w:val="00314226"/>
    <w:rsid w:val="003143DD"/>
    <w:rsid w:val="003144E9"/>
    <w:rsid w:val="003147C7"/>
    <w:rsid w:val="003149D9"/>
    <w:rsid w:val="00314E69"/>
    <w:rsid w:val="00315355"/>
    <w:rsid w:val="00315867"/>
    <w:rsid w:val="00316F97"/>
    <w:rsid w:val="00317188"/>
    <w:rsid w:val="0031749D"/>
    <w:rsid w:val="00320A48"/>
    <w:rsid w:val="00321FD5"/>
    <w:rsid w:val="00322067"/>
    <w:rsid w:val="00322CD9"/>
    <w:rsid w:val="003239D7"/>
    <w:rsid w:val="003242EE"/>
    <w:rsid w:val="00324E76"/>
    <w:rsid w:val="0032587E"/>
    <w:rsid w:val="00325F6C"/>
    <w:rsid w:val="00326935"/>
    <w:rsid w:val="00326A3E"/>
    <w:rsid w:val="00326C9B"/>
    <w:rsid w:val="0032707C"/>
    <w:rsid w:val="003271FF"/>
    <w:rsid w:val="0032729C"/>
    <w:rsid w:val="003300B8"/>
    <w:rsid w:val="00330963"/>
    <w:rsid w:val="00330CAD"/>
    <w:rsid w:val="00330F24"/>
    <w:rsid w:val="00331042"/>
    <w:rsid w:val="00331138"/>
    <w:rsid w:val="00331C95"/>
    <w:rsid w:val="00331D53"/>
    <w:rsid w:val="00331F21"/>
    <w:rsid w:val="00332356"/>
    <w:rsid w:val="00333431"/>
    <w:rsid w:val="00333E80"/>
    <w:rsid w:val="00334998"/>
    <w:rsid w:val="00334A70"/>
    <w:rsid w:val="00334D73"/>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1F27"/>
    <w:rsid w:val="003420CC"/>
    <w:rsid w:val="00342F8F"/>
    <w:rsid w:val="00342FCD"/>
    <w:rsid w:val="003434F8"/>
    <w:rsid w:val="0034395A"/>
    <w:rsid w:val="00344DFE"/>
    <w:rsid w:val="00344E26"/>
    <w:rsid w:val="003450AA"/>
    <w:rsid w:val="0034514F"/>
    <w:rsid w:val="003451D4"/>
    <w:rsid w:val="003454A6"/>
    <w:rsid w:val="0034617E"/>
    <w:rsid w:val="00346780"/>
    <w:rsid w:val="00346FB7"/>
    <w:rsid w:val="003474C2"/>
    <w:rsid w:val="00347717"/>
    <w:rsid w:val="003504A9"/>
    <w:rsid w:val="00350884"/>
    <w:rsid w:val="00350AAA"/>
    <w:rsid w:val="00350BE7"/>
    <w:rsid w:val="00350F12"/>
    <w:rsid w:val="00350F89"/>
    <w:rsid w:val="00351080"/>
    <w:rsid w:val="003512EC"/>
    <w:rsid w:val="00351ADC"/>
    <w:rsid w:val="00351CEC"/>
    <w:rsid w:val="0035274A"/>
    <w:rsid w:val="003528AA"/>
    <w:rsid w:val="00353C71"/>
    <w:rsid w:val="00353D2B"/>
    <w:rsid w:val="00353FAA"/>
    <w:rsid w:val="00355659"/>
    <w:rsid w:val="00355CF0"/>
    <w:rsid w:val="00355FB6"/>
    <w:rsid w:val="00356941"/>
    <w:rsid w:val="00356D91"/>
    <w:rsid w:val="0035756C"/>
    <w:rsid w:val="00357757"/>
    <w:rsid w:val="00357BDD"/>
    <w:rsid w:val="00360BDA"/>
    <w:rsid w:val="00360D4E"/>
    <w:rsid w:val="00361357"/>
    <w:rsid w:val="003614AD"/>
    <w:rsid w:val="00361CD4"/>
    <w:rsid w:val="00362162"/>
    <w:rsid w:val="00362199"/>
    <w:rsid w:val="003622D3"/>
    <w:rsid w:val="00362918"/>
    <w:rsid w:val="00362ADC"/>
    <w:rsid w:val="00363FCE"/>
    <w:rsid w:val="003646B9"/>
    <w:rsid w:val="00364851"/>
    <w:rsid w:val="003649C9"/>
    <w:rsid w:val="00364C8D"/>
    <w:rsid w:val="0036533B"/>
    <w:rsid w:val="003653BA"/>
    <w:rsid w:val="00365633"/>
    <w:rsid w:val="003660C1"/>
    <w:rsid w:val="00366D42"/>
    <w:rsid w:val="00367905"/>
    <w:rsid w:val="003679DD"/>
    <w:rsid w:val="00370778"/>
    <w:rsid w:val="00370930"/>
    <w:rsid w:val="00371968"/>
    <w:rsid w:val="00372432"/>
    <w:rsid w:val="00372848"/>
    <w:rsid w:val="00372CD6"/>
    <w:rsid w:val="003732BD"/>
    <w:rsid w:val="00373A49"/>
    <w:rsid w:val="00373C6B"/>
    <w:rsid w:val="00373DB3"/>
    <w:rsid w:val="003745CE"/>
    <w:rsid w:val="00374D84"/>
    <w:rsid w:val="0037638A"/>
    <w:rsid w:val="00376AB8"/>
    <w:rsid w:val="0037751A"/>
    <w:rsid w:val="00377C3B"/>
    <w:rsid w:val="003802FE"/>
    <w:rsid w:val="003809F1"/>
    <w:rsid w:val="00380F9A"/>
    <w:rsid w:val="003814B9"/>
    <w:rsid w:val="00381F82"/>
    <w:rsid w:val="003826A9"/>
    <w:rsid w:val="0038271C"/>
    <w:rsid w:val="0038290F"/>
    <w:rsid w:val="00382B8D"/>
    <w:rsid w:val="003836E7"/>
    <w:rsid w:val="0038460C"/>
    <w:rsid w:val="00384BB5"/>
    <w:rsid w:val="00384CB5"/>
    <w:rsid w:val="003851EB"/>
    <w:rsid w:val="003858D1"/>
    <w:rsid w:val="00385E3F"/>
    <w:rsid w:val="00385E71"/>
    <w:rsid w:val="00386499"/>
    <w:rsid w:val="00386E0B"/>
    <w:rsid w:val="00387688"/>
    <w:rsid w:val="003876C1"/>
    <w:rsid w:val="00387CA1"/>
    <w:rsid w:val="00390190"/>
    <w:rsid w:val="00390805"/>
    <w:rsid w:val="00390990"/>
    <w:rsid w:val="00391113"/>
    <w:rsid w:val="00391944"/>
    <w:rsid w:val="00391CEB"/>
    <w:rsid w:val="003925A2"/>
    <w:rsid w:val="003925DA"/>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1DDE"/>
    <w:rsid w:val="003A3861"/>
    <w:rsid w:val="003A3EF6"/>
    <w:rsid w:val="003A49B0"/>
    <w:rsid w:val="003A4AAA"/>
    <w:rsid w:val="003A5861"/>
    <w:rsid w:val="003A5D78"/>
    <w:rsid w:val="003A5E1B"/>
    <w:rsid w:val="003A680A"/>
    <w:rsid w:val="003A6A5F"/>
    <w:rsid w:val="003A736C"/>
    <w:rsid w:val="003B040D"/>
    <w:rsid w:val="003B06BA"/>
    <w:rsid w:val="003B15A9"/>
    <w:rsid w:val="003B1856"/>
    <w:rsid w:val="003B1EF6"/>
    <w:rsid w:val="003B2637"/>
    <w:rsid w:val="003B2A1F"/>
    <w:rsid w:val="003B2D97"/>
    <w:rsid w:val="003B355B"/>
    <w:rsid w:val="003B369E"/>
    <w:rsid w:val="003B3FA9"/>
    <w:rsid w:val="003B46D7"/>
    <w:rsid w:val="003B4BC5"/>
    <w:rsid w:val="003B4BC8"/>
    <w:rsid w:val="003B50D8"/>
    <w:rsid w:val="003B5F90"/>
    <w:rsid w:val="003B63E8"/>
    <w:rsid w:val="003B6CB8"/>
    <w:rsid w:val="003B6D8F"/>
    <w:rsid w:val="003B7240"/>
    <w:rsid w:val="003B76B8"/>
    <w:rsid w:val="003C098C"/>
    <w:rsid w:val="003C1693"/>
    <w:rsid w:val="003C19BB"/>
    <w:rsid w:val="003C1AF9"/>
    <w:rsid w:val="003C1BA7"/>
    <w:rsid w:val="003C1C0B"/>
    <w:rsid w:val="003C1C71"/>
    <w:rsid w:val="003C1D67"/>
    <w:rsid w:val="003C266D"/>
    <w:rsid w:val="003C28BC"/>
    <w:rsid w:val="003C2944"/>
    <w:rsid w:val="003C2CB6"/>
    <w:rsid w:val="003C2E02"/>
    <w:rsid w:val="003C38CF"/>
    <w:rsid w:val="003C3B54"/>
    <w:rsid w:val="003C3F70"/>
    <w:rsid w:val="003C5559"/>
    <w:rsid w:val="003C5EAA"/>
    <w:rsid w:val="003C6015"/>
    <w:rsid w:val="003C606E"/>
    <w:rsid w:val="003C6760"/>
    <w:rsid w:val="003C6B09"/>
    <w:rsid w:val="003C70B2"/>
    <w:rsid w:val="003C75A5"/>
    <w:rsid w:val="003C77E6"/>
    <w:rsid w:val="003C7A23"/>
    <w:rsid w:val="003D16F1"/>
    <w:rsid w:val="003D1C1F"/>
    <w:rsid w:val="003D1D2E"/>
    <w:rsid w:val="003D21FD"/>
    <w:rsid w:val="003D2753"/>
    <w:rsid w:val="003D35C6"/>
    <w:rsid w:val="003D4A33"/>
    <w:rsid w:val="003D4D7D"/>
    <w:rsid w:val="003D4FBA"/>
    <w:rsid w:val="003D5042"/>
    <w:rsid w:val="003D5481"/>
    <w:rsid w:val="003D5D2C"/>
    <w:rsid w:val="003D69BC"/>
    <w:rsid w:val="003D6CE8"/>
    <w:rsid w:val="003D74CC"/>
    <w:rsid w:val="003D771C"/>
    <w:rsid w:val="003D779B"/>
    <w:rsid w:val="003D7CF7"/>
    <w:rsid w:val="003E0A8D"/>
    <w:rsid w:val="003E10B9"/>
    <w:rsid w:val="003E11A6"/>
    <w:rsid w:val="003E1420"/>
    <w:rsid w:val="003E1428"/>
    <w:rsid w:val="003E1590"/>
    <w:rsid w:val="003E315A"/>
    <w:rsid w:val="003E34B6"/>
    <w:rsid w:val="003E3A9B"/>
    <w:rsid w:val="003E423E"/>
    <w:rsid w:val="003E4568"/>
    <w:rsid w:val="003E5870"/>
    <w:rsid w:val="003E6BEF"/>
    <w:rsid w:val="003E6C5E"/>
    <w:rsid w:val="003E6E54"/>
    <w:rsid w:val="003E7275"/>
    <w:rsid w:val="003E74CD"/>
    <w:rsid w:val="003E7A3E"/>
    <w:rsid w:val="003E7B0D"/>
    <w:rsid w:val="003E7D75"/>
    <w:rsid w:val="003F017E"/>
    <w:rsid w:val="003F0376"/>
    <w:rsid w:val="003F1290"/>
    <w:rsid w:val="003F131A"/>
    <w:rsid w:val="003F1857"/>
    <w:rsid w:val="003F21B8"/>
    <w:rsid w:val="003F2314"/>
    <w:rsid w:val="003F2B8B"/>
    <w:rsid w:val="003F2E03"/>
    <w:rsid w:val="003F39EC"/>
    <w:rsid w:val="003F3BD7"/>
    <w:rsid w:val="003F3D8E"/>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C9C"/>
    <w:rsid w:val="00415CAA"/>
    <w:rsid w:val="00415DB6"/>
    <w:rsid w:val="004166B3"/>
    <w:rsid w:val="00416F23"/>
    <w:rsid w:val="00417337"/>
    <w:rsid w:val="00417841"/>
    <w:rsid w:val="004179E2"/>
    <w:rsid w:val="0042069F"/>
    <w:rsid w:val="0042104D"/>
    <w:rsid w:val="00421145"/>
    <w:rsid w:val="004211E3"/>
    <w:rsid w:val="00421213"/>
    <w:rsid w:val="004214ED"/>
    <w:rsid w:val="004217A8"/>
    <w:rsid w:val="004217CB"/>
    <w:rsid w:val="004218BE"/>
    <w:rsid w:val="00422D01"/>
    <w:rsid w:val="00422EE5"/>
    <w:rsid w:val="00422FBA"/>
    <w:rsid w:val="00424692"/>
    <w:rsid w:val="004263FB"/>
    <w:rsid w:val="004267AB"/>
    <w:rsid w:val="00426F44"/>
    <w:rsid w:val="004275BC"/>
    <w:rsid w:val="00430094"/>
    <w:rsid w:val="0043029C"/>
    <w:rsid w:val="00430382"/>
    <w:rsid w:val="00431018"/>
    <w:rsid w:val="0043111B"/>
    <w:rsid w:val="00432290"/>
    <w:rsid w:val="004323B3"/>
    <w:rsid w:val="00432B22"/>
    <w:rsid w:val="00432B8A"/>
    <w:rsid w:val="00432C27"/>
    <w:rsid w:val="00432D9E"/>
    <w:rsid w:val="00432EC6"/>
    <w:rsid w:val="00432EEC"/>
    <w:rsid w:val="0043395E"/>
    <w:rsid w:val="00434415"/>
    <w:rsid w:val="00434847"/>
    <w:rsid w:val="004356F7"/>
    <w:rsid w:val="00435F37"/>
    <w:rsid w:val="00437788"/>
    <w:rsid w:val="00437B31"/>
    <w:rsid w:val="00437BEE"/>
    <w:rsid w:val="00440D73"/>
    <w:rsid w:val="00440E85"/>
    <w:rsid w:val="004410AE"/>
    <w:rsid w:val="0044142B"/>
    <w:rsid w:val="00441AE7"/>
    <w:rsid w:val="00441B65"/>
    <w:rsid w:val="00441FA8"/>
    <w:rsid w:val="00442389"/>
    <w:rsid w:val="004423FE"/>
    <w:rsid w:val="004429AE"/>
    <w:rsid w:val="00442D66"/>
    <w:rsid w:val="00442D76"/>
    <w:rsid w:val="00442EFF"/>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4CE8"/>
    <w:rsid w:val="00455EA5"/>
    <w:rsid w:val="00457872"/>
    <w:rsid w:val="00457E68"/>
    <w:rsid w:val="00460928"/>
    <w:rsid w:val="004609FE"/>
    <w:rsid w:val="00461010"/>
    <w:rsid w:val="0046111C"/>
    <w:rsid w:val="00461919"/>
    <w:rsid w:val="00461AF5"/>
    <w:rsid w:val="0046219C"/>
    <w:rsid w:val="004623C8"/>
    <w:rsid w:val="00462832"/>
    <w:rsid w:val="00462EB8"/>
    <w:rsid w:val="00462FCD"/>
    <w:rsid w:val="00463146"/>
    <w:rsid w:val="00463906"/>
    <w:rsid w:val="00463E60"/>
    <w:rsid w:val="0046432E"/>
    <w:rsid w:val="004658A0"/>
    <w:rsid w:val="00465C68"/>
    <w:rsid w:val="0046604E"/>
    <w:rsid w:val="00466369"/>
    <w:rsid w:val="00466BBC"/>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2ECA"/>
    <w:rsid w:val="004832BC"/>
    <w:rsid w:val="00483514"/>
    <w:rsid w:val="00483653"/>
    <w:rsid w:val="00483798"/>
    <w:rsid w:val="00483953"/>
    <w:rsid w:val="004839B4"/>
    <w:rsid w:val="00483BFB"/>
    <w:rsid w:val="00484C4D"/>
    <w:rsid w:val="00485198"/>
    <w:rsid w:val="004854C4"/>
    <w:rsid w:val="00485C40"/>
    <w:rsid w:val="00485D66"/>
    <w:rsid w:val="00486285"/>
    <w:rsid w:val="00486659"/>
    <w:rsid w:val="00486839"/>
    <w:rsid w:val="00486CC5"/>
    <w:rsid w:val="00487067"/>
    <w:rsid w:val="004870A9"/>
    <w:rsid w:val="004870F7"/>
    <w:rsid w:val="00487399"/>
    <w:rsid w:val="00487560"/>
    <w:rsid w:val="00487874"/>
    <w:rsid w:val="00487D0D"/>
    <w:rsid w:val="00487D7E"/>
    <w:rsid w:val="0049022F"/>
    <w:rsid w:val="00490672"/>
    <w:rsid w:val="004908C6"/>
    <w:rsid w:val="00491A4C"/>
    <w:rsid w:val="0049339E"/>
    <w:rsid w:val="0049389F"/>
    <w:rsid w:val="00493AFB"/>
    <w:rsid w:val="00493DF2"/>
    <w:rsid w:val="00494BEE"/>
    <w:rsid w:val="00495051"/>
    <w:rsid w:val="00495716"/>
    <w:rsid w:val="004957F8"/>
    <w:rsid w:val="00495912"/>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5BC6"/>
    <w:rsid w:val="004A5D79"/>
    <w:rsid w:val="004A7CF9"/>
    <w:rsid w:val="004A7DBB"/>
    <w:rsid w:val="004B0004"/>
    <w:rsid w:val="004B0473"/>
    <w:rsid w:val="004B0921"/>
    <w:rsid w:val="004B0ABA"/>
    <w:rsid w:val="004B1500"/>
    <w:rsid w:val="004B167B"/>
    <w:rsid w:val="004B182B"/>
    <w:rsid w:val="004B1B17"/>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8D6"/>
    <w:rsid w:val="004B6A3C"/>
    <w:rsid w:val="004B73AB"/>
    <w:rsid w:val="004B76F3"/>
    <w:rsid w:val="004B7AAA"/>
    <w:rsid w:val="004B7E5F"/>
    <w:rsid w:val="004C0570"/>
    <w:rsid w:val="004C058E"/>
    <w:rsid w:val="004C0AAD"/>
    <w:rsid w:val="004C16BA"/>
    <w:rsid w:val="004C16D0"/>
    <w:rsid w:val="004C1797"/>
    <w:rsid w:val="004C1A1E"/>
    <w:rsid w:val="004C1A2C"/>
    <w:rsid w:val="004C1AC4"/>
    <w:rsid w:val="004C1CE6"/>
    <w:rsid w:val="004C2690"/>
    <w:rsid w:val="004C3F75"/>
    <w:rsid w:val="004C547C"/>
    <w:rsid w:val="004C5812"/>
    <w:rsid w:val="004C5D15"/>
    <w:rsid w:val="004C5EF0"/>
    <w:rsid w:val="004C5FF6"/>
    <w:rsid w:val="004C6389"/>
    <w:rsid w:val="004C63FD"/>
    <w:rsid w:val="004C68F8"/>
    <w:rsid w:val="004D0265"/>
    <w:rsid w:val="004D0ED5"/>
    <w:rsid w:val="004D110F"/>
    <w:rsid w:val="004D178C"/>
    <w:rsid w:val="004D17B9"/>
    <w:rsid w:val="004D2001"/>
    <w:rsid w:val="004D2152"/>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575"/>
    <w:rsid w:val="004E3BE5"/>
    <w:rsid w:val="004E44DC"/>
    <w:rsid w:val="004E4641"/>
    <w:rsid w:val="004E4714"/>
    <w:rsid w:val="004E4BBD"/>
    <w:rsid w:val="004E4FE0"/>
    <w:rsid w:val="004E576C"/>
    <w:rsid w:val="004E5958"/>
    <w:rsid w:val="004E5A6C"/>
    <w:rsid w:val="004E5C78"/>
    <w:rsid w:val="004E5E78"/>
    <w:rsid w:val="004E60FD"/>
    <w:rsid w:val="004E6192"/>
    <w:rsid w:val="004E644D"/>
    <w:rsid w:val="004E6DCA"/>
    <w:rsid w:val="004E70EA"/>
    <w:rsid w:val="004E74BA"/>
    <w:rsid w:val="004F01FE"/>
    <w:rsid w:val="004F02B4"/>
    <w:rsid w:val="004F1075"/>
    <w:rsid w:val="004F18D2"/>
    <w:rsid w:val="004F19F1"/>
    <w:rsid w:val="004F1D25"/>
    <w:rsid w:val="004F21E9"/>
    <w:rsid w:val="004F237B"/>
    <w:rsid w:val="004F29A3"/>
    <w:rsid w:val="004F3966"/>
    <w:rsid w:val="004F3D7D"/>
    <w:rsid w:val="004F423A"/>
    <w:rsid w:val="004F43AF"/>
    <w:rsid w:val="004F49DF"/>
    <w:rsid w:val="004F52AB"/>
    <w:rsid w:val="004F53B9"/>
    <w:rsid w:val="004F6312"/>
    <w:rsid w:val="004F66E9"/>
    <w:rsid w:val="004F67B3"/>
    <w:rsid w:val="004F6ECA"/>
    <w:rsid w:val="004F6F6B"/>
    <w:rsid w:val="004F77E2"/>
    <w:rsid w:val="004F7CBE"/>
    <w:rsid w:val="004F7E3F"/>
    <w:rsid w:val="00500909"/>
    <w:rsid w:val="00500919"/>
    <w:rsid w:val="00500B00"/>
    <w:rsid w:val="00500E62"/>
    <w:rsid w:val="00501158"/>
    <w:rsid w:val="0050127E"/>
    <w:rsid w:val="005018E1"/>
    <w:rsid w:val="00501933"/>
    <w:rsid w:val="005020E1"/>
    <w:rsid w:val="0050232A"/>
    <w:rsid w:val="0050255B"/>
    <w:rsid w:val="00502661"/>
    <w:rsid w:val="00502671"/>
    <w:rsid w:val="00502CB3"/>
    <w:rsid w:val="0050323C"/>
    <w:rsid w:val="00503739"/>
    <w:rsid w:val="00503EB7"/>
    <w:rsid w:val="00504589"/>
    <w:rsid w:val="00504BCB"/>
    <w:rsid w:val="00504E48"/>
    <w:rsid w:val="00505433"/>
    <w:rsid w:val="00505AB7"/>
    <w:rsid w:val="005061CF"/>
    <w:rsid w:val="00506F2B"/>
    <w:rsid w:val="00507366"/>
    <w:rsid w:val="00507B07"/>
    <w:rsid w:val="00507D0A"/>
    <w:rsid w:val="00510400"/>
    <w:rsid w:val="0051042D"/>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6A1"/>
    <w:rsid w:val="005218AE"/>
    <w:rsid w:val="005219F0"/>
    <w:rsid w:val="00521F69"/>
    <w:rsid w:val="005221E5"/>
    <w:rsid w:val="005227FF"/>
    <w:rsid w:val="00522BCC"/>
    <w:rsid w:val="00522D0B"/>
    <w:rsid w:val="00522FC5"/>
    <w:rsid w:val="005230A6"/>
    <w:rsid w:val="0052315A"/>
    <w:rsid w:val="0052385C"/>
    <w:rsid w:val="005239AC"/>
    <w:rsid w:val="005239B1"/>
    <w:rsid w:val="0052477D"/>
    <w:rsid w:val="00524792"/>
    <w:rsid w:val="00524EAE"/>
    <w:rsid w:val="0052503F"/>
    <w:rsid w:val="00525660"/>
    <w:rsid w:val="0052578E"/>
    <w:rsid w:val="005259EC"/>
    <w:rsid w:val="00526076"/>
    <w:rsid w:val="005269A6"/>
    <w:rsid w:val="00526CB9"/>
    <w:rsid w:val="00526DB0"/>
    <w:rsid w:val="005275B1"/>
    <w:rsid w:val="005276D4"/>
    <w:rsid w:val="005276D5"/>
    <w:rsid w:val="00527DD1"/>
    <w:rsid w:val="005303F0"/>
    <w:rsid w:val="005305E7"/>
    <w:rsid w:val="0053069D"/>
    <w:rsid w:val="005307FC"/>
    <w:rsid w:val="00530A76"/>
    <w:rsid w:val="00530E97"/>
    <w:rsid w:val="005311FE"/>
    <w:rsid w:val="00531BCC"/>
    <w:rsid w:val="00531ED2"/>
    <w:rsid w:val="005324BB"/>
    <w:rsid w:val="005337CF"/>
    <w:rsid w:val="005339B4"/>
    <w:rsid w:val="00533BB2"/>
    <w:rsid w:val="0053402F"/>
    <w:rsid w:val="00534AC5"/>
    <w:rsid w:val="005350ED"/>
    <w:rsid w:val="00535745"/>
    <w:rsid w:val="00535E87"/>
    <w:rsid w:val="0053600F"/>
    <w:rsid w:val="005362F8"/>
    <w:rsid w:val="00536313"/>
    <w:rsid w:val="005363AC"/>
    <w:rsid w:val="0053659F"/>
    <w:rsid w:val="005404C1"/>
    <w:rsid w:val="00540821"/>
    <w:rsid w:val="00540DD4"/>
    <w:rsid w:val="00540EB5"/>
    <w:rsid w:val="00541B98"/>
    <w:rsid w:val="0054217E"/>
    <w:rsid w:val="00542181"/>
    <w:rsid w:val="00542866"/>
    <w:rsid w:val="00542A12"/>
    <w:rsid w:val="00543EB9"/>
    <w:rsid w:val="0054406F"/>
    <w:rsid w:val="005445DA"/>
    <w:rsid w:val="00544626"/>
    <w:rsid w:val="00544721"/>
    <w:rsid w:val="00544E5B"/>
    <w:rsid w:val="005459ED"/>
    <w:rsid w:val="00545A21"/>
    <w:rsid w:val="00545AC8"/>
    <w:rsid w:val="00545B58"/>
    <w:rsid w:val="00546094"/>
    <w:rsid w:val="0054667A"/>
    <w:rsid w:val="00547373"/>
    <w:rsid w:val="005474CE"/>
    <w:rsid w:val="00547AC7"/>
    <w:rsid w:val="00550FC2"/>
    <w:rsid w:val="00551037"/>
    <w:rsid w:val="005510E7"/>
    <w:rsid w:val="00551132"/>
    <w:rsid w:val="005514F6"/>
    <w:rsid w:val="00551676"/>
    <w:rsid w:val="00551B12"/>
    <w:rsid w:val="00551E25"/>
    <w:rsid w:val="00551FFC"/>
    <w:rsid w:val="00552672"/>
    <w:rsid w:val="00552DF1"/>
    <w:rsid w:val="00553C3D"/>
    <w:rsid w:val="00554396"/>
    <w:rsid w:val="00554A96"/>
    <w:rsid w:val="00555F11"/>
    <w:rsid w:val="00556629"/>
    <w:rsid w:val="0055690A"/>
    <w:rsid w:val="00556D11"/>
    <w:rsid w:val="005576CC"/>
    <w:rsid w:val="00560474"/>
    <w:rsid w:val="005607EB"/>
    <w:rsid w:val="00560873"/>
    <w:rsid w:val="0056111A"/>
    <w:rsid w:val="005619C1"/>
    <w:rsid w:val="00561CAA"/>
    <w:rsid w:val="00561F19"/>
    <w:rsid w:val="00561F45"/>
    <w:rsid w:val="0056406C"/>
    <w:rsid w:val="00564CED"/>
    <w:rsid w:val="0056566D"/>
    <w:rsid w:val="005658D8"/>
    <w:rsid w:val="00565D81"/>
    <w:rsid w:val="00565E12"/>
    <w:rsid w:val="0056616B"/>
    <w:rsid w:val="00566599"/>
    <w:rsid w:val="00566803"/>
    <w:rsid w:val="005670DD"/>
    <w:rsid w:val="005677D1"/>
    <w:rsid w:val="00567F78"/>
    <w:rsid w:val="00570467"/>
    <w:rsid w:val="005706F3"/>
    <w:rsid w:val="005717D8"/>
    <w:rsid w:val="005719BA"/>
    <w:rsid w:val="00572416"/>
    <w:rsid w:val="00572E74"/>
    <w:rsid w:val="00572F67"/>
    <w:rsid w:val="00573265"/>
    <w:rsid w:val="00573FD0"/>
    <w:rsid w:val="005741C5"/>
    <w:rsid w:val="00575B5B"/>
    <w:rsid w:val="00575CED"/>
    <w:rsid w:val="00575D35"/>
    <w:rsid w:val="00575FBB"/>
    <w:rsid w:val="00575FC3"/>
    <w:rsid w:val="00576307"/>
    <w:rsid w:val="005764D9"/>
    <w:rsid w:val="00576F21"/>
    <w:rsid w:val="0057768C"/>
    <w:rsid w:val="00577E47"/>
    <w:rsid w:val="00580F24"/>
    <w:rsid w:val="005811A2"/>
    <w:rsid w:val="005816AD"/>
    <w:rsid w:val="00581AC1"/>
    <w:rsid w:val="00582CB0"/>
    <w:rsid w:val="005833A1"/>
    <w:rsid w:val="00583658"/>
    <w:rsid w:val="00583E19"/>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9C0"/>
    <w:rsid w:val="00593B25"/>
    <w:rsid w:val="00593FBE"/>
    <w:rsid w:val="005941EA"/>
    <w:rsid w:val="005943C8"/>
    <w:rsid w:val="00594467"/>
    <w:rsid w:val="00594545"/>
    <w:rsid w:val="00594FC0"/>
    <w:rsid w:val="0059537E"/>
    <w:rsid w:val="00595659"/>
    <w:rsid w:val="005957A8"/>
    <w:rsid w:val="00595FD4"/>
    <w:rsid w:val="00596059"/>
    <w:rsid w:val="005964A5"/>
    <w:rsid w:val="00596778"/>
    <w:rsid w:val="00596786"/>
    <w:rsid w:val="00596F45"/>
    <w:rsid w:val="00597549"/>
    <w:rsid w:val="005975F2"/>
    <w:rsid w:val="005976D6"/>
    <w:rsid w:val="0059772E"/>
    <w:rsid w:val="00597A7F"/>
    <w:rsid w:val="005A08FC"/>
    <w:rsid w:val="005A0B38"/>
    <w:rsid w:val="005A0E35"/>
    <w:rsid w:val="005A133D"/>
    <w:rsid w:val="005A1353"/>
    <w:rsid w:val="005A161E"/>
    <w:rsid w:val="005A18DE"/>
    <w:rsid w:val="005A1B79"/>
    <w:rsid w:val="005A1DE6"/>
    <w:rsid w:val="005A2A64"/>
    <w:rsid w:val="005A2B7A"/>
    <w:rsid w:val="005A2DB9"/>
    <w:rsid w:val="005A3BF2"/>
    <w:rsid w:val="005A46F2"/>
    <w:rsid w:val="005A4749"/>
    <w:rsid w:val="005A4778"/>
    <w:rsid w:val="005A4943"/>
    <w:rsid w:val="005A5735"/>
    <w:rsid w:val="005A5FC6"/>
    <w:rsid w:val="005A65A7"/>
    <w:rsid w:val="005A6D44"/>
    <w:rsid w:val="005A6F55"/>
    <w:rsid w:val="005A7A10"/>
    <w:rsid w:val="005B08D6"/>
    <w:rsid w:val="005B08DA"/>
    <w:rsid w:val="005B09DD"/>
    <w:rsid w:val="005B0A46"/>
    <w:rsid w:val="005B0A99"/>
    <w:rsid w:val="005B0DC4"/>
    <w:rsid w:val="005B1614"/>
    <w:rsid w:val="005B16F8"/>
    <w:rsid w:val="005B1AD3"/>
    <w:rsid w:val="005B1B4F"/>
    <w:rsid w:val="005B1CE9"/>
    <w:rsid w:val="005B373E"/>
    <w:rsid w:val="005B38EF"/>
    <w:rsid w:val="005B3A0A"/>
    <w:rsid w:val="005B3BB9"/>
    <w:rsid w:val="005B4221"/>
    <w:rsid w:val="005B4455"/>
    <w:rsid w:val="005B4782"/>
    <w:rsid w:val="005B4968"/>
    <w:rsid w:val="005B4A01"/>
    <w:rsid w:val="005B4EB6"/>
    <w:rsid w:val="005B56C7"/>
    <w:rsid w:val="005B5DD0"/>
    <w:rsid w:val="005B6038"/>
    <w:rsid w:val="005B6492"/>
    <w:rsid w:val="005B69F7"/>
    <w:rsid w:val="005B7E29"/>
    <w:rsid w:val="005C00F7"/>
    <w:rsid w:val="005C0145"/>
    <w:rsid w:val="005C07D0"/>
    <w:rsid w:val="005C0F7B"/>
    <w:rsid w:val="005C1079"/>
    <w:rsid w:val="005C193E"/>
    <w:rsid w:val="005C1F7C"/>
    <w:rsid w:val="005C2B20"/>
    <w:rsid w:val="005C44F1"/>
    <w:rsid w:val="005C4A2B"/>
    <w:rsid w:val="005C4AFF"/>
    <w:rsid w:val="005C4E06"/>
    <w:rsid w:val="005C5455"/>
    <w:rsid w:val="005C65DD"/>
    <w:rsid w:val="005C65F3"/>
    <w:rsid w:val="005C6D2C"/>
    <w:rsid w:val="005C6D9B"/>
    <w:rsid w:val="005C73C5"/>
    <w:rsid w:val="005C76B6"/>
    <w:rsid w:val="005C7734"/>
    <w:rsid w:val="005D0693"/>
    <w:rsid w:val="005D15EE"/>
    <w:rsid w:val="005D1B62"/>
    <w:rsid w:val="005D1D64"/>
    <w:rsid w:val="005D253A"/>
    <w:rsid w:val="005D2577"/>
    <w:rsid w:val="005D2833"/>
    <w:rsid w:val="005D29C1"/>
    <w:rsid w:val="005D29C5"/>
    <w:rsid w:val="005D2CB1"/>
    <w:rsid w:val="005D2F14"/>
    <w:rsid w:val="005D3114"/>
    <w:rsid w:val="005D3362"/>
    <w:rsid w:val="005D3A21"/>
    <w:rsid w:val="005D3CB6"/>
    <w:rsid w:val="005D43BA"/>
    <w:rsid w:val="005D45D6"/>
    <w:rsid w:val="005D4AA8"/>
    <w:rsid w:val="005D4D1C"/>
    <w:rsid w:val="005D4DEC"/>
    <w:rsid w:val="005D4F5A"/>
    <w:rsid w:val="005D50D7"/>
    <w:rsid w:val="005D5898"/>
    <w:rsid w:val="005D5928"/>
    <w:rsid w:val="005D60DB"/>
    <w:rsid w:val="005D625A"/>
    <w:rsid w:val="005D6540"/>
    <w:rsid w:val="005D6B3B"/>
    <w:rsid w:val="005D6D0C"/>
    <w:rsid w:val="005D7126"/>
    <w:rsid w:val="005D73BA"/>
    <w:rsid w:val="005D7D88"/>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919"/>
    <w:rsid w:val="005E6E8D"/>
    <w:rsid w:val="005E6EE2"/>
    <w:rsid w:val="005E6F46"/>
    <w:rsid w:val="005E75DC"/>
    <w:rsid w:val="005F061A"/>
    <w:rsid w:val="005F0D15"/>
    <w:rsid w:val="005F1674"/>
    <w:rsid w:val="005F1A7C"/>
    <w:rsid w:val="005F2469"/>
    <w:rsid w:val="005F27C3"/>
    <w:rsid w:val="005F3467"/>
    <w:rsid w:val="005F346F"/>
    <w:rsid w:val="005F359E"/>
    <w:rsid w:val="005F3CDB"/>
    <w:rsid w:val="005F3CFD"/>
    <w:rsid w:val="005F3FA2"/>
    <w:rsid w:val="005F4A4F"/>
    <w:rsid w:val="005F5720"/>
    <w:rsid w:val="005F60DF"/>
    <w:rsid w:val="005F61DF"/>
    <w:rsid w:val="005F6507"/>
    <w:rsid w:val="005F69A5"/>
    <w:rsid w:val="005F6FB1"/>
    <w:rsid w:val="005F6FBA"/>
    <w:rsid w:val="005F725B"/>
    <w:rsid w:val="005F744D"/>
    <w:rsid w:val="005F7B7B"/>
    <w:rsid w:val="005F7CD4"/>
    <w:rsid w:val="006004F1"/>
    <w:rsid w:val="00601063"/>
    <w:rsid w:val="00601FFE"/>
    <w:rsid w:val="0060231E"/>
    <w:rsid w:val="0060250D"/>
    <w:rsid w:val="00602A1A"/>
    <w:rsid w:val="00602C27"/>
    <w:rsid w:val="006032E2"/>
    <w:rsid w:val="006033E2"/>
    <w:rsid w:val="00603987"/>
    <w:rsid w:val="00603F38"/>
    <w:rsid w:val="0060493F"/>
    <w:rsid w:val="00604D69"/>
    <w:rsid w:val="00605716"/>
    <w:rsid w:val="0060582C"/>
    <w:rsid w:val="006059B6"/>
    <w:rsid w:val="00605EFF"/>
    <w:rsid w:val="00605FCB"/>
    <w:rsid w:val="006062A3"/>
    <w:rsid w:val="00606960"/>
    <w:rsid w:val="00606FB5"/>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EE8"/>
    <w:rsid w:val="006130B5"/>
    <w:rsid w:val="00614846"/>
    <w:rsid w:val="00614DD5"/>
    <w:rsid w:val="00614E42"/>
    <w:rsid w:val="00615244"/>
    <w:rsid w:val="00616386"/>
    <w:rsid w:val="006167DB"/>
    <w:rsid w:val="00616AE0"/>
    <w:rsid w:val="00617670"/>
    <w:rsid w:val="00617E9D"/>
    <w:rsid w:val="00617F9D"/>
    <w:rsid w:val="0062073A"/>
    <w:rsid w:val="00620F29"/>
    <w:rsid w:val="006211D4"/>
    <w:rsid w:val="00622554"/>
    <w:rsid w:val="00622798"/>
    <w:rsid w:val="00622CB1"/>
    <w:rsid w:val="00622E0F"/>
    <w:rsid w:val="006232C3"/>
    <w:rsid w:val="006238A0"/>
    <w:rsid w:val="0062433F"/>
    <w:rsid w:val="00624B2A"/>
    <w:rsid w:val="00624B46"/>
    <w:rsid w:val="00624E11"/>
    <w:rsid w:val="006252B6"/>
    <w:rsid w:val="0062586A"/>
    <w:rsid w:val="0062590C"/>
    <w:rsid w:val="00626111"/>
    <w:rsid w:val="00626749"/>
    <w:rsid w:val="00626A64"/>
    <w:rsid w:val="00627147"/>
    <w:rsid w:val="00627790"/>
    <w:rsid w:val="0063120E"/>
    <w:rsid w:val="006314F1"/>
    <w:rsid w:val="0063178B"/>
    <w:rsid w:val="0063213D"/>
    <w:rsid w:val="0063344D"/>
    <w:rsid w:val="00633526"/>
    <w:rsid w:val="0063381B"/>
    <w:rsid w:val="006338EA"/>
    <w:rsid w:val="0063398B"/>
    <w:rsid w:val="006342C1"/>
    <w:rsid w:val="006347C4"/>
    <w:rsid w:val="00635E7D"/>
    <w:rsid w:val="00636561"/>
    <w:rsid w:val="00636B40"/>
    <w:rsid w:val="00636C1A"/>
    <w:rsid w:val="00637064"/>
    <w:rsid w:val="00637582"/>
    <w:rsid w:val="0063771F"/>
    <w:rsid w:val="00637995"/>
    <w:rsid w:val="00637B2F"/>
    <w:rsid w:val="00637D51"/>
    <w:rsid w:val="00640A9F"/>
    <w:rsid w:val="00640DB1"/>
    <w:rsid w:val="00640E91"/>
    <w:rsid w:val="00640F42"/>
    <w:rsid w:val="0064116D"/>
    <w:rsid w:val="00642453"/>
    <w:rsid w:val="0064257D"/>
    <w:rsid w:val="00642D6D"/>
    <w:rsid w:val="00643751"/>
    <w:rsid w:val="00644D29"/>
    <w:rsid w:val="00644E80"/>
    <w:rsid w:val="00644FAC"/>
    <w:rsid w:val="006452EC"/>
    <w:rsid w:val="0064610E"/>
    <w:rsid w:val="00646210"/>
    <w:rsid w:val="00646EF4"/>
    <w:rsid w:val="006472AF"/>
    <w:rsid w:val="006472E6"/>
    <w:rsid w:val="006477FA"/>
    <w:rsid w:val="006501D1"/>
    <w:rsid w:val="006504B8"/>
    <w:rsid w:val="0065093C"/>
    <w:rsid w:val="00650CE8"/>
    <w:rsid w:val="006510BB"/>
    <w:rsid w:val="006519F4"/>
    <w:rsid w:val="00651DD8"/>
    <w:rsid w:val="00651E92"/>
    <w:rsid w:val="00652196"/>
    <w:rsid w:val="0065224F"/>
    <w:rsid w:val="00653148"/>
    <w:rsid w:val="0065361B"/>
    <w:rsid w:val="00653978"/>
    <w:rsid w:val="00654491"/>
    <w:rsid w:val="00654597"/>
    <w:rsid w:val="00654914"/>
    <w:rsid w:val="006554CA"/>
    <w:rsid w:val="00655C4C"/>
    <w:rsid w:val="006564B5"/>
    <w:rsid w:val="00660283"/>
    <w:rsid w:val="00660C17"/>
    <w:rsid w:val="00660DA6"/>
    <w:rsid w:val="00660F1D"/>
    <w:rsid w:val="00661503"/>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557"/>
    <w:rsid w:val="00667885"/>
    <w:rsid w:val="00667B96"/>
    <w:rsid w:val="006700B5"/>
    <w:rsid w:val="00670417"/>
    <w:rsid w:val="0067041F"/>
    <w:rsid w:val="0067097D"/>
    <w:rsid w:val="00670AD7"/>
    <w:rsid w:val="00670C13"/>
    <w:rsid w:val="00670D21"/>
    <w:rsid w:val="00672970"/>
    <w:rsid w:val="00672E9F"/>
    <w:rsid w:val="00672FA7"/>
    <w:rsid w:val="006731D6"/>
    <w:rsid w:val="0067361A"/>
    <w:rsid w:val="006736D7"/>
    <w:rsid w:val="00673809"/>
    <w:rsid w:val="00674106"/>
    <w:rsid w:val="006741A4"/>
    <w:rsid w:val="00674C69"/>
    <w:rsid w:val="00675BF5"/>
    <w:rsid w:val="00675F5F"/>
    <w:rsid w:val="00675F8B"/>
    <w:rsid w:val="0067618E"/>
    <w:rsid w:val="00676374"/>
    <w:rsid w:val="006769D9"/>
    <w:rsid w:val="006777EC"/>
    <w:rsid w:val="00677827"/>
    <w:rsid w:val="00681D88"/>
    <w:rsid w:val="00681F13"/>
    <w:rsid w:val="00682080"/>
    <w:rsid w:val="0068255B"/>
    <w:rsid w:val="00682B65"/>
    <w:rsid w:val="00683097"/>
    <w:rsid w:val="00683C4D"/>
    <w:rsid w:val="00684335"/>
    <w:rsid w:val="00684372"/>
    <w:rsid w:val="0068441C"/>
    <w:rsid w:val="006853E1"/>
    <w:rsid w:val="006869E2"/>
    <w:rsid w:val="00686F7A"/>
    <w:rsid w:val="006871A2"/>
    <w:rsid w:val="006871BA"/>
    <w:rsid w:val="00687407"/>
    <w:rsid w:val="00687FD9"/>
    <w:rsid w:val="006900E4"/>
    <w:rsid w:val="0069043E"/>
    <w:rsid w:val="00690CC1"/>
    <w:rsid w:val="0069126E"/>
    <w:rsid w:val="00691423"/>
    <w:rsid w:val="006917A5"/>
    <w:rsid w:val="00692426"/>
    <w:rsid w:val="00692BE4"/>
    <w:rsid w:val="00692DA2"/>
    <w:rsid w:val="00693293"/>
    <w:rsid w:val="006933F0"/>
    <w:rsid w:val="0069374A"/>
    <w:rsid w:val="00693FD0"/>
    <w:rsid w:val="0069435E"/>
    <w:rsid w:val="006944EE"/>
    <w:rsid w:val="00694809"/>
    <w:rsid w:val="00696220"/>
    <w:rsid w:val="00696C7C"/>
    <w:rsid w:val="00697B26"/>
    <w:rsid w:val="00697BC8"/>
    <w:rsid w:val="006A05B7"/>
    <w:rsid w:val="006A08D7"/>
    <w:rsid w:val="006A0A0D"/>
    <w:rsid w:val="006A0AD8"/>
    <w:rsid w:val="006A0CC2"/>
    <w:rsid w:val="006A167D"/>
    <w:rsid w:val="006A167F"/>
    <w:rsid w:val="006A187F"/>
    <w:rsid w:val="006A1CA4"/>
    <w:rsid w:val="006A1F9B"/>
    <w:rsid w:val="006A20DB"/>
    <w:rsid w:val="006A2851"/>
    <w:rsid w:val="006A298C"/>
    <w:rsid w:val="006A2F6C"/>
    <w:rsid w:val="006A3A8F"/>
    <w:rsid w:val="006A4093"/>
    <w:rsid w:val="006A4448"/>
    <w:rsid w:val="006A47F9"/>
    <w:rsid w:val="006A534B"/>
    <w:rsid w:val="006A5C1A"/>
    <w:rsid w:val="006A5C95"/>
    <w:rsid w:val="006A6065"/>
    <w:rsid w:val="006A6FAD"/>
    <w:rsid w:val="006A7714"/>
    <w:rsid w:val="006A77C7"/>
    <w:rsid w:val="006A79C1"/>
    <w:rsid w:val="006B0B8C"/>
    <w:rsid w:val="006B0D81"/>
    <w:rsid w:val="006B0E5A"/>
    <w:rsid w:val="006B1202"/>
    <w:rsid w:val="006B130F"/>
    <w:rsid w:val="006B13C4"/>
    <w:rsid w:val="006B19C5"/>
    <w:rsid w:val="006B2D53"/>
    <w:rsid w:val="006B2F03"/>
    <w:rsid w:val="006B33D5"/>
    <w:rsid w:val="006B34CC"/>
    <w:rsid w:val="006B3762"/>
    <w:rsid w:val="006B4D32"/>
    <w:rsid w:val="006B4EE0"/>
    <w:rsid w:val="006B555B"/>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1031"/>
    <w:rsid w:val="006C18C9"/>
    <w:rsid w:val="006C244A"/>
    <w:rsid w:val="006C2633"/>
    <w:rsid w:val="006C290E"/>
    <w:rsid w:val="006C2B76"/>
    <w:rsid w:val="006C2C50"/>
    <w:rsid w:val="006C2D53"/>
    <w:rsid w:val="006C2FC4"/>
    <w:rsid w:val="006C3142"/>
    <w:rsid w:val="006C383B"/>
    <w:rsid w:val="006C38C6"/>
    <w:rsid w:val="006C51A8"/>
    <w:rsid w:val="006C51CE"/>
    <w:rsid w:val="006C5566"/>
    <w:rsid w:val="006C60B5"/>
    <w:rsid w:val="006C60F0"/>
    <w:rsid w:val="006C748C"/>
    <w:rsid w:val="006D0083"/>
    <w:rsid w:val="006D050E"/>
    <w:rsid w:val="006D0525"/>
    <w:rsid w:val="006D0B53"/>
    <w:rsid w:val="006D0D1B"/>
    <w:rsid w:val="006D1165"/>
    <w:rsid w:val="006D26DE"/>
    <w:rsid w:val="006D2A96"/>
    <w:rsid w:val="006D2B39"/>
    <w:rsid w:val="006D2D9A"/>
    <w:rsid w:val="006D30E3"/>
    <w:rsid w:val="006D3C56"/>
    <w:rsid w:val="006D48CC"/>
    <w:rsid w:val="006D53D1"/>
    <w:rsid w:val="006D5527"/>
    <w:rsid w:val="006D595C"/>
    <w:rsid w:val="006D604F"/>
    <w:rsid w:val="006D641D"/>
    <w:rsid w:val="006D6A3F"/>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E8D"/>
    <w:rsid w:val="006E5F1F"/>
    <w:rsid w:val="006E6085"/>
    <w:rsid w:val="006E68AB"/>
    <w:rsid w:val="006E7714"/>
    <w:rsid w:val="006E7B41"/>
    <w:rsid w:val="006F043A"/>
    <w:rsid w:val="006F08A7"/>
    <w:rsid w:val="006F092A"/>
    <w:rsid w:val="006F0E7A"/>
    <w:rsid w:val="006F114A"/>
    <w:rsid w:val="006F1867"/>
    <w:rsid w:val="006F1BEF"/>
    <w:rsid w:val="006F21EE"/>
    <w:rsid w:val="006F2447"/>
    <w:rsid w:val="006F28C7"/>
    <w:rsid w:val="006F2A16"/>
    <w:rsid w:val="006F2B3D"/>
    <w:rsid w:val="006F358F"/>
    <w:rsid w:val="006F35A4"/>
    <w:rsid w:val="006F361E"/>
    <w:rsid w:val="006F3B1B"/>
    <w:rsid w:val="006F4617"/>
    <w:rsid w:val="006F46F2"/>
    <w:rsid w:val="006F484A"/>
    <w:rsid w:val="006F4FC7"/>
    <w:rsid w:val="006F535F"/>
    <w:rsid w:val="006F5CA9"/>
    <w:rsid w:val="006F5E4D"/>
    <w:rsid w:val="006F6403"/>
    <w:rsid w:val="006F67B4"/>
    <w:rsid w:val="006F6BAA"/>
    <w:rsid w:val="006F6F81"/>
    <w:rsid w:val="006F7123"/>
    <w:rsid w:val="006F7352"/>
    <w:rsid w:val="006F74A8"/>
    <w:rsid w:val="006F7ED1"/>
    <w:rsid w:val="007005A1"/>
    <w:rsid w:val="007006A6"/>
    <w:rsid w:val="00701C05"/>
    <w:rsid w:val="007022F8"/>
    <w:rsid w:val="0070272D"/>
    <w:rsid w:val="00702736"/>
    <w:rsid w:val="00703E3B"/>
    <w:rsid w:val="0070414C"/>
    <w:rsid w:val="007044DF"/>
    <w:rsid w:val="0070543A"/>
    <w:rsid w:val="00705802"/>
    <w:rsid w:val="007059CE"/>
    <w:rsid w:val="007062CA"/>
    <w:rsid w:val="007070FC"/>
    <w:rsid w:val="00707AC0"/>
    <w:rsid w:val="00710267"/>
    <w:rsid w:val="00710297"/>
    <w:rsid w:val="007102F9"/>
    <w:rsid w:val="00710580"/>
    <w:rsid w:val="007108D1"/>
    <w:rsid w:val="00710A35"/>
    <w:rsid w:val="00712DD3"/>
    <w:rsid w:val="0071368D"/>
    <w:rsid w:val="00713E59"/>
    <w:rsid w:val="00714025"/>
    <w:rsid w:val="00714120"/>
    <w:rsid w:val="0071464E"/>
    <w:rsid w:val="007148AD"/>
    <w:rsid w:val="00714E27"/>
    <w:rsid w:val="00716501"/>
    <w:rsid w:val="00716B6B"/>
    <w:rsid w:val="00716E25"/>
    <w:rsid w:val="007177CA"/>
    <w:rsid w:val="0071788C"/>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417"/>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4D42"/>
    <w:rsid w:val="00735474"/>
    <w:rsid w:val="007356D0"/>
    <w:rsid w:val="007357D8"/>
    <w:rsid w:val="00735B9E"/>
    <w:rsid w:val="00736E17"/>
    <w:rsid w:val="00737278"/>
    <w:rsid w:val="007379A2"/>
    <w:rsid w:val="00737C67"/>
    <w:rsid w:val="00740006"/>
    <w:rsid w:val="007400BF"/>
    <w:rsid w:val="00740986"/>
    <w:rsid w:val="007415BC"/>
    <w:rsid w:val="00742820"/>
    <w:rsid w:val="00742C2A"/>
    <w:rsid w:val="0074345F"/>
    <w:rsid w:val="00743529"/>
    <w:rsid w:val="00743595"/>
    <w:rsid w:val="007436A5"/>
    <w:rsid w:val="007436D2"/>
    <w:rsid w:val="00743F25"/>
    <w:rsid w:val="00744121"/>
    <w:rsid w:val="007442B2"/>
    <w:rsid w:val="007446B7"/>
    <w:rsid w:val="007447BC"/>
    <w:rsid w:val="00744B7D"/>
    <w:rsid w:val="00744E4F"/>
    <w:rsid w:val="0074533E"/>
    <w:rsid w:val="0074534E"/>
    <w:rsid w:val="0074560B"/>
    <w:rsid w:val="007456F1"/>
    <w:rsid w:val="00745F64"/>
    <w:rsid w:val="00745F9D"/>
    <w:rsid w:val="00746192"/>
    <w:rsid w:val="00746776"/>
    <w:rsid w:val="007469BB"/>
    <w:rsid w:val="00747AD5"/>
    <w:rsid w:val="0075014B"/>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608B"/>
    <w:rsid w:val="00756831"/>
    <w:rsid w:val="007571FA"/>
    <w:rsid w:val="00757850"/>
    <w:rsid w:val="00757A39"/>
    <w:rsid w:val="00757B9B"/>
    <w:rsid w:val="007604CC"/>
    <w:rsid w:val="00760646"/>
    <w:rsid w:val="007606C8"/>
    <w:rsid w:val="00760FFE"/>
    <w:rsid w:val="00762A48"/>
    <w:rsid w:val="00763202"/>
    <w:rsid w:val="00763DC1"/>
    <w:rsid w:val="0076404C"/>
    <w:rsid w:val="00764233"/>
    <w:rsid w:val="00764E43"/>
    <w:rsid w:val="00765440"/>
    <w:rsid w:val="0076628B"/>
    <w:rsid w:val="00766F78"/>
    <w:rsid w:val="007675FE"/>
    <w:rsid w:val="0076774C"/>
    <w:rsid w:val="00767B4A"/>
    <w:rsid w:val="00767EA1"/>
    <w:rsid w:val="007700C8"/>
    <w:rsid w:val="007709E4"/>
    <w:rsid w:val="00770A5B"/>
    <w:rsid w:val="00770E49"/>
    <w:rsid w:val="007715E3"/>
    <w:rsid w:val="0077189F"/>
    <w:rsid w:val="00771C4E"/>
    <w:rsid w:val="00772055"/>
    <w:rsid w:val="007720D3"/>
    <w:rsid w:val="00772245"/>
    <w:rsid w:val="00772255"/>
    <w:rsid w:val="007730A4"/>
    <w:rsid w:val="00773802"/>
    <w:rsid w:val="00773B7D"/>
    <w:rsid w:val="007742BE"/>
    <w:rsid w:val="00775447"/>
    <w:rsid w:val="007757C1"/>
    <w:rsid w:val="00776739"/>
    <w:rsid w:val="00776AC6"/>
    <w:rsid w:val="00776E57"/>
    <w:rsid w:val="007777C5"/>
    <w:rsid w:val="00780087"/>
    <w:rsid w:val="007807CD"/>
    <w:rsid w:val="00781172"/>
    <w:rsid w:val="00782142"/>
    <w:rsid w:val="00782361"/>
    <w:rsid w:val="007824C7"/>
    <w:rsid w:val="007826F8"/>
    <w:rsid w:val="0078298C"/>
    <w:rsid w:val="00782D64"/>
    <w:rsid w:val="00782E69"/>
    <w:rsid w:val="00783B3C"/>
    <w:rsid w:val="00783CEE"/>
    <w:rsid w:val="00783D47"/>
    <w:rsid w:val="007844F1"/>
    <w:rsid w:val="0078474C"/>
    <w:rsid w:val="00784AD1"/>
    <w:rsid w:val="00784BB0"/>
    <w:rsid w:val="00784FA2"/>
    <w:rsid w:val="00785121"/>
    <w:rsid w:val="007851FD"/>
    <w:rsid w:val="00785BA2"/>
    <w:rsid w:val="00786318"/>
    <w:rsid w:val="00786BD5"/>
    <w:rsid w:val="00786DCE"/>
    <w:rsid w:val="0078722E"/>
    <w:rsid w:val="007878B2"/>
    <w:rsid w:val="00787DCE"/>
    <w:rsid w:val="00790EAF"/>
    <w:rsid w:val="00790F6B"/>
    <w:rsid w:val="0079139E"/>
    <w:rsid w:val="00792F39"/>
    <w:rsid w:val="00793505"/>
    <w:rsid w:val="00793A6E"/>
    <w:rsid w:val="00794B2F"/>
    <w:rsid w:val="007952EF"/>
    <w:rsid w:val="0079609E"/>
    <w:rsid w:val="00796600"/>
    <w:rsid w:val="0079697A"/>
    <w:rsid w:val="007974F8"/>
    <w:rsid w:val="00797B8E"/>
    <w:rsid w:val="00797E15"/>
    <w:rsid w:val="007A000B"/>
    <w:rsid w:val="007A01BB"/>
    <w:rsid w:val="007A18D3"/>
    <w:rsid w:val="007A1A2B"/>
    <w:rsid w:val="007A1BE5"/>
    <w:rsid w:val="007A1FF7"/>
    <w:rsid w:val="007A2538"/>
    <w:rsid w:val="007A26D0"/>
    <w:rsid w:val="007A32AF"/>
    <w:rsid w:val="007A3995"/>
    <w:rsid w:val="007A39B8"/>
    <w:rsid w:val="007A3B93"/>
    <w:rsid w:val="007A415D"/>
    <w:rsid w:val="007A542E"/>
    <w:rsid w:val="007A5618"/>
    <w:rsid w:val="007A5CF1"/>
    <w:rsid w:val="007A60BF"/>
    <w:rsid w:val="007A6296"/>
    <w:rsid w:val="007A7D85"/>
    <w:rsid w:val="007B038D"/>
    <w:rsid w:val="007B10C0"/>
    <w:rsid w:val="007B1301"/>
    <w:rsid w:val="007B1451"/>
    <w:rsid w:val="007B1BAA"/>
    <w:rsid w:val="007B1D01"/>
    <w:rsid w:val="007B2710"/>
    <w:rsid w:val="007B2A18"/>
    <w:rsid w:val="007B2A6D"/>
    <w:rsid w:val="007B32FC"/>
    <w:rsid w:val="007B36FC"/>
    <w:rsid w:val="007B3742"/>
    <w:rsid w:val="007B3F72"/>
    <w:rsid w:val="007B4941"/>
    <w:rsid w:val="007B4969"/>
    <w:rsid w:val="007B49F2"/>
    <w:rsid w:val="007B4A99"/>
    <w:rsid w:val="007B4AA4"/>
    <w:rsid w:val="007B5141"/>
    <w:rsid w:val="007B5996"/>
    <w:rsid w:val="007B5D9A"/>
    <w:rsid w:val="007B5E0B"/>
    <w:rsid w:val="007B6B7A"/>
    <w:rsid w:val="007B6BBA"/>
    <w:rsid w:val="007B6C0B"/>
    <w:rsid w:val="007B6CF1"/>
    <w:rsid w:val="007B7779"/>
    <w:rsid w:val="007B7864"/>
    <w:rsid w:val="007B7CFA"/>
    <w:rsid w:val="007B7E7B"/>
    <w:rsid w:val="007C0339"/>
    <w:rsid w:val="007C0685"/>
    <w:rsid w:val="007C0BC5"/>
    <w:rsid w:val="007C1276"/>
    <w:rsid w:val="007C1DCC"/>
    <w:rsid w:val="007C27A9"/>
    <w:rsid w:val="007C2A49"/>
    <w:rsid w:val="007C2FB1"/>
    <w:rsid w:val="007C3125"/>
    <w:rsid w:val="007C3F9B"/>
    <w:rsid w:val="007C4219"/>
    <w:rsid w:val="007C456F"/>
    <w:rsid w:val="007C4D58"/>
    <w:rsid w:val="007C55DA"/>
    <w:rsid w:val="007C5AD0"/>
    <w:rsid w:val="007C5D45"/>
    <w:rsid w:val="007C64DA"/>
    <w:rsid w:val="007C6637"/>
    <w:rsid w:val="007C72EF"/>
    <w:rsid w:val="007C74B5"/>
    <w:rsid w:val="007C76A1"/>
    <w:rsid w:val="007C76BF"/>
    <w:rsid w:val="007C76F5"/>
    <w:rsid w:val="007C7F7F"/>
    <w:rsid w:val="007D062F"/>
    <w:rsid w:val="007D0D88"/>
    <w:rsid w:val="007D123E"/>
    <w:rsid w:val="007D142D"/>
    <w:rsid w:val="007D18DE"/>
    <w:rsid w:val="007D1975"/>
    <w:rsid w:val="007D1BD8"/>
    <w:rsid w:val="007D1FB8"/>
    <w:rsid w:val="007D1FCF"/>
    <w:rsid w:val="007D21DC"/>
    <w:rsid w:val="007D2223"/>
    <w:rsid w:val="007D2255"/>
    <w:rsid w:val="007D2772"/>
    <w:rsid w:val="007D28D2"/>
    <w:rsid w:val="007D2905"/>
    <w:rsid w:val="007D293D"/>
    <w:rsid w:val="007D2B3A"/>
    <w:rsid w:val="007D2E59"/>
    <w:rsid w:val="007D30B1"/>
    <w:rsid w:val="007D4015"/>
    <w:rsid w:val="007D5AEF"/>
    <w:rsid w:val="007D5FCD"/>
    <w:rsid w:val="007D60AE"/>
    <w:rsid w:val="007D6409"/>
    <w:rsid w:val="007D6EDE"/>
    <w:rsid w:val="007D7096"/>
    <w:rsid w:val="007D7405"/>
    <w:rsid w:val="007D74C8"/>
    <w:rsid w:val="007E0A52"/>
    <w:rsid w:val="007E13AF"/>
    <w:rsid w:val="007E1D8B"/>
    <w:rsid w:val="007E2028"/>
    <w:rsid w:val="007E248B"/>
    <w:rsid w:val="007E3A29"/>
    <w:rsid w:val="007E3C61"/>
    <w:rsid w:val="007E475B"/>
    <w:rsid w:val="007E5290"/>
    <w:rsid w:val="007E57B3"/>
    <w:rsid w:val="007E5C52"/>
    <w:rsid w:val="007E5D57"/>
    <w:rsid w:val="007E633E"/>
    <w:rsid w:val="007E68C9"/>
    <w:rsid w:val="007E70ED"/>
    <w:rsid w:val="007E7510"/>
    <w:rsid w:val="007E7FD5"/>
    <w:rsid w:val="007F049C"/>
    <w:rsid w:val="007F06B5"/>
    <w:rsid w:val="007F0828"/>
    <w:rsid w:val="007F0AFA"/>
    <w:rsid w:val="007F0B0A"/>
    <w:rsid w:val="007F0C25"/>
    <w:rsid w:val="007F0D79"/>
    <w:rsid w:val="007F164D"/>
    <w:rsid w:val="007F2BF2"/>
    <w:rsid w:val="007F2CC3"/>
    <w:rsid w:val="007F2E70"/>
    <w:rsid w:val="007F2FA9"/>
    <w:rsid w:val="007F3392"/>
    <w:rsid w:val="007F37F3"/>
    <w:rsid w:val="007F3BB7"/>
    <w:rsid w:val="007F3D10"/>
    <w:rsid w:val="007F4841"/>
    <w:rsid w:val="007F532F"/>
    <w:rsid w:val="007F555B"/>
    <w:rsid w:val="007F5656"/>
    <w:rsid w:val="007F5A86"/>
    <w:rsid w:val="007F5B10"/>
    <w:rsid w:val="007F5C19"/>
    <w:rsid w:val="007F676F"/>
    <w:rsid w:val="007F6D40"/>
    <w:rsid w:val="007F6D8A"/>
    <w:rsid w:val="007F6E6E"/>
    <w:rsid w:val="007F6FDD"/>
    <w:rsid w:val="007F79A5"/>
    <w:rsid w:val="007F7C07"/>
    <w:rsid w:val="008000B7"/>
    <w:rsid w:val="008003A6"/>
    <w:rsid w:val="008005D8"/>
    <w:rsid w:val="008007A1"/>
    <w:rsid w:val="00801485"/>
    <w:rsid w:val="008014CC"/>
    <w:rsid w:val="0080157E"/>
    <w:rsid w:val="00801B36"/>
    <w:rsid w:val="00801F93"/>
    <w:rsid w:val="00802B04"/>
    <w:rsid w:val="008030D6"/>
    <w:rsid w:val="008035E7"/>
    <w:rsid w:val="00803C18"/>
    <w:rsid w:val="00804A2F"/>
    <w:rsid w:val="00804DD1"/>
    <w:rsid w:val="00805557"/>
    <w:rsid w:val="0080573B"/>
    <w:rsid w:val="00805740"/>
    <w:rsid w:val="00805860"/>
    <w:rsid w:val="00806037"/>
    <w:rsid w:val="008062E7"/>
    <w:rsid w:val="00806528"/>
    <w:rsid w:val="00806706"/>
    <w:rsid w:val="008068FA"/>
    <w:rsid w:val="00806B68"/>
    <w:rsid w:val="0080784D"/>
    <w:rsid w:val="008078C4"/>
    <w:rsid w:val="008079D0"/>
    <w:rsid w:val="00807F24"/>
    <w:rsid w:val="0081056D"/>
    <w:rsid w:val="00810F52"/>
    <w:rsid w:val="0081134B"/>
    <w:rsid w:val="008114AB"/>
    <w:rsid w:val="0081178E"/>
    <w:rsid w:val="00811FF4"/>
    <w:rsid w:val="00812656"/>
    <w:rsid w:val="00812A5F"/>
    <w:rsid w:val="008136BC"/>
    <w:rsid w:val="0081384B"/>
    <w:rsid w:val="00814B4E"/>
    <w:rsid w:val="00814C75"/>
    <w:rsid w:val="00814F00"/>
    <w:rsid w:val="00815007"/>
    <w:rsid w:val="00815031"/>
    <w:rsid w:val="0081553B"/>
    <w:rsid w:val="008155F8"/>
    <w:rsid w:val="0081585D"/>
    <w:rsid w:val="00815B62"/>
    <w:rsid w:val="00815D8D"/>
    <w:rsid w:val="0081628C"/>
    <w:rsid w:val="008162A4"/>
    <w:rsid w:val="008164C5"/>
    <w:rsid w:val="00816F9B"/>
    <w:rsid w:val="00817D3A"/>
    <w:rsid w:val="00820200"/>
    <w:rsid w:val="008203CB"/>
    <w:rsid w:val="00820536"/>
    <w:rsid w:val="0082067D"/>
    <w:rsid w:val="00820FD1"/>
    <w:rsid w:val="0082123F"/>
    <w:rsid w:val="008217C7"/>
    <w:rsid w:val="00821EA8"/>
    <w:rsid w:val="008220FE"/>
    <w:rsid w:val="00822523"/>
    <w:rsid w:val="00822583"/>
    <w:rsid w:val="00822760"/>
    <w:rsid w:val="0082357B"/>
    <w:rsid w:val="008238FB"/>
    <w:rsid w:val="00823A31"/>
    <w:rsid w:val="00823BFC"/>
    <w:rsid w:val="00823F1C"/>
    <w:rsid w:val="00823FFC"/>
    <w:rsid w:val="008240E3"/>
    <w:rsid w:val="008241ED"/>
    <w:rsid w:val="0082422E"/>
    <w:rsid w:val="008242C6"/>
    <w:rsid w:val="00824DE8"/>
    <w:rsid w:val="008256E9"/>
    <w:rsid w:val="00825B69"/>
    <w:rsid w:val="00825F26"/>
    <w:rsid w:val="00826E20"/>
    <w:rsid w:val="00827433"/>
    <w:rsid w:val="008276EF"/>
    <w:rsid w:val="008276F1"/>
    <w:rsid w:val="0082779A"/>
    <w:rsid w:val="008306BF"/>
    <w:rsid w:val="0083105C"/>
    <w:rsid w:val="0083274D"/>
    <w:rsid w:val="008327CE"/>
    <w:rsid w:val="00833A7A"/>
    <w:rsid w:val="00834576"/>
    <w:rsid w:val="00834ADE"/>
    <w:rsid w:val="00834FB4"/>
    <w:rsid w:val="00835612"/>
    <w:rsid w:val="008356E7"/>
    <w:rsid w:val="00835B55"/>
    <w:rsid w:val="00835D09"/>
    <w:rsid w:val="00835D87"/>
    <w:rsid w:val="0083653A"/>
    <w:rsid w:val="0083661D"/>
    <w:rsid w:val="008374F4"/>
    <w:rsid w:val="008374FF"/>
    <w:rsid w:val="0083788F"/>
    <w:rsid w:val="00837B2A"/>
    <w:rsid w:val="00837D3E"/>
    <w:rsid w:val="008404C9"/>
    <w:rsid w:val="00840654"/>
    <w:rsid w:val="00840A03"/>
    <w:rsid w:val="00840C86"/>
    <w:rsid w:val="008414C0"/>
    <w:rsid w:val="00841A64"/>
    <w:rsid w:val="00841EF7"/>
    <w:rsid w:val="008427F2"/>
    <w:rsid w:val="00842840"/>
    <w:rsid w:val="00842CB4"/>
    <w:rsid w:val="00842F0D"/>
    <w:rsid w:val="00843373"/>
    <w:rsid w:val="008434ED"/>
    <w:rsid w:val="00843B1D"/>
    <w:rsid w:val="0084421B"/>
    <w:rsid w:val="00844639"/>
    <w:rsid w:val="00845BB2"/>
    <w:rsid w:val="00845D54"/>
    <w:rsid w:val="00846D68"/>
    <w:rsid w:val="008474B2"/>
    <w:rsid w:val="008476D8"/>
    <w:rsid w:val="00847816"/>
    <w:rsid w:val="00847C8A"/>
    <w:rsid w:val="00847E55"/>
    <w:rsid w:val="0085078D"/>
    <w:rsid w:val="00850A2C"/>
    <w:rsid w:val="00851468"/>
    <w:rsid w:val="008515AF"/>
    <w:rsid w:val="0085172D"/>
    <w:rsid w:val="00851B69"/>
    <w:rsid w:val="008521CD"/>
    <w:rsid w:val="00852C65"/>
    <w:rsid w:val="00852EA1"/>
    <w:rsid w:val="008538A8"/>
    <w:rsid w:val="0085409A"/>
    <w:rsid w:val="00854377"/>
    <w:rsid w:val="00854478"/>
    <w:rsid w:val="0085495A"/>
    <w:rsid w:val="0085497D"/>
    <w:rsid w:val="00854DE6"/>
    <w:rsid w:val="00854EDC"/>
    <w:rsid w:val="008552B7"/>
    <w:rsid w:val="008555B0"/>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32ED"/>
    <w:rsid w:val="00863805"/>
    <w:rsid w:val="008640CB"/>
    <w:rsid w:val="008648B6"/>
    <w:rsid w:val="00864B14"/>
    <w:rsid w:val="00864D6D"/>
    <w:rsid w:val="008661A6"/>
    <w:rsid w:val="00866236"/>
    <w:rsid w:val="0086648D"/>
    <w:rsid w:val="00866A5B"/>
    <w:rsid w:val="00866DEC"/>
    <w:rsid w:val="00866E42"/>
    <w:rsid w:val="00867215"/>
    <w:rsid w:val="00867430"/>
    <w:rsid w:val="008676F5"/>
    <w:rsid w:val="008678AE"/>
    <w:rsid w:val="00867F74"/>
    <w:rsid w:val="0087047A"/>
    <w:rsid w:val="008706E7"/>
    <w:rsid w:val="008708F1"/>
    <w:rsid w:val="00870900"/>
    <w:rsid w:val="00870955"/>
    <w:rsid w:val="00871710"/>
    <w:rsid w:val="00871E1A"/>
    <w:rsid w:val="00872432"/>
    <w:rsid w:val="0087260C"/>
    <w:rsid w:val="00872DD4"/>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6AD"/>
    <w:rsid w:val="008806C8"/>
    <w:rsid w:val="008809E6"/>
    <w:rsid w:val="00880A68"/>
    <w:rsid w:val="00880C8A"/>
    <w:rsid w:val="00880CD9"/>
    <w:rsid w:val="00880DB6"/>
    <w:rsid w:val="00881479"/>
    <w:rsid w:val="00881638"/>
    <w:rsid w:val="008818C8"/>
    <w:rsid w:val="0088191F"/>
    <w:rsid w:val="008819AB"/>
    <w:rsid w:val="0088241D"/>
    <w:rsid w:val="00882A52"/>
    <w:rsid w:val="00882B11"/>
    <w:rsid w:val="00882D3E"/>
    <w:rsid w:val="00882EDB"/>
    <w:rsid w:val="00883272"/>
    <w:rsid w:val="00883379"/>
    <w:rsid w:val="008835A1"/>
    <w:rsid w:val="00883B26"/>
    <w:rsid w:val="00883DCA"/>
    <w:rsid w:val="00883EE2"/>
    <w:rsid w:val="0088463A"/>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B05"/>
    <w:rsid w:val="00891F29"/>
    <w:rsid w:val="00892523"/>
    <w:rsid w:val="00892728"/>
    <w:rsid w:val="00893186"/>
    <w:rsid w:val="008933A0"/>
    <w:rsid w:val="008934FC"/>
    <w:rsid w:val="0089355D"/>
    <w:rsid w:val="00893BC9"/>
    <w:rsid w:val="00893D0A"/>
    <w:rsid w:val="00894151"/>
    <w:rsid w:val="008944B4"/>
    <w:rsid w:val="00894590"/>
    <w:rsid w:val="0089532B"/>
    <w:rsid w:val="008955C7"/>
    <w:rsid w:val="008958F6"/>
    <w:rsid w:val="00895E46"/>
    <w:rsid w:val="008963CC"/>
    <w:rsid w:val="008965B0"/>
    <w:rsid w:val="0089685B"/>
    <w:rsid w:val="00896F94"/>
    <w:rsid w:val="00896FA0"/>
    <w:rsid w:val="00896FE8"/>
    <w:rsid w:val="0089703C"/>
    <w:rsid w:val="008A1544"/>
    <w:rsid w:val="008A169C"/>
    <w:rsid w:val="008A17AB"/>
    <w:rsid w:val="008A24E7"/>
    <w:rsid w:val="008A2820"/>
    <w:rsid w:val="008A2A05"/>
    <w:rsid w:val="008A3322"/>
    <w:rsid w:val="008A3835"/>
    <w:rsid w:val="008A3ED9"/>
    <w:rsid w:val="008A41E2"/>
    <w:rsid w:val="008A4460"/>
    <w:rsid w:val="008A47FE"/>
    <w:rsid w:val="008A4A08"/>
    <w:rsid w:val="008A4A79"/>
    <w:rsid w:val="008A4C50"/>
    <w:rsid w:val="008A5528"/>
    <w:rsid w:val="008A58D1"/>
    <w:rsid w:val="008A625B"/>
    <w:rsid w:val="008A653E"/>
    <w:rsid w:val="008A6F0A"/>
    <w:rsid w:val="008A7344"/>
    <w:rsid w:val="008A73B2"/>
    <w:rsid w:val="008A7738"/>
    <w:rsid w:val="008A7DF4"/>
    <w:rsid w:val="008B012E"/>
    <w:rsid w:val="008B01E2"/>
    <w:rsid w:val="008B1412"/>
    <w:rsid w:val="008B180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8BB"/>
    <w:rsid w:val="008C28DF"/>
    <w:rsid w:val="008C2C19"/>
    <w:rsid w:val="008C3042"/>
    <w:rsid w:val="008C31E7"/>
    <w:rsid w:val="008C3484"/>
    <w:rsid w:val="008C3527"/>
    <w:rsid w:val="008C3F01"/>
    <w:rsid w:val="008C42D9"/>
    <w:rsid w:val="008C4332"/>
    <w:rsid w:val="008C449E"/>
    <w:rsid w:val="008C4594"/>
    <w:rsid w:val="008C501C"/>
    <w:rsid w:val="008C538E"/>
    <w:rsid w:val="008C53C7"/>
    <w:rsid w:val="008C5C96"/>
    <w:rsid w:val="008C631F"/>
    <w:rsid w:val="008C676D"/>
    <w:rsid w:val="008C6A4C"/>
    <w:rsid w:val="008C6DFC"/>
    <w:rsid w:val="008C7805"/>
    <w:rsid w:val="008C7EE7"/>
    <w:rsid w:val="008D0303"/>
    <w:rsid w:val="008D0A3F"/>
    <w:rsid w:val="008D0A64"/>
    <w:rsid w:val="008D13B5"/>
    <w:rsid w:val="008D23C1"/>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BD0"/>
    <w:rsid w:val="008D7F26"/>
    <w:rsid w:val="008E0251"/>
    <w:rsid w:val="008E0839"/>
    <w:rsid w:val="008E103B"/>
    <w:rsid w:val="008E123B"/>
    <w:rsid w:val="008E14C7"/>
    <w:rsid w:val="008E1C29"/>
    <w:rsid w:val="008E212D"/>
    <w:rsid w:val="008E2250"/>
    <w:rsid w:val="008E22CF"/>
    <w:rsid w:val="008E2C07"/>
    <w:rsid w:val="008E344E"/>
    <w:rsid w:val="008E39CA"/>
    <w:rsid w:val="008E3CE8"/>
    <w:rsid w:val="008E4668"/>
    <w:rsid w:val="008E48B9"/>
    <w:rsid w:val="008E4FDC"/>
    <w:rsid w:val="008E6037"/>
    <w:rsid w:val="008E681E"/>
    <w:rsid w:val="008E6931"/>
    <w:rsid w:val="008E7292"/>
    <w:rsid w:val="008E78DB"/>
    <w:rsid w:val="008F00D2"/>
    <w:rsid w:val="008F01EB"/>
    <w:rsid w:val="008F0506"/>
    <w:rsid w:val="008F084B"/>
    <w:rsid w:val="008F09BD"/>
    <w:rsid w:val="008F0F05"/>
    <w:rsid w:val="008F1620"/>
    <w:rsid w:val="008F1CA0"/>
    <w:rsid w:val="008F1D71"/>
    <w:rsid w:val="008F1E9F"/>
    <w:rsid w:val="008F20CE"/>
    <w:rsid w:val="008F2A28"/>
    <w:rsid w:val="008F3309"/>
    <w:rsid w:val="008F355B"/>
    <w:rsid w:val="008F3817"/>
    <w:rsid w:val="008F3D1F"/>
    <w:rsid w:val="008F4063"/>
    <w:rsid w:val="008F4240"/>
    <w:rsid w:val="008F4429"/>
    <w:rsid w:val="008F457F"/>
    <w:rsid w:val="008F47F7"/>
    <w:rsid w:val="008F49D5"/>
    <w:rsid w:val="008F4DE6"/>
    <w:rsid w:val="008F4DF0"/>
    <w:rsid w:val="008F568E"/>
    <w:rsid w:val="008F5761"/>
    <w:rsid w:val="008F57AE"/>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26D0"/>
    <w:rsid w:val="00903501"/>
    <w:rsid w:val="00903A60"/>
    <w:rsid w:val="00903F55"/>
    <w:rsid w:val="00904046"/>
    <w:rsid w:val="00904663"/>
    <w:rsid w:val="00904755"/>
    <w:rsid w:val="00904756"/>
    <w:rsid w:val="00904E16"/>
    <w:rsid w:val="00904F8D"/>
    <w:rsid w:val="00905458"/>
    <w:rsid w:val="00905B45"/>
    <w:rsid w:val="00905D49"/>
    <w:rsid w:val="00905FF2"/>
    <w:rsid w:val="00906904"/>
    <w:rsid w:val="00906B42"/>
    <w:rsid w:val="0090701C"/>
    <w:rsid w:val="009076A1"/>
    <w:rsid w:val="009077EB"/>
    <w:rsid w:val="00907CE9"/>
    <w:rsid w:val="00910107"/>
    <w:rsid w:val="009107D0"/>
    <w:rsid w:val="00910F47"/>
    <w:rsid w:val="00911122"/>
    <w:rsid w:val="009116D3"/>
    <w:rsid w:val="00911BC0"/>
    <w:rsid w:val="0091230B"/>
    <w:rsid w:val="009138F6"/>
    <w:rsid w:val="00913DD1"/>
    <w:rsid w:val="00914280"/>
    <w:rsid w:val="009146D4"/>
    <w:rsid w:val="009149D9"/>
    <w:rsid w:val="00914E7A"/>
    <w:rsid w:val="0091550B"/>
    <w:rsid w:val="00915EB7"/>
    <w:rsid w:val="00916040"/>
    <w:rsid w:val="009161DB"/>
    <w:rsid w:val="00916AAB"/>
    <w:rsid w:val="00916D08"/>
    <w:rsid w:val="00916E8C"/>
    <w:rsid w:val="00917185"/>
    <w:rsid w:val="00917496"/>
    <w:rsid w:val="00917844"/>
    <w:rsid w:val="00917B1F"/>
    <w:rsid w:val="00920358"/>
    <w:rsid w:val="00920B8A"/>
    <w:rsid w:val="00921FFD"/>
    <w:rsid w:val="009225CB"/>
    <w:rsid w:val="00922748"/>
    <w:rsid w:val="009233C4"/>
    <w:rsid w:val="00923500"/>
    <w:rsid w:val="0092400B"/>
    <w:rsid w:val="00924DC2"/>
    <w:rsid w:val="00924DF3"/>
    <w:rsid w:val="009253BB"/>
    <w:rsid w:val="00925585"/>
    <w:rsid w:val="00925681"/>
    <w:rsid w:val="00925CC8"/>
    <w:rsid w:val="00926695"/>
    <w:rsid w:val="00926A1D"/>
    <w:rsid w:val="00926AB8"/>
    <w:rsid w:val="00927A4C"/>
    <w:rsid w:val="00927B4D"/>
    <w:rsid w:val="00927E48"/>
    <w:rsid w:val="00930325"/>
    <w:rsid w:val="00930517"/>
    <w:rsid w:val="0093067F"/>
    <w:rsid w:val="00930968"/>
    <w:rsid w:val="0093110B"/>
    <w:rsid w:val="009312EC"/>
    <w:rsid w:val="009315CB"/>
    <w:rsid w:val="00931B00"/>
    <w:rsid w:val="0093233C"/>
    <w:rsid w:val="00932821"/>
    <w:rsid w:val="00932925"/>
    <w:rsid w:val="00932DF5"/>
    <w:rsid w:val="00933F22"/>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3F45"/>
    <w:rsid w:val="0094464D"/>
    <w:rsid w:val="0094497F"/>
    <w:rsid w:val="00944AE3"/>
    <w:rsid w:val="00944BCB"/>
    <w:rsid w:val="00945A75"/>
    <w:rsid w:val="009466A2"/>
    <w:rsid w:val="00946748"/>
    <w:rsid w:val="0094703A"/>
    <w:rsid w:val="00947866"/>
    <w:rsid w:val="009479FE"/>
    <w:rsid w:val="00947F71"/>
    <w:rsid w:val="0095001E"/>
    <w:rsid w:val="00950D07"/>
    <w:rsid w:val="00950D82"/>
    <w:rsid w:val="00950F19"/>
    <w:rsid w:val="009518D7"/>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471"/>
    <w:rsid w:val="0095784E"/>
    <w:rsid w:val="00957903"/>
    <w:rsid w:val="00957EB0"/>
    <w:rsid w:val="009603D7"/>
    <w:rsid w:val="0096047D"/>
    <w:rsid w:val="00961523"/>
    <w:rsid w:val="00962DCC"/>
    <w:rsid w:val="0096309F"/>
    <w:rsid w:val="009632E2"/>
    <w:rsid w:val="009637F6"/>
    <w:rsid w:val="00963905"/>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2B8"/>
    <w:rsid w:val="00973649"/>
    <w:rsid w:val="009740CF"/>
    <w:rsid w:val="0097456C"/>
    <w:rsid w:val="009745AD"/>
    <w:rsid w:val="009746F5"/>
    <w:rsid w:val="0097484B"/>
    <w:rsid w:val="00975589"/>
    <w:rsid w:val="00975641"/>
    <w:rsid w:val="0097571E"/>
    <w:rsid w:val="00976C3C"/>
    <w:rsid w:val="0097731E"/>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774"/>
    <w:rsid w:val="00984992"/>
    <w:rsid w:val="00984E2D"/>
    <w:rsid w:val="00984EF4"/>
    <w:rsid w:val="00985490"/>
    <w:rsid w:val="00985D67"/>
    <w:rsid w:val="0098629C"/>
    <w:rsid w:val="009862F8"/>
    <w:rsid w:val="0098644C"/>
    <w:rsid w:val="0098716F"/>
    <w:rsid w:val="00987476"/>
    <w:rsid w:val="009876EE"/>
    <w:rsid w:val="00987FC4"/>
    <w:rsid w:val="00990097"/>
    <w:rsid w:val="009901BC"/>
    <w:rsid w:val="00990876"/>
    <w:rsid w:val="0099124C"/>
    <w:rsid w:val="00992512"/>
    <w:rsid w:val="009925DE"/>
    <w:rsid w:val="00992715"/>
    <w:rsid w:val="00992AC6"/>
    <w:rsid w:val="00992CB1"/>
    <w:rsid w:val="009931C1"/>
    <w:rsid w:val="009936AC"/>
    <w:rsid w:val="009937F1"/>
    <w:rsid w:val="009939A7"/>
    <w:rsid w:val="00994FFD"/>
    <w:rsid w:val="009950E1"/>
    <w:rsid w:val="00995376"/>
    <w:rsid w:val="0099549A"/>
    <w:rsid w:val="00995925"/>
    <w:rsid w:val="00995AC4"/>
    <w:rsid w:val="0099605A"/>
    <w:rsid w:val="009961E1"/>
    <w:rsid w:val="00996896"/>
    <w:rsid w:val="00997883"/>
    <w:rsid w:val="009A0778"/>
    <w:rsid w:val="009A0F9D"/>
    <w:rsid w:val="009A1902"/>
    <w:rsid w:val="009A191B"/>
    <w:rsid w:val="009A1FB1"/>
    <w:rsid w:val="009A2DE9"/>
    <w:rsid w:val="009A3335"/>
    <w:rsid w:val="009A33BE"/>
    <w:rsid w:val="009A3421"/>
    <w:rsid w:val="009A3D82"/>
    <w:rsid w:val="009A41BD"/>
    <w:rsid w:val="009A44B9"/>
    <w:rsid w:val="009A5D20"/>
    <w:rsid w:val="009A5EBF"/>
    <w:rsid w:val="009A5F76"/>
    <w:rsid w:val="009A6184"/>
    <w:rsid w:val="009A7192"/>
    <w:rsid w:val="009A79EE"/>
    <w:rsid w:val="009B0830"/>
    <w:rsid w:val="009B0AEC"/>
    <w:rsid w:val="009B0F1B"/>
    <w:rsid w:val="009B1400"/>
    <w:rsid w:val="009B1537"/>
    <w:rsid w:val="009B1A58"/>
    <w:rsid w:val="009B1C9B"/>
    <w:rsid w:val="009B1D16"/>
    <w:rsid w:val="009B21C4"/>
    <w:rsid w:val="009B262A"/>
    <w:rsid w:val="009B2739"/>
    <w:rsid w:val="009B2D4E"/>
    <w:rsid w:val="009B3484"/>
    <w:rsid w:val="009B40A1"/>
    <w:rsid w:val="009B5335"/>
    <w:rsid w:val="009B5F2B"/>
    <w:rsid w:val="009B647C"/>
    <w:rsid w:val="009B6D1E"/>
    <w:rsid w:val="009B709B"/>
    <w:rsid w:val="009C0990"/>
    <w:rsid w:val="009C0EA1"/>
    <w:rsid w:val="009C1711"/>
    <w:rsid w:val="009C191C"/>
    <w:rsid w:val="009C1D5E"/>
    <w:rsid w:val="009C29AD"/>
    <w:rsid w:val="009C2ABC"/>
    <w:rsid w:val="009C2D5A"/>
    <w:rsid w:val="009C30FA"/>
    <w:rsid w:val="009C3C19"/>
    <w:rsid w:val="009C42B6"/>
    <w:rsid w:val="009C448A"/>
    <w:rsid w:val="009C46AA"/>
    <w:rsid w:val="009C5548"/>
    <w:rsid w:val="009C554F"/>
    <w:rsid w:val="009C59BD"/>
    <w:rsid w:val="009C5F3E"/>
    <w:rsid w:val="009C663F"/>
    <w:rsid w:val="009C682A"/>
    <w:rsid w:val="009C697C"/>
    <w:rsid w:val="009C78BA"/>
    <w:rsid w:val="009C7A66"/>
    <w:rsid w:val="009D0056"/>
    <w:rsid w:val="009D12A7"/>
    <w:rsid w:val="009D14DA"/>
    <w:rsid w:val="009D1ED3"/>
    <w:rsid w:val="009D1FCF"/>
    <w:rsid w:val="009D27E1"/>
    <w:rsid w:val="009D2C97"/>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6371"/>
    <w:rsid w:val="009E7502"/>
    <w:rsid w:val="009E78F1"/>
    <w:rsid w:val="009E7C1C"/>
    <w:rsid w:val="009E7E21"/>
    <w:rsid w:val="009E7EA1"/>
    <w:rsid w:val="009F0601"/>
    <w:rsid w:val="009F0FC7"/>
    <w:rsid w:val="009F12BD"/>
    <w:rsid w:val="009F14EC"/>
    <w:rsid w:val="009F21D6"/>
    <w:rsid w:val="009F244E"/>
    <w:rsid w:val="009F3134"/>
    <w:rsid w:val="009F3629"/>
    <w:rsid w:val="009F3A9B"/>
    <w:rsid w:val="009F3CB7"/>
    <w:rsid w:val="009F3D00"/>
    <w:rsid w:val="009F444B"/>
    <w:rsid w:val="009F44D9"/>
    <w:rsid w:val="009F5295"/>
    <w:rsid w:val="009F55A5"/>
    <w:rsid w:val="009F5748"/>
    <w:rsid w:val="009F5A92"/>
    <w:rsid w:val="009F5CC3"/>
    <w:rsid w:val="009F5F8C"/>
    <w:rsid w:val="009F6101"/>
    <w:rsid w:val="009F6852"/>
    <w:rsid w:val="009F69F1"/>
    <w:rsid w:val="009F6F07"/>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2FA5"/>
    <w:rsid w:val="00A1343A"/>
    <w:rsid w:val="00A136EF"/>
    <w:rsid w:val="00A13BAF"/>
    <w:rsid w:val="00A13DB1"/>
    <w:rsid w:val="00A1481A"/>
    <w:rsid w:val="00A149B5"/>
    <w:rsid w:val="00A1573C"/>
    <w:rsid w:val="00A163BC"/>
    <w:rsid w:val="00A16DD5"/>
    <w:rsid w:val="00A1733A"/>
    <w:rsid w:val="00A178E1"/>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5D5"/>
    <w:rsid w:val="00A248B0"/>
    <w:rsid w:val="00A24B17"/>
    <w:rsid w:val="00A250A2"/>
    <w:rsid w:val="00A252E7"/>
    <w:rsid w:val="00A254FC"/>
    <w:rsid w:val="00A25651"/>
    <w:rsid w:val="00A25DB7"/>
    <w:rsid w:val="00A2670B"/>
    <w:rsid w:val="00A26C82"/>
    <w:rsid w:val="00A27299"/>
    <w:rsid w:val="00A2762F"/>
    <w:rsid w:val="00A27985"/>
    <w:rsid w:val="00A279D7"/>
    <w:rsid w:val="00A27C61"/>
    <w:rsid w:val="00A303E2"/>
    <w:rsid w:val="00A310A7"/>
    <w:rsid w:val="00A31347"/>
    <w:rsid w:val="00A31592"/>
    <w:rsid w:val="00A31A71"/>
    <w:rsid w:val="00A322DC"/>
    <w:rsid w:val="00A32ADE"/>
    <w:rsid w:val="00A32F73"/>
    <w:rsid w:val="00A3387C"/>
    <w:rsid w:val="00A339B2"/>
    <w:rsid w:val="00A33B58"/>
    <w:rsid w:val="00A33DE7"/>
    <w:rsid w:val="00A33F89"/>
    <w:rsid w:val="00A34363"/>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3DC"/>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82E"/>
    <w:rsid w:val="00A47A04"/>
    <w:rsid w:val="00A47A21"/>
    <w:rsid w:val="00A50025"/>
    <w:rsid w:val="00A502E9"/>
    <w:rsid w:val="00A50F6D"/>
    <w:rsid w:val="00A514DC"/>
    <w:rsid w:val="00A52AB5"/>
    <w:rsid w:val="00A52BF1"/>
    <w:rsid w:val="00A52FE3"/>
    <w:rsid w:val="00A53AA8"/>
    <w:rsid w:val="00A53B05"/>
    <w:rsid w:val="00A53F41"/>
    <w:rsid w:val="00A54533"/>
    <w:rsid w:val="00A54675"/>
    <w:rsid w:val="00A55080"/>
    <w:rsid w:val="00A55915"/>
    <w:rsid w:val="00A55DD5"/>
    <w:rsid w:val="00A55E12"/>
    <w:rsid w:val="00A5616F"/>
    <w:rsid w:val="00A565AD"/>
    <w:rsid w:val="00A567EC"/>
    <w:rsid w:val="00A56D1D"/>
    <w:rsid w:val="00A56DCE"/>
    <w:rsid w:val="00A57FAA"/>
    <w:rsid w:val="00A60048"/>
    <w:rsid w:val="00A60482"/>
    <w:rsid w:val="00A609D6"/>
    <w:rsid w:val="00A60BB1"/>
    <w:rsid w:val="00A60E1E"/>
    <w:rsid w:val="00A61162"/>
    <w:rsid w:val="00A612F3"/>
    <w:rsid w:val="00A6150A"/>
    <w:rsid w:val="00A615AF"/>
    <w:rsid w:val="00A623B9"/>
    <w:rsid w:val="00A6256E"/>
    <w:rsid w:val="00A62A58"/>
    <w:rsid w:val="00A63242"/>
    <w:rsid w:val="00A6324C"/>
    <w:rsid w:val="00A637B3"/>
    <w:rsid w:val="00A63926"/>
    <w:rsid w:val="00A63A89"/>
    <w:rsid w:val="00A63BA4"/>
    <w:rsid w:val="00A6427D"/>
    <w:rsid w:val="00A64B66"/>
    <w:rsid w:val="00A65C70"/>
    <w:rsid w:val="00A66772"/>
    <w:rsid w:val="00A6681B"/>
    <w:rsid w:val="00A669CC"/>
    <w:rsid w:val="00A67EBE"/>
    <w:rsid w:val="00A7017E"/>
    <w:rsid w:val="00A70490"/>
    <w:rsid w:val="00A707D0"/>
    <w:rsid w:val="00A70820"/>
    <w:rsid w:val="00A7132D"/>
    <w:rsid w:val="00A715D3"/>
    <w:rsid w:val="00A717D4"/>
    <w:rsid w:val="00A71D10"/>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6BE"/>
    <w:rsid w:val="00A81CC6"/>
    <w:rsid w:val="00A82173"/>
    <w:rsid w:val="00A82AE2"/>
    <w:rsid w:val="00A82FFC"/>
    <w:rsid w:val="00A83316"/>
    <w:rsid w:val="00A83F44"/>
    <w:rsid w:val="00A848F4"/>
    <w:rsid w:val="00A8576F"/>
    <w:rsid w:val="00A85ABD"/>
    <w:rsid w:val="00A8692E"/>
    <w:rsid w:val="00A869EC"/>
    <w:rsid w:val="00A86D71"/>
    <w:rsid w:val="00A872D1"/>
    <w:rsid w:val="00A87367"/>
    <w:rsid w:val="00A87A0B"/>
    <w:rsid w:val="00A90348"/>
    <w:rsid w:val="00A90B1B"/>
    <w:rsid w:val="00A90F4C"/>
    <w:rsid w:val="00A921DF"/>
    <w:rsid w:val="00A924B8"/>
    <w:rsid w:val="00A92827"/>
    <w:rsid w:val="00A92B74"/>
    <w:rsid w:val="00A92BF6"/>
    <w:rsid w:val="00A92FCF"/>
    <w:rsid w:val="00A931E5"/>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DB8"/>
    <w:rsid w:val="00AA1F94"/>
    <w:rsid w:val="00AA27D7"/>
    <w:rsid w:val="00AA2DA4"/>
    <w:rsid w:val="00AA330D"/>
    <w:rsid w:val="00AA33F3"/>
    <w:rsid w:val="00AA3F97"/>
    <w:rsid w:val="00AA3FB6"/>
    <w:rsid w:val="00AA422C"/>
    <w:rsid w:val="00AA4669"/>
    <w:rsid w:val="00AA4CC9"/>
    <w:rsid w:val="00AA4D3E"/>
    <w:rsid w:val="00AA4EB9"/>
    <w:rsid w:val="00AA552B"/>
    <w:rsid w:val="00AA6048"/>
    <w:rsid w:val="00AA686B"/>
    <w:rsid w:val="00AA6A89"/>
    <w:rsid w:val="00AA6D27"/>
    <w:rsid w:val="00AA765C"/>
    <w:rsid w:val="00AA7903"/>
    <w:rsid w:val="00AB109A"/>
    <w:rsid w:val="00AB1B15"/>
    <w:rsid w:val="00AB1DCE"/>
    <w:rsid w:val="00AB225C"/>
    <w:rsid w:val="00AB25AF"/>
    <w:rsid w:val="00AB2785"/>
    <w:rsid w:val="00AB28DB"/>
    <w:rsid w:val="00AB32AF"/>
    <w:rsid w:val="00AB3873"/>
    <w:rsid w:val="00AB41DB"/>
    <w:rsid w:val="00AB45F4"/>
    <w:rsid w:val="00AB466E"/>
    <w:rsid w:val="00AB4750"/>
    <w:rsid w:val="00AB6563"/>
    <w:rsid w:val="00AB6564"/>
    <w:rsid w:val="00AB6B8E"/>
    <w:rsid w:val="00AB7165"/>
    <w:rsid w:val="00AB71EC"/>
    <w:rsid w:val="00AB762D"/>
    <w:rsid w:val="00AB79C0"/>
    <w:rsid w:val="00AB7F9F"/>
    <w:rsid w:val="00AC00E2"/>
    <w:rsid w:val="00AC032D"/>
    <w:rsid w:val="00AC0832"/>
    <w:rsid w:val="00AC0B76"/>
    <w:rsid w:val="00AC0CF2"/>
    <w:rsid w:val="00AC18AF"/>
    <w:rsid w:val="00AC18F6"/>
    <w:rsid w:val="00AC215A"/>
    <w:rsid w:val="00AC29CD"/>
    <w:rsid w:val="00AC3F0E"/>
    <w:rsid w:val="00AC431F"/>
    <w:rsid w:val="00AC4876"/>
    <w:rsid w:val="00AC5169"/>
    <w:rsid w:val="00AC52B1"/>
    <w:rsid w:val="00AC54D3"/>
    <w:rsid w:val="00AC604D"/>
    <w:rsid w:val="00AC61AB"/>
    <w:rsid w:val="00AC742C"/>
    <w:rsid w:val="00AC761B"/>
    <w:rsid w:val="00AC7A4A"/>
    <w:rsid w:val="00AD07F0"/>
    <w:rsid w:val="00AD0C0E"/>
    <w:rsid w:val="00AD0ED3"/>
    <w:rsid w:val="00AD11AE"/>
    <w:rsid w:val="00AD16C4"/>
    <w:rsid w:val="00AD1862"/>
    <w:rsid w:val="00AD2211"/>
    <w:rsid w:val="00AD2B16"/>
    <w:rsid w:val="00AD2E1E"/>
    <w:rsid w:val="00AD3DF5"/>
    <w:rsid w:val="00AD41C8"/>
    <w:rsid w:val="00AD4729"/>
    <w:rsid w:val="00AD4BB6"/>
    <w:rsid w:val="00AD4D2D"/>
    <w:rsid w:val="00AD5003"/>
    <w:rsid w:val="00AD5DC0"/>
    <w:rsid w:val="00AD6EFC"/>
    <w:rsid w:val="00AD72F7"/>
    <w:rsid w:val="00AD7341"/>
    <w:rsid w:val="00AD739C"/>
    <w:rsid w:val="00AD7CE2"/>
    <w:rsid w:val="00AD7E56"/>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5FBA"/>
    <w:rsid w:val="00AE5FF3"/>
    <w:rsid w:val="00AE605E"/>
    <w:rsid w:val="00AE6F50"/>
    <w:rsid w:val="00AE7B60"/>
    <w:rsid w:val="00AF0204"/>
    <w:rsid w:val="00AF1DDB"/>
    <w:rsid w:val="00AF28A5"/>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06E"/>
    <w:rsid w:val="00B02800"/>
    <w:rsid w:val="00B02D24"/>
    <w:rsid w:val="00B02D3F"/>
    <w:rsid w:val="00B03188"/>
    <w:rsid w:val="00B03271"/>
    <w:rsid w:val="00B03307"/>
    <w:rsid w:val="00B035B3"/>
    <w:rsid w:val="00B03B1F"/>
    <w:rsid w:val="00B03EB9"/>
    <w:rsid w:val="00B0411D"/>
    <w:rsid w:val="00B0412D"/>
    <w:rsid w:val="00B046AA"/>
    <w:rsid w:val="00B04B38"/>
    <w:rsid w:val="00B04C16"/>
    <w:rsid w:val="00B0566D"/>
    <w:rsid w:val="00B05911"/>
    <w:rsid w:val="00B05DA0"/>
    <w:rsid w:val="00B063D2"/>
    <w:rsid w:val="00B064D7"/>
    <w:rsid w:val="00B06BD2"/>
    <w:rsid w:val="00B07C73"/>
    <w:rsid w:val="00B07CE4"/>
    <w:rsid w:val="00B10C9E"/>
    <w:rsid w:val="00B10FAB"/>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14C"/>
    <w:rsid w:val="00B1760A"/>
    <w:rsid w:val="00B17C0D"/>
    <w:rsid w:val="00B17ECB"/>
    <w:rsid w:val="00B2177A"/>
    <w:rsid w:val="00B21813"/>
    <w:rsid w:val="00B2191C"/>
    <w:rsid w:val="00B21BF1"/>
    <w:rsid w:val="00B21FEC"/>
    <w:rsid w:val="00B2238D"/>
    <w:rsid w:val="00B22A03"/>
    <w:rsid w:val="00B23255"/>
    <w:rsid w:val="00B233B5"/>
    <w:rsid w:val="00B236C9"/>
    <w:rsid w:val="00B23778"/>
    <w:rsid w:val="00B237D2"/>
    <w:rsid w:val="00B23DDE"/>
    <w:rsid w:val="00B24766"/>
    <w:rsid w:val="00B24814"/>
    <w:rsid w:val="00B248BA"/>
    <w:rsid w:val="00B24ABE"/>
    <w:rsid w:val="00B24AC5"/>
    <w:rsid w:val="00B2515A"/>
    <w:rsid w:val="00B25273"/>
    <w:rsid w:val="00B25F83"/>
    <w:rsid w:val="00B25FD5"/>
    <w:rsid w:val="00B264C6"/>
    <w:rsid w:val="00B26683"/>
    <w:rsid w:val="00B303CE"/>
    <w:rsid w:val="00B30DFE"/>
    <w:rsid w:val="00B312AA"/>
    <w:rsid w:val="00B3147D"/>
    <w:rsid w:val="00B318E9"/>
    <w:rsid w:val="00B31A4C"/>
    <w:rsid w:val="00B32BB7"/>
    <w:rsid w:val="00B33A97"/>
    <w:rsid w:val="00B33D52"/>
    <w:rsid w:val="00B33DEA"/>
    <w:rsid w:val="00B33F30"/>
    <w:rsid w:val="00B343F6"/>
    <w:rsid w:val="00B345AC"/>
    <w:rsid w:val="00B35190"/>
    <w:rsid w:val="00B351FC"/>
    <w:rsid w:val="00B35C69"/>
    <w:rsid w:val="00B35CE6"/>
    <w:rsid w:val="00B363F6"/>
    <w:rsid w:val="00B369C3"/>
    <w:rsid w:val="00B36BC6"/>
    <w:rsid w:val="00B36FB3"/>
    <w:rsid w:val="00B37694"/>
    <w:rsid w:val="00B378F9"/>
    <w:rsid w:val="00B37BCE"/>
    <w:rsid w:val="00B4013C"/>
    <w:rsid w:val="00B40379"/>
    <w:rsid w:val="00B40993"/>
    <w:rsid w:val="00B40AD1"/>
    <w:rsid w:val="00B421DA"/>
    <w:rsid w:val="00B4290A"/>
    <w:rsid w:val="00B42DBA"/>
    <w:rsid w:val="00B42DCD"/>
    <w:rsid w:val="00B43023"/>
    <w:rsid w:val="00B43878"/>
    <w:rsid w:val="00B43CA0"/>
    <w:rsid w:val="00B44449"/>
    <w:rsid w:val="00B444E2"/>
    <w:rsid w:val="00B44909"/>
    <w:rsid w:val="00B44B3C"/>
    <w:rsid w:val="00B44B70"/>
    <w:rsid w:val="00B45109"/>
    <w:rsid w:val="00B451F7"/>
    <w:rsid w:val="00B45234"/>
    <w:rsid w:val="00B458F8"/>
    <w:rsid w:val="00B45F37"/>
    <w:rsid w:val="00B462E0"/>
    <w:rsid w:val="00B46BAD"/>
    <w:rsid w:val="00B46EF4"/>
    <w:rsid w:val="00B47A70"/>
    <w:rsid w:val="00B47EEF"/>
    <w:rsid w:val="00B50576"/>
    <w:rsid w:val="00B50AEE"/>
    <w:rsid w:val="00B50BC8"/>
    <w:rsid w:val="00B50C72"/>
    <w:rsid w:val="00B50D9F"/>
    <w:rsid w:val="00B5183C"/>
    <w:rsid w:val="00B51B77"/>
    <w:rsid w:val="00B5214A"/>
    <w:rsid w:val="00B5253C"/>
    <w:rsid w:val="00B53454"/>
    <w:rsid w:val="00B539BA"/>
    <w:rsid w:val="00B54B56"/>
    <w:rsid w:val="00B55039"/>
    <w:rsid w:val="00B55908"/>
    <w:rsid w:val="00B55F87"/>
    <w:rsid w:val="00B5617C"/>
    <w:rsid w:val="00B56E8D"/>
    <w:rsid w:val="00B571B2"/>
    <w:rsid w:val="00B57440"/>
    <w:rsid w:val="00B601D8"/>
    <w:rsid w:val="00B60E02"/>
    <w:rsid w:val="00B6108F"/>
    <w:rsid w:val="00B62044"/>
    <w:rsid w:val="00B625A6"/>
    <w:rsid w:val="00B6273B"/>
    <w:rsid w:val="00B62775"/>
    <w:rsid w:val="00B6282B"/>
    <w:rsid w:val="00B62ADC"/>
    <w:rsid w:val="00B62DE5"/>
    <w:rsid w:val="00B635C5"/>
    <w:rsid w:val="00B6446E"/>
    <w:rsid w:val="00B647F3"/>
    <w:rsid w:val="00B64C4F"/>
    <w:rsid w:val="00B64EBA"/>
    <w:rsid w:val="00B650E1"/>
    <w:rsid w:val="00B661D9"/>
    <w:rsid w:val="00B66312"/>
    <w:rsid w:val="00B66523"/>
    <w:rsid w:val="00B675F5"/>
    <w:rsid w:val="00B70873"/>
    <w:rsid w:val="00B7178C"/>
    <w:rsid w:val="00B71A29"/>
    <w:rsid w:val="00B71D5D"/>
    <w:rsid w:val="00B720EA"/>
    <w:rsid w:val="00B72170"/>
    <w:rsid w:val="00B7235F"/>
    <w:rsid w:val="00B72387"/>
    <w:rsid w:val="00B728C4"/>
    <w:rsid w:val="00B72B96"/>
    <w:rsid w:val="00B72BDC"/>
    <w:rsid w:val="00B72DB8"/>
    <w:rsid w:val="00B735EC"/>
    <w:rsid w:val="00B739A9"/>
    <w:rsid w:val="00B74C83"/>
    <w:rsid w:val="00B74CD4"/>
    <w:rsid w:val="00B75239"/>
    <w:rsid w:val="00B752E0"/>
    <w:rsid w:val="00B75337"/>
    <w:rsid w:val="00B75D45"/>
    <w:rsid w:val="00B7668D"/>
    <w:rsid w:val="00B8015B"/>
    <w:rsid w:val="00B805C7"/>
    <w:rsid w:val="00B810E5"/>
    <w:rsid w:val="00B811B4"/>
    <w:rsid w:val="00B81264"/>
    <w:rsid w:val="00B8185C"/>
    <w:rsid w:val="00B81FBD"/>
    <w:rsid w:val="00B82011"/>
    <w:rsid w:val="00B8209A"/>
    <w:rsid w:val="00B8371D"/>
    <w:rsid w:val="00B83EA6"/>
    <w:rsid w:val="00B842E5"/>
    <w:rsid w:val="00B84A0C"/>
    <w:rsid w:val="00B8510F"/>
    <w:rsid w:val="00B858BF"/>
    <w:rsid w:val="00B85A43"/>
    <w:rsid w:val="00B85B67"/>
    <w:rsid w:val="00B85CB7"/>
    <w:rsid w:val="00B85CC4"/>
    <w:rsid w:val="00B87BB8"/>
    <w:rsid w:val="00B87DAD"/>
    <w:rsid w:val="00B907BE"/>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71BF"/>
    <w:rsid w:val="00B976F0"/>
    <w:rsid w:val="00B976FE"/>
    <w:rsid w:val="00B97742"/>
    <w:rsid w:val="00B97A00"/>
    <w:rsid w:val="00BA00B4"/>
    <w:rsid w:val="00BA0455"/>
    <w:rsid w:val="00BA060E"/>
    <w:rsid w:val="00BA09A4"/>
    <w:rsid w:val="00BA0CA8"/>
    <w:rsid w:val="00BA1141"/>
    <w:rsid w:val="00BA127C"/>
    <w:rsid w:val="00BA1786"/>
    <w:rsid w:val="00BA18A8"/>
    <w:rsid w:val="00BA19AE"/>
    <w:rsid w:val="00BA225B"/>
    <w:rsid w:val="00BA2411"/>
    <w:rsid w:val="00BA25B7"/>
    <w:rsid w:val="00BA2719"/>
    <w:rsid w:val="00BA2844"/>
    <w:rsid w:val="00BA37BB"/>
    <w:rsid w:val="00BA3A88"/>
    <w:rsid w:val="00BA3B70"/>
    <w:rsid w:val="00BA3CF6"/>
    <w:rsid w:val="00BA41F6"/>
    <w:rsid w:val="00BA4492"/>
    <w:rsid w:val="00BA47F9"/>
    <w:rsid w:val="00BA4A1C"/>
    <w:rsid w:val="00BA4E1F"/>
    <w:rsid w:val="00BA4EE2"/>
    <w:rsid w:val="00BA53C4"/>
    <w:rsid w:val="00BA5474"/>
    <w:rsid w:val="00BA55D4"/>
    <w:rsid w:val="00BA56DB"/>
    <w:rsid w:val="00BA5812"/>
    <w:rsid w:val="00BA5CC3"/>
    <w:rsid w:val="00BA615B"/>
    <w:rsid w:val="00BA616A"/>
    <w:rsid w:val="00BA629A"/>
    <w:rsid w:val="00BA6A7C"/>
    <w:rsid w:val="00BA780A"/>
    <w:rsid w:val="00BA7BFA"/>
    <w:rsid w:val="00BA7CDE"/>
    <w:rsid w:val="00BB0042"/>
    <w:rsid w:val="00BB040C"/>
    <w:rsid w:val="00BB100B"/>
    <w:rsid w:val="00BB1A80"/>
    <w:rsid w:val="00BB32B0"/>
    <w:rsid w:val="00BB32B8"/>
    <w:rsid w:val="00BB3E7E"/>
    <w:rsid w:val="00BB43FD"/>
    <w:rsid w:val="00BB45B5"/>
    <w:rsid w:val="00BB4A9A"/>
    <w:rsid w:val="00BB5172"/>
    <w:rsid w:val="00BB55F2"/>
    <w:rsid w:val="00BB56B1"/>
    <w:rsid w:val="00BB5963"/>
    <w:rsid w:val="00BB5EF2"/>
    <w:rsid w:val="00BB5F5C"/>
    <w:rsid w:val="00BB65C2"/>
    <w:rsid w:val="00BB6BAF"/>
    <w:rsid w:val="00BB73A8"/>
    <w:rsid w:val="00BB73ED"/>
    <w:rsid w:val="00BB77F2"/>
    <w:rsid w:val="00BB796A"/>
    <w:rsid w:val="00BB7C89"/>
    <w:rsid w:val="00BB7EB3"/>
    <w:rsid w:val="00BB7F83"/>
    <w:rsid w:val="00BC025C"/>
    <w:rsid w:val="00BC0291"/>
    <w:rsid w:val="00BC0408"/>
    <w:rsid w:val="00BC06C1"/>
    <w:rsid w:val="00BC1032"/>
    <w:rsid w:val="00BC15C2"/>
    <w:rsid w:val="00BC1C76"/>
    <w:rsid w:val="00BC2046"/>
    <w:rsid w:val="00BC21AB"/>
    <w:rsid w:val="00BC25A4"/>
    <w:rsid w:val="00BC33A5"/>
    <w:rsid w:val="00BC49F2"/>
    <w:rsid w:val="00BC52C5"/>
    <w:rsid w:val="00BC59F0"/>
    <w:rsid w:val="00BC6039"/>
    <w:rsid w:val="00BC75A3"/>
    <w:rsid w:val="00BC7AA4"/>
    <w:rsid w:val="00BC7D58"/>
    <w:rsid w:val="00BD01A9"/>
    <w:rsid w:val="00BD0961"/>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A8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D89"/>
    <w:rsid w:val="00BE5E64"/>
    <w:rsid w:val="00BE5FBE"/>
    <w:rsid w:val="00BE6B8B"/>
    <w:rsid w:val="00BE70DE"/>
    <w:rsid w:val="00BE7AC5"/>
    <w:rsid w:val="00BE7B97"/>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3"/>
    <w:rsid w:val="00BF531E"/>
    <w:rsid w:val="00BF5364"/>
    <w:rsid w:val="00BF55E9"/>
    <w:rsid w:val="00BF5998"/>
    <w:rsid w:val="00BF59C8"/>
    <w:rsid w:val="00BF5D82"/>
    <w:rsid w:val="00BF638D"/>
    <w:rsid w:val="00BF68BE"/>
    <w:rsid w:val="00BF6EE3"/>
    <w:rsid w:val="00BF6F5B"/>
    <w:rsid w:val="00BF7514"/>
    <w:rsid w:val="00BF759F"/>
    <w:rsid w:val="00BF7BBD"/>
    <w:rsid w:val="00BF7D24"/>
    <w:rsid w:val="00C00906"/>
    <w:rsid w:val="00C00DCA"/>
    <w:rsid w:val="00C00E8A"/>
    <w:rsid w:val="00C01845"/>
    <w:rsid w:val="00C01F1B"/>
    <w:rsid w:val="00C029C9"/>
    <w:rsid w:val="00C02E4B"/>
    <w:rsid w:val="00C03375"/>
    <w:rsid w:val="00C03C07"/>
    <w:rsid w:val="00C04E1A"/>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11E"/>
    <w:rsid w:val="00C15874"/>
    <w:rsid w:val="00C15AF3"/>
    <w:rsid w:val="00C16812"/>
    <w:rsid w:val="00C16885"/>
    <w:rsid w:val="00C17308"/>
    <w:rsid w:val="00C203A3"/>
    <w:rsid w:val="00C20862"/>
    <w:rsid w:val="00C20BA1"/>
    <w:rsid w:val="00C2102E"/>
    <w:rsid w:val="00C21283"/>
    <w:rsid w:val="00C215AD"/>
    <w:rsid w:val="00C21789"/>
    <w:rsid w:val="00C219E3"/>
    <w:rsid w:val="00C21D10"/>
    <w:rsid w:val="00C21FF6"/>
    <w:rsid w:val="00C221FC"/>
    <w:rsid w:val="00C235EB"/>
    <w:rsid w:val="00C23BD8"/>
    <w:rsid w:val="00C2409A"/>
    <w:rsid w:val="00C24743"/>
    <w:rsid w:val="00C24AC6"/>
    <w:rsid w:val="00C24C22"/>
    <w:rsid w:val="00C24C88"/>
    <w:rsid w:val="00C24D84"/>
    <w:rsid w:val="00C25019"/>
    <w:rsid w:val="00C259A5"/>
    <w:rsid w:val="00C262E3"/>
    <w:rsid w:val="00C266E4"/>
    <w:rsid w:val="00C268F3"/>
    <w:rsid w:val="00C26C6E"/>
    <w:rsid w:val="00C26E19"/>
    <w:rsid w:val="00C27815"/>
    <w:rsid w:val="00C27856"/>
    <w:rsid w:val="00C27EE7"/>
    <w:rsid w:val="00C300F4"/>
    <w:rsid w:val="00C30AEA"/>
    <w:rsid w:val="00C30BDE"/>
    <w:rsid w:val="00C31300"/>
    <w:rsid w:val="00C315E3"/>
    <w:rsid w:val="00C31661"/>
    <w:rsid w:val="00C3210C"/>
    <w:rsid w:val="00C323E9"/>
    <w:rsid w:val="00C32DCC"/>
    <w:rsid w:val="00C330A9"/>
    <w:rsid w:val="00C33965"/>
    <w:rsid w:val="00C33C7F"/>
    <w:rsid w:val="00C34924"/>
    <w:rsid w:val="00C34D66"/>
    <w:rsid w:val="00C34D9F"/>
    <w:rsid w:val="00C34EF9"/>
    <w:rsid w:val="00C355F3"/>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4BB"/>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7AE"/>
    <w:rsid w:val="00C51A8E"/>
    <w:rsid w:val="00C52085"/>
    <w:rsid w:val="00C521D3"/>
    <w:rsid w:val="00C52368"/>
    <w:rsid w:val="00C530E3"/>
    <w:rsid w:val="00C531C4"/>
    <w:rsid w:val="00C535AE"/>
    <w:rsid w:val="00C53AF8"/>
    <w:rsid w:val="00C53DEF"/>
    <w:rsid w:val="00C54919"/>
    <w:rsid w:val="00C54B66"/>
    <w:rsid w:val="00C54EFA"/>
    <w:rsid w:val="00C5504A"/>
    <w:rsid w:val="00C5550F"/>
    <w:rsid w:val="00C55807"/>
    <w:rsid w:val="00C55B25"/>
    <w:rsid w:val="00C5613F"/>
    <w:rsid w:val="00C56235"/>
    <w:rsid w:val="00C56338"/>
    <w:rsid w:val="00C56374"/>
    <w:rsid w:val="00C564BB"/>
    <w:rsid w:val="00C56782"/>
    <w:rsid w:val="00C56ACB"/>
    <w:rsid w:val="00C5750D"/>
    <w:rsid w:val="00C5756C"/>
    <w:rsid w:val="00C57847"/>
    <w:rsid w:val="00C57857"/>
    <w:rsid w:val="00C600E2"/>
    <w:rsid w:val="00C60A32"/>
    <w:rsid w:val="00C61937"/>
    <w:rsid w:val="00C62F03"/>
    <w:rsid w:val="00C63450"/>
    <w:rsid w:val="00C6358C"/>
    <w:rsid w:val="00C64486"/>
    <w:rsid w:val="00C64490"/>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3399"/>
    <w:rsid w:val="00C74008"/>
    <w:rsid w:val="00C749F5"/>
    <w:rsid w:val="00C74D50"/>
    <w:rsid w:val="00C74F74"/>
    <w:rsid w:val="00C7509D"/>
    <w:rsid w:val="00C76071"/>
    <w:rsid w:val="00C764DB"/>
    <w:rsid w:val="00C77206"/>
    <w:rsid w:val="00C77215"/>
    <w:rsid w:val="00C77280"/>
    <w:rsid w:val="00C8017E"/>
    <w:rsid w:val="00C80863"/>
    <w:rsid w:val="00C808E6"/>
    <w:rsid w:val="00C8114F"/>
    <w:rsid w:val="00C812F5"/>
    <w:rsid w:val="00C812FC"/>
    <w:rsid w:val="00C814DA"/>
    <w:rsid w:val="00C81769"/>
    <w:rsid w:val="00C81C76"/>
    <w:rsid w:val="00C8219D"/>
    <w:rsid w:val="00C82271"/>
    <w:rsid w:val="00C8230D"/>
    <w:rsid w:val="00C82588"/>
    <w:rsid w:val="00C827E4"/>
    <w:rsid w:val="00C82802"/>
    <w:rsid w:val="00C828D0"/>
    <w:rsid w:val="00C8315D"/>
    <w:rsid w:val="00C8354F"/>
    <w:rsid w:val="00C83682"/>
    <w:rsid w:val="00C8418F"/>
    <w:rsid w:val="00C846C9"/>
    <w:rsid w:val="00C84F5E"/>
    <w:rsid w:val="00C85BFD"/>
    <w:rsid w:val="00C8653A"/>
    <w:rsid w:val="00C867F0"/>
    <w:rsid w:val="00C86895"/>
    <w:rsid w:val="00C87385"/>
    <w:rsid w:val="00C87E39"/>
    <w:rsid w:val="00C90052"/>
    <w:rsid w:val="00C9023F"/>
    <w:rsid w:val="00C905F0"/>
    <w:rsid w:val="00C907C3"/>
    <w:rsid w:val="00C9085E"/>
    <w:rsid w:val="00C90902"/>
    <w:rsid w:val="00C909A9"/>
    <w:rsid w:val="00C90CE9"/>
    <w:rsid w:val="00C90D37"/>
    <w:rsid w:val="00C90D63"/>
    <w:rsid w:val="00C913BA"/>
    <w:rsid w:val="00C9142D"/>
    <w:rsid w:val="00C9172E"/>
    <w:rsid w:val="00C917D0"/>
    <w:rsid w:val="00C91B77"/>
    <w:rsid w:val="00C91C35"/>
    <w:rsid w:val="00C91FC7"/>
    <w:rsid w:val="00C922CB"/>
    <w:rsid w:val="00C9253A"/>
    <w:rsid w:val="00C92635"/>
    <w:rsid w:val="00C9289F"/>
    <w:rsid w:val="00C92928"/>
    <w:rsid w:val="00C92DFB"/>
    <w:rsid w:val="00C93082"/>
    <w:rsid w:val="00C93322"/>
    <w:rsid w:val="00C93365"/>
    <w:rsid w:val="00C93C30"/>
    <w:rsid w:val="00C944BE"/>
    <w:rsid w:val="00C94613"/>
    <w:rsid w:val="00C950DF"/>
    <w:rsid w:val="00C953DE"/>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F7C"/>
    <w:rsid w:val="00CA41C7"/>
    <w:rsid w:val="00CA4249"/>
    <w:rsid w:val="00CA451A"/>
    <w:rsid w:val="00CA4D27"/>
    <w:rsid w:val="00CA4D5B"/>
    <w:rsid w:val="00CA53AD"/>
    <w:rsid w:val="00CA552D"/>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622"/>
    <w:rsid w:val="00CB4A35"/>
    <w:rsid w:val="00CB4D24"/>
    <w:rsid w:val="00CB55C4"/>
    <w:rsid w:val="00CB5BC3"/>
    <w:rsid w:val="00CB61D4"/>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3864"/>
    <w:rsid w:val="00CC429C"/>
    <w:rsid w:val="00CC46EF"/>
    <w:rsid w:val="00CC5017"/>
    <w:rsid w:val="00CC5290"/>
    <w:rsid w:val="00CC5326"/>
    <w:rsid w:val="00CC536F"/>
    <w:rsid w:val="00CC5CCB"/>
    <w:rsid w:val="00CC6AC2"/>
    <w:rsid w:val="00CC6EE5"/>
    <w:rsid w:val="00CD086A"/>
    <w:rsid w:val="00CD0FAD"/>
    <w:rsid w:val="00CD105B"/>
    <w:rsid w:val="00CD1967"/>
    <w:rsid w:val="00CD1C2E"/>
    <w:rsid w:val="00CD22D7"/>
    <w:rsid w:val="00CD2BEC"/>
    <w:rsid w:val="00CD2DA7"/>
    <w:rsid w:val="00CD2F5C"/>
    <w:rsid w:val="00CD3391"/>
    <w:rsid w:val="00CD34F4"/>
    <w:rsid w:val="00CD4068"/>
    <w:rsid w:val="00CD4187"/>
    <w:rsid w:val="00CD4750"/>
    <w:rsid w:val="00CD4AE7"/>
    <w:rsid w:val="00CD4C3C"/>
    <w:rsid w:val="00CD5D0E"/>
    <w:rsid w:val="00CD61B5"/>
    <w:rsid w:val="00CD62AE"/>
    <w:rsid w:val="00CD64F1"/>
    <w:rsid w:val="00CD670E"/>
    <w:rsid w:val="00CD6926"/>
    <w:rsid w:val="00CD70D4"/>
    <w:rsid w:val="00CD7235"/>
    <w:rsid w:val="00CD7CAF"/>
    <w:rsid w:val="00CE038B"/>
    <w:rsid w:val="00CE0BD4"/>
    <w:rsid w:val="00CE0F80"/>
    <w:rsid w:val="00CE209A"/>
    <w:rsid w:val="00CE21F0"/>
    <w:rsid w:val="00CE2774"/>
    <w:rsid w:val="00CE2F2B"/>
    <w:rsid w:val="00CE3566"/>
    <w:rsid w:val="00CE3E13"/>
    <w:rsid w:val="00CE3E2C"/>
    <w:rsid w:val="00CE434B"/>
    <w:rsid w:val="00CE43B7"/>
    <w:rsid w:val="00CE4C6F"/>
    <w:rsid w:val="00CE4D06"/>
    <w:rsid w:val="00CE4ED8"/>
    <w:rsid w:val="00CE4FB4"/>
    <w:rsid w:val="00CE53B9"/>
    <w:rsid w:val="00CE5E8E"/>
    <w:rsid w:val="00CE62CA"/>
    <w:rsid w:val="00CE6386"/>
    <w:rsid w:val="00CE7054"/>
    <w:rsid w:val="00CF0C2A"/>
    <w:rsid w:val="00CF0CDF"/>
    <w:rsid w:val="00CF0E02"/>
    <w:rsid w:val="00CF1FEB"/>
    <w:rsid w:val="00CF208D"/>
    <w:rsid w:val="00CF20FC"/>
    <w:rsid w:val="00CF2107"/>
    <w:rsid w:val="00CF2F1A"/>
    <w:rsid w:val="00CF309D"/>
    <w:rsid w:val="00CF322A"/>
    <w:rsid w:val="00CF3574"/>
    <w:rsid w:val="00CF3CB8"/>
    <w:rsid w:val="00CF3D9A"/>
    <w:rsid w:val="00CF406A"/>
    <w:rsid w:val="00CF40C6"/>
    <w:rsid w:val="00CF4F9C"/>
    <w:rsid w:val="00CF6440"/>
    <w:rsid w:val="00CF6D67"/>
    <w:rsid w:val="00CF713F"/>
    <w:rsid w:val="00CF718E"/>
    <w:rsid w:val="00CF72AE"/>
    <w:rsid w:val="00D0045F"/>
    <w:rsid w:val="00D00864"/>
    <w:rsid w:val="00D00D63"/>
    <w:rsid w:val="00D012EA"/>
    <w:rsid w:val="00D02557"/>
    <w:rsid w:val="00D02B1A"/>
    <w:rsid w:val="00D02C39"/>
    <w:rsid w:val="00D0316D"/>
    <w:rsid w:val="00D043B3"/>
    <w:rsid w:val="00D04413"/>
    <w:rsid w:val="00D049A2"/>
    <w:rsid w:val="00D049C4"/>
    <w:rsid w:val="00D0514E"/>
    <w:rsid w:val="00D0542F"/>
    <w:rsid w:val="00D05853"/>
    <w:rsid w:val="00D05E7C"/>
    <w:rsid w:val="00D0618A"/>
    <w:rsid w:val="00D06275"/>
    <w:rsid w:val="00D06503"/>
    <w:rsid w:val="00D06572"/>
    <w:rsid w:val="00D067A5"/>
    <w:rsid w:val="00D06AAC"/>
    <w:rsid w:val="00D06F6B"/>
    <w:rsid w:val="00D071E2"/>
    <w:rsid w:val="00D073B2"/>
    <w:rsid w:val="00D07E68"/>
    <w:rsid w:val="00D10671"/>
    <w:rsid w:val="00D10BE2"/>
    <w:rsid w:val="00D11BC3"/>
    <w:rsid w:val="00D121ED"/>
    <w:rsid w:val="00D126B4"/>
    <w:rsid w:val="00D12732"/>
    <w:rsid w:val="00D12A30"/>
    <w:rsid w:val="00D135EE"/>
    <w:rsid w:val="00D13CAE"/>
    <w:rsid w:val="00D1415E"/>
    <w:rsid w:val="00D15FEB"/>
    <w:rsid w:val="00D16510"/>
    <w:rsid w:val="00D168A0"/>
    <w:rsid w:val="00D16B02"/>
    <w:rsid w:val="00D16B2B"/>
    <w:rsid w:val="00D16FD8"/>
    <w:rsid w:val="00D17B21"/>
    <w:rsid w:val="00D17F1C"/>
    <w:rsid w:val="00D205F8"/>
    <w:rsid w:val="00D21016"/>
    <w:rsid w:val="00D21070"/>
    <w:rsid w:val="00D218B2"/>
    <w:rsid w:val="00D2194F"/>
    <w:rsid w:val="00D21CAB"/>
    <w:rsid w:val="00D21E6F"/>
    <w:rsid w:val="00D22A19"/>
    <w:rsid w:val="00D23771"/>
    <w:rsid w:val="00D23ED7"/>
    <w:rsid w:val="00D24047"/>
    <w:rsid w:val="00D24A54"/>
    <w:rsid w:val="00D2633E"/>
    <w:rsid w:val="00D265B3"/>
    <w:rsid w:val="00D270EE"/>
    <w:rsid w:val="00D27194"/>
    <w:rsid w:val="00D27AE2"/>
    <w:rsid w:val="00D30DF2"/>
    <w:rsid w:val="00D30DF8"/>
    <w:rsid w:val="00D30EE9"/>
    <w:rsid w:val="00D30FE7"/>
    <w:rsid w:val="00D3132B"/>
    <w:rsid w:val="00D31455"/>
    <w:rsid w:val="00D31A9B"/>
    <w:rsid w:val="00D31B42"/>
    <w:rsid w:val="00D31B5F"/>
    <w:rsid w:val="00D31DD2"/>
    <w:rsid w:val="00D32094"/>
    <w:rsid w:val="00D3288E"/>
    <w:rsid w:val="00D33002"/>
    <w:rsid w:val="00D33152"/>
    <w:rsid w:val="00D33BE4"/>
    <w:rsid w:val="00D33C34"/>
    <w:rsid w:val="00D344FF"/>
    <w:rsid w:val="00D3460B"/>
    <w:rsid w:val="00D34728"/>
    <w:rsid w:val="00D35331"/>
    <w:rsid w:val="00D35FC7"/>
    <w:rsid w:val="00D3633B"/>
    <w:rsid w:val="00D36689"/>
    <w:rsid w:val="00D36A4E"/>
    <w:rsid w:val="00D36C81"/>
    <w:rsid w:val="00D36D25"/>
    <w:rsid w:val="00D3712D"/>
    <w:rsid w:val="00D4064E"/>
    <w:rsid w:val="00D40AB2"/>
    <w:rsid w:val="00D412C0"/>
    <w:rsid w:val="00D41AE0"/>
    <w:rsid w:val="00D42895"/>
    <w:rsid w:val="00D430D9"/>
    <w:rsid w:val="00D434A8"/>
    <w:rsid w:val="00D4377A"/>
    <w:rsid w:val="00D43B3E"/>
    <w:rsid w:val="00D44584"/>
    <w:rsid w:val="00D44774"/>
    <w:rsid w:val="00D44C79"/>
    <w:rsid w:val="00D44C8A"/>
    <w:rsid w:val="00D4507C"/>
    <w:rsid w:val="00D462D8"/>
    <w:rsid w:val="00D47EE0"/>
    <w:rsid w:val="00D5002E"/>
    <w:rsid w:val="00D507A4"/>
    <w:rsid w:val="00D50A0E"/>
    <w:rsid w:val="00D50E8D"/>
    <w:rsid w:val="00D51452"/>
    <w:rsid w:val="00D52855"/>
    <w:rsid w:val="00D528DC"/>
    <w:rsid w:val="00D52D72"/>
    <w:rsid w:val="00D5307F"/>
    <w:rsid w:val="00D53A2E"/>
    <w:rsid w:val="00D53E50"/>
    <w:rsid w:val="00D54320"/>
    <w:rsid w:val="00D5439D"/>
    <w:rsid w:val="00D54453"/>
    <w:rsid w:val="00D547AA"/>
    <w:rsid w:val="00D55005"/>
    <w:rsid w:val="00D55101"/>
    <w:rsid w:val="00D5527B"/>
    <w:rsid w:val="00D553B0"/>
    <w:rsid w:val="00D555D3"/>
    <w:rsid w:val="00D5560B"/>
    <w:rsid w:val="00D55F20"/>
    <w:rsid w:val="00D56104"/>
    <w:rsid w:val="00D56568"/>
    <w:rsid w:val="00D5656D"/>
    <w:rsid w:val="00D56BFD"/>
    <w:rsid w:val="00D57064"/>
    <w:rsid w:val="00D574C9"/>
    <w:rsid w:val="00D57505"/>
    <w:rsid w:val="00D57596"/>
    <w:rsid w:val="00D576BD"/>
    <w:rsid w:val="00D60038"/>
    <w:rsid w:val="00D6099F"/>
    <w:rsid w:val="00D61744"/>
    <w:rsid w:val="00D61755"/>
    <w:rsid w:val="00D61BD8"/>
    <w:rsid w:val="00D6204F"/>
    <w:rsid w:val="00D62EAC"/>
    <w:rsid w:val="00D63052"/>
    <w:rsid w:val="00D636E8"/>
    <w:rsid w:val="00D636FB"/>
    <w:rsid w:val="00D63878"/>
    <w:rsid w:val="00D63A33"/>
    <w:rsid w:val="00D63D36"/>
    <w:rsid w:val="00D6401D"/>
    <w:rsid w:val="00D64057"/>
    <w:rsid w:val="00D645FA"/>
    <w:rsid w:val="00D64A3F"/>
    <w:rsid w:val="00D64DED"/>
    <w:rsid w:val="00D659D6"/>
    <w:rsid w:val="00D67003"/>
    <w:rsid w:val="00D67983"/>
    <w:rsid w:val="00D67C4B"/>
    <w:rsid w:val="00D70332"/>
    <w:rsid w:val="00D704FE"/>
    <w:rsid w:val="00D709B1"/>
    <w:rsid w:val="00D70B0A"/>
    <w:rsid w:val="00D70C6B"/>
    <w:rsid w:val="00D70CFD"/>
    <w:rsid w:val="00D716DB"/>
    <w:rsid w:val="00D7182B"/>
    <w:rsid w:val="00D71F40"/>
    <w:rsid w:val="00D7220C"/>
    <w:rsid w:val="00D7260B"/>
    <w:rsid w:val="00D726ED"/>
    <w:rsid w:val="00D73BB4"/>
    <w:rsid w:val="00D73C40"/>
    <w:rsid w:val="00D74027"/>
    <w:rsid w:val="00D74201"/>
    <w:rsid w:val="00D74349"/>
    <w:rsid w:val="00D74A3B"/>
    <w:rsid w:val="00D752F3"/>
    <w:rsid w:val="00D757C1"/>
    <w:rsid w:val="00D75AAE"/>
    <w:rsid w:val="00D75DCF"/>
    <w:rsid w:val="00D76009"/>
    <w:rsid w:val="00D76243"/>
    <w:rsid w:val="00D76465"/>
    <w:rsid w:val="00D76550"/>
    <w:rsid w:val="00D76CFB"/>
    <w:rsid w:val="00D77305"/>
    <w:rsid w:val="00D776AF"/>
    <w:rsid w:val="00D80610"/>
    <w:rsid w:val="00D80646"/>
    <w:rsid w:val="00D80998"/>
    <w:rsid w:val="00D80B8F"/>
    <w:rsid w:val="00D812CD"/>
    <w:rsid w:val="00D81380"/>
    <w:rsid w:val="00D8154F"/>
    <w:rsid w:val="00D81CAC"/>
    <w:rsid w:val="00D820EB"/>
    <w:rsid w:val="00D8258C"/>
    <w:rsid w:val="00D82960"/>
    <w:rsid w:val="00D82FAF"/>
    <w:rsid w:val="00D830B2"/>
    <w:rsid w:val="00D83288"/>
    <w:rsid w:val="00D83ED1"/>
    <w:rsid w:val="00D84E2C"/>
    <w:rsid w:val="00D8517B"/>
    <w:rsid w:val="00D8558C"/>
    <w:rsid w:val="00D8606F"/>
    <w:rsid w:val="00D86192"/>
    <w:rsid w:val="00D86242"/>
    <w:rsid w:val="00D87785"/>
    <w:rsid w:val="00D879D5"/>
    <w:rsid w:val="00D87CA4"/>
    <w:rsid w:val="00D87D0D"/>
    <w:rsid w:val="00D90B49"/>
    <w:rsid w:val="00D90C0C"/>
    <w:rsid w:val="00D90E69"/>
    <w:rsid w:val="00D91063"/>
    <w:rsid w:val="00D91A5E"/>
    <w:rsid w:val="00D91BDF"/>
    <w:rsid w:val="00D91CC0"/>
    <w:rsid w:val="00D9207A"/>
    <w:rsid w:val="00D92508"/>
    <w:rsid w:val="00D9287A"/>
    <w:rsid w:val="00D92D76"/>
    <w:rsid w:val="00D92DAC"/>
    <w:rsid w:val="00D930F6"/>
    <w:rsid w:val="00D9317F"/>
    <w:rsid w:val="00D93225"/>
    <w:rsid w:val="00D93302"/>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B80"/>
    <w:rsid w:val="00D96CCD"/>
    <w:rsid w:val="00D96DDA"/>
    <w:rsid w:val="00D97E2E"/>
    <w:rsid w:val="00DA0112"/>
    <w:rsid w:val="00DA058F"/>
    <w:rsid w:val="00DA06D8"/>
    <w:rsid w:val="00DA1E34"/>
    <w:rsid w:val="00DA2BEC"/>
    <w:rsid w:val="00DA2EB9"/>
    <w:rsid w:val="00DA2F89"/>
    <w:rsid w:val="00DA31CC"/>
    <w:rsid w:val="00DA3503"/>
    <w:rsid w:val="00DA35BE"/>
    <w:rsid w:val="00DA3DEF"/>
    <w:rsid w:val="00DA4905"/>
    <w:rsid w:val="00DA5057"/>
    <w:rsid w:val="00DA5390"/>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24"/>
    <w:rsid w:val="00DB1B78"/>
    <w:rsid w:val="00DB1D08"/>
    <w:rsid w:val="00DB1FDD"/>
    <w:rsid w:val="00DB289C"/>
    <w:rsid w:val="00DB3175"/>
    <w:rsid w:val="00DB326B"/>
    <w:rsid w:val="00DB3701"/>
    <w:rsid w:val="00DB3C18"/>
    <w:rsid w:val="00DB3E11"/>
    <w:rsid w:val="00DB4339"/>
    <w:rsid w:val="00DB513A"/>
    <w:rsid w:val="00DB5267"/>
    <w:rsid w:val="00DB53FB"/>
    <w:rsid w:val="00DB5C6E"/>
    <w:rsid w:val="00DB5CB1"/>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4004"/>
    <w:rsid w:val="00DC412D"/>
    <w:rsid w:val="00DC491A"/>
    <w:rsid w:val="00DC4BA6"/>
    <w:rsid w:val="00DC55A2"/>
    <w:rsid w:val="00DC563C"/>
    <w:rsid w:val="00DC5995"/>
    <w:rsid w:val="00DC5A54"/>
    <w:rsid w:val="00DC6576"/>
    <w:rsid w:val="00DC7DA7"/>
    <w:rsid w:val="00DD00D5"/>
    <w:rsid w:val="00DD07C3"/>
    <w:rsid w:val="00DD16DF"/>
    <w:rsid w:val="00DD207C"/>
    <w:rsid w:val="00DD2AA2"/>
    <w:rsid w:val="00DD3025"/>
    <w:rsid w:val="00DD3838"/>
    <w:rsid w:val="00DD401E"/>
    <w:rsid w:val="00DD4113"/>
    <w:rsid w:val="00DD4734"/>
    <w:rsid w:val="00DD5AF5"/>
    <w:rsid w:val="00DD6356"/>
    <w:rsid w:val="00DD67AC"/>
    <w:rsid w:val="00DD6FE6"/>
    <w:rsid w:val="00DD77A5"/>
    <w:rsid w:val="00DD7A58"/>
    <w:rsid w:val="00DE0654"/>
    <w:rsid w:val="00DE0CA0"/>
    <w:rsid w:val="00DE16A9"/>
    <w:rsid w:val="00DE16DE"/>
    <w:rsid w:val="00DE191D"/>
    <w:rsid w:val="00DE2277"/>
    <w:rsid w:val="00DE25EA"/>
    <w:rsid w:val="00DE2728"/>
    <w:rsid w:val="00DE3035"/>
    <w:rsid w:val="00DE31D8"/>
    <w:rsid w:val="00DE34F5"/>
    <w:rsid w:val="00DE4BF4"/>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CF5"/>
    <w:rsid w:val="00DF1E34"/>
    <w:rsid w:val="00DF25D3"/>
    <w:rsid w:val="00DF264B"/>
    <w:rsid w:val="00DF2758"/>
    <w:rsid w:val="00DF395B"/>
    <w:rsid w:val="00DF3AD3"/>
    <w:rsid w:val="00DF3CC0"/>
    <w:rsid w:val="00DF41BA"/>
    <w:rsid w:val="00DF464C"/>
    <w:rsid w:val="00DF57C3"/>
    <w:rsid w:val="00DF5C5F"/>
    <w:rsid w:val="00DF600F"/>
    <w:rsid w:val="00DF711C"/>
    <w:rsid w:val="00DF73B2"/>
    <w:rsid w:val="00DF7B8B"/>
    <w:rsid w:val="00DF7DCC"/>
    <w:rsid w:val="00DF7EFD"/>
    <w:rsid w:val="00DF7F09"/>
    <w:rsid w:val="00E00091"/>
    <w:rsid w:val="00E00148"/>
    <w:rsid w:val="00E00380"/>
    <w:rsid w:val="00E00F19"/>
    <w:rsid w:val="00E014C0"/>
    <w:rsid w:val="00E01537"/>
    <w:rsid w:val="00E01A3C"/>
    <w:rsid w:val="00E0206B"/>
    <w:rsid w:val="00E02804"/>
    <w:rsid w:val="00E02A28"/>
    <w:rsid w:val="00E02CCF"/>
    <w:rsid w:val="00E0304E"/>
    <w:rsid w:val="00E03257"/>
    <w:rsid w:val="00E033AB"/>
    <w:rsid w:val="00E03543"/>
    <w:rsid w:val="00E03586"/>
    <w:rsid w:val="00E03856"/>
    <w:rsid w:val="00E038F6"/>
    <w:rsid w:val="00E03BB1"/>
    <w:rsid w:val="00E03CB6"/>
    <w:rsid w:val="00E04108"/>
    <w:rsid w:val="00E043F9"/>
    <w:rsid w:val="00E04566"/>
    <w:rsid w:val="00E04821"/>
    <w:rsid w:val="00E05534"/>
    <w:rsid w:val="00E057BB"/>
    <w:rsid w:val="00E05859"/>
    <w:rsid w:val="00E05D76"/>
    <w:rsid w:val="00E06001"/>
    <w:rsid w:val="00E0634C"/>
    <w:rsid w:val="00E063FD"/>
    <w:rsid w:val="00E066C6"/>
    <w:rsid w:val="00E069BC"/>
    <w:rsid w:val="00E07097"/>
    <w:rsid w:val="00E075A5"/>
    <w:rsid w:val="00E100A0"/>
    <w:rsid w:val="00E102D8"/>
    <w:rsid w:val="00E10895"/>
    <w:rsid w:val="00E10CEF"/>
    <w:rsid w:val="00E11330"/>
    <w:rsid w:val="00E118C4"/>
    <w:rsid w:val="00E119B8"/>
    <w:rsid w:val="00E11D48"/>
    <w:rsid w:val="00E11DA2"/>
    <w:rsid w:val="00E11FB8"/>
    <w:rsid w:val="00E1252D"/>
    <w:rsid w:val="00E1387C"/>
    <w:rsid w:val="00E13B77"/>
    <w:rsid w:val="00E13EFC"/>
    <w:rsid w:val="00E13F07"/>
    <w:rsid w:val="00E14855"/>
    <w:rsid w:val="00E14873"/>
    <w:rsid w:val="00E149C8"/>
    <w:rsid w:val="00E14A62"/>
    <w:rsid w:val="00E14DEE"/>
    <w:rsid w:val="00E15506"/>
    <w:rsid w:val="00E156B1"/>
    <w:rsid w:val="00E156B3"/>
    <w:rsid w:val="00E15ED2"/>
    <w:rsid w:val="00E15EEF"/>
    <w:rsid w:val="00E16000"/>
    <w:rsid w:val="00E172C4"/>
    <w:rsid w:val="00E1749F"/>
    <w:rsid w:val="00E17999"/>
    <w:rsid w:val="00E17C71"/>
    <w:rsid w:val="00E17D67"/>
    <w:rsid w:val="00E17E76"/>
    <w:rsid w:val="00E205A6"/>
    <w:rsid w:val="00E207A4"/>
    <w:rsid w:val="00E20F91"/>
    <w:rsid w:val="00E2173B"/>
    <w:rsid w:val="00E22242"/>
    <w:rsid w:val="00E230FF"/>
    <w:rsid w:val="00E236E5"/>
    <w:rsid w:val="00E23ABD"/>
    <w:rsid w:val="00E23AC0"/>
    <w:rsid w:val="00E23C19"/>
    <w:rsid w:val="00E23D25"/>
    <w:rsid w:val="00E24C7F"/>
    <w:rsid w:val="00E26109"/>
    <w:rsid w:val="00E2698E"/>
    <w:rsid w:val="00E26E70"/>
    <w:rsid w:val="00E26FF0"/>
    <w:rsid w:val="00E278D0"/>
    <w:rsid w:val="00E27D03"/>
    <w:rsid w:val="00E27E74"/>
    <w:rsid w:val="00E27FE5"/>
    <w:rsid w:val="00E30116"/>
    <w:rsid w:val="00E303F2"/>
    <w:rsid w:val="00E30999"/>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5DEF"/>
    <w:rsid w:val="00E36060"/>
    <w:rsid w:val="00E36951"/>
    <w:rsid w:val="00E36B03"/>
    <w:rsid w:val="00E36ED0"/>
    <w:rsid w:val="00E370C3"/>
    <w:rsid w:val="00E3736D"/>
    <w:rsid w:val="00E37418"/>
    <w:rsid w:val="00E375A9"/>
    <w:rsid w:val="00E375B5"/>
    <w:rsid w:val="00E4026D"/>
    <w:rsid w:val="00E40530"/>
    <w:rsid w:val="00E410E6"/>
    <w:rsid w:val="00E41117"/>
    <w:rsid w:val="00E414A3"/>
    <w:rsid w:val="00E4155E"/>
    <w:rsid w:val="00E41DBD"/>
    <w:rsid w:val="00E42450"/>
    <w:rsid w:val="00E42861"/>
    <w:rsid w:val="00E429E6"/>
    <w:rsid w:val="00E42C54"/>
    <w:rsid w:val="00E431F2"/>
    <w:rsid w:val="00E43637"/>
    <w:rsid w:val="00E43CBA"/>
    <w:rsid w:val="00E43D25"/>
    <w:rsid w:val="00E43D3B"/>
    <w:rsid w:val="00E4470C"/>
    <w:rsid w:val="00E44841"/>
    <w:rsid w:val="00E44B20"/>
    <w:rsid w:val="00E44BEE"/>
    <w:rsid w:val="00E45021"/>
    <w:rsid w:val="00E46B91"/>
    <w:rsid w:val="00E46E46"/>
    <w:rsid w:val="00E471FA"/>
    <w:rsid w:val="00E5037C"/>
    <w:rsid w:val="00E505A6"/>
    <w:rsid w:val="00E50659"/>
    <w:rsid w:val="00E50F75"/>
    <w:rsid w:val="00E510E1"/>
    <w:rsid w:val="00E520BB"/>
    <w:rsid w:val="00E528D3"/>
    <w:rsid w:val="00E52BF9"/>
    <w:rsid w:val="00E53202"/>
    <w:rsid w:val="00E53264"/>
    <w:rsid w:val="00E534E2"/>
    <w:rsid w:val="00E53F86"/>
    <w:rsid w:val="00E54819"/>
    <w:rsid w:val="00E55183"/>
    <w:rsid w:val="00E553D0"/>
    <w:rsid w:val="00E5588E"/>
    <w:rsid w:val="00E5617B"/>
    <w:rsid w:val="00E562F1"/>
    <w:rsid w:val="00E5688D"/>
    <w:rsid w:val="00E56912"/>
    <w:rsid w:val="00E56D8A"/>
    <w:rsid w:val="00E5713B"/>
    <w:rsid w:val="00E57F2F"/>
    <w:rsid w:val="00E60675"/>
    <w:rsid w:val="00E6073C"/>
    <w:rsid w:val="00E60D11"/>
    <w:rsid w:val="00E60D73"/>
    <w:rsid w:val="00E60DE0"/>
    <w:rsid w:val="00E613DA"/>
    <w:rsid w:val="00E616A0"/>
    <w:rsid w:val="00E61A7C"/>
    <w:rsid w:val="00E624FA"/>
    <w:rsid w:val="00E625A1"/>
    <w:rsid w:val="00E626B2"/>
    <w:rsid w:val="00E6273F"/>
    <w:rsid w:val="00E62794"/>
    <w:rsid w:val="00E62A3C"/>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702D6"/>
    <w:rsid w:val="00E70B9F"/>
    <w:rsid w:val="00E71475"/>
    <w:rsid w:val="00E71799"/>
    <w:rsid w:val="00E71ABC"/>
    <w:rsid w:val="00E72167"/>
    <w:rsid w:val="00E72496"/>
    <w:rsid w:val="00E73987"/>
    <w:rsid w:val="00E73DC8"/>
    <w:rsid w:val="00E76409"/>
    <w:rsid w:val="00E765A4"/>
    <w:rsid w:val="00E7685E"/>
    <w:rsid w:val="00E769D1"/>
    <w:rsid w:val="00E76B48"/>
    <w:rsid w:val="00E771F2"/>
    <w:rsid w:val="00E77782"/>
    <w:rsid w:val="00E77AF5"/>
    <w:rsid w:val="00E77DE1"/>
    <w:rsid w:val="00E801DF"/>
    <w:rsid w:val="00E8035B"/>
    <w:rsid w:val="00E80B41"/>
    <w:rsid w:val="00E80C7F"/>
    <w:rsid w:val="00E8109B"/>
    <w:rsid w:val="00E8148B"/>
    <w:rsid w:val="00E8149B"/>
    <w:rsid w:val="00E817FE"/>
    <w:rsid w:val="00E81DA9"/>
    <w:rsid w:val="00E822C2"/>
    <w:rsid w:val="00E82BC6"/>
    <w:rsid w:val="00E83151"/>
    <w:rsid w:val="00E83153"/>
    <w:rsid w:val="00E83325"/>
    <w:rsid w:val="00E83548"/>
    <w:rsid w:val="00E83795"/>
    <w:rsid w:val="00E8398E"/>
    <w:rsid w:val="00E84244"/>
    <w:rsid w:val="00E84544"/>
    <w:rsid w:val="00E84550"/>
    <w:rsid w:val="00E849C4"/>
    <w:rsid w:val="00E84C8B"/>
    <w:rsid w:val="00E84FF8"/>
    <w:rsid w:val="00E85545"/>
    <w:rsid w:val="00E855D0"/>
    <w:rsid w:val="00E85650"/>
    <w:rsid w:val="00E85BD6"/>
    <w:rsid w:val="00E8628E"/>
    <w:rsid w:val="00E87219"/>
    <w:rsid w:val="00E87456"/>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4D02"/>
    <w:rsid w:val="00E95E9B"/>
    <w:rsid w:val="00E9674C"/>
    <w:rsid w:val="00E968E8"/>
    <w:rsid w:val="00E96E72"/>
    <w:rsid w:val="00E970DF"/>
    <w:rsid w:val="00E970ED"/>
    <w:rsid w:val="00E9731A"/>
    <w:rsid w:val="00E974D8"/>
    <w:rsid w:val="00E97524"/>
    <w:rsid w:val="00E975B5"/>
    <w:rsid w:val="00E97989"/>
    <w:rsid w:val="00E97A46"/>
    <w:rsid w:val="00E97C9A"/>
    <w:rsid w:val="00EA0088"/>
    <w:rsid w:val="00EA09E2"/>
    <w:rsid w:val="00EA2EC3"/>
    <w:rsid w:val="00EA3C92"/>
    <w:rsid w:val="00EA42A8"/>
    <w:rsid w:val="00EA4719"/>
    <w:rsid w:val="00EA4B84"/>
    <w:rsid w:val="00EA545E"/>
    <w:rsid w:val="00EA5EF4"/>
    <w:rsid w:val="00EA670A"/>
    <w:rsid w:val="00EA6D44"/>
    <w:rsid w:val="00EA6DD8"/>
    <w:rsid w:val="00EB037B"/>
    <w:rsid w:val="00EB04AC"/>
    <w:rsid w:val="00EB0623"/>
    <w:rsid w:val="00EB0CA2"/>
    <w:rsid w:val="00EB0DCD"/>
    <w:rsid w:val="00EB0FE5"/>
    <w:rsid w:val="00EB1264"/>
    <w:rsid w:val="00EB12DE"/>
    <w:rsid w:val="00EB1549"/>
    <w:rsid w:val="00EB1AEE"/>
    <w:rsid w:val="00EB2247"/>
    <w:rsid w:val="00EB2D22"/>
    <w:rsid w:val="00EB3356"/>
    <w:rsid w:val="00EB373C"/>
    <w:rsid w:val="00EB39D1"/>
    <w:rsid w:val="00EB3B2F"/>
    <w:rsid w:val="00EB4361"/>
    <w:rsid w:val="00EB53DA"/>
    <w:rsid w:val="00EB5A88"/>
    <w:rsid w:val="00EB63D1"/>
    <w:rsid w:val="00EB6644"/>
    <w:rsid w:val="00EB6BEC"/>
    <w:rsid w:val="00EB6D0B"/>
    <w:rsid w:val="00EB7624"/>
    <w:rsid w:val="00EB7D89"/>
    <w:rsid w:val="00EC00C4"/>
    <w:rsid w:val="00EC07AA"/>
    <w:rsid w:val="00EC08FA"/>
    <w:rsid w:val="00EC0CC8"/>
    <w:rsid w:val="00EC0E31"/>
    <w:rsid w:val="00EC1049"/>
    <w:rsid w:val="00EC1FBE"/>
    <w:rsid w:val="00EC2038"/>
    <w:rsid w:val="00EC21E7"/>
    <w:rsid w:val="00EC2295"/>
    <w:rsid w:val="00EC2857"/>
    <w:rsid w:val="00EC3F20"/>
    <w:rsid w:val="00EC41A4"/>
    <w:rsid w:val="00EC4FA1"/>
    <w:rsid w:val="00EC55D9"/>
    <w:rsid w:val="00EC5831"/>
    <w:rsid w:val="00EC5AC4"/>
    <w:rsid w:val="00EC5FBA"/>
    <w:rsid w:val="00EC62CA"/>
    <w:rsid w:val="00EC68C2"/>
    <w:rsid w:val="00EC7273"/>
    <w:rsid w:val="00EC7402"/>
    <w:rsid w:val="00EC74CF"/>
    <w:rsid w:val="00EC7E28"/>
    <w:rsid w:val="00EC7ED5"/>
    <w:rsid w:val="00ED0563"/>
    <w:rsid w:val="00ED1035"/>
    <w:rsid w:val="00ED1173"/>
    <w:rsid w:val="00ED20CD"/>
    <w:rsid w:val="00ED24ED"/>
    <w:rsid w:val="00ED2CD6"/>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D7B18"/>
    <w:rsid w:val="00EE0D96"/>
    <w:rsid w:val="00EE1296"/>
    <w:rsid w:val="00EE1330"/>
    <w:rsid w:val="00EE175E"/>
    <w:rsid w:val="00EE181A"/>
    <w:rsid w:val="00EE1A90"/>
    <w:rsid w:val="00EE1D2E"/>
    <w:rsid w:val="00EE2571"/>
    <w:rsid w:val="00EE3130"/>
    <w:rsid w:val="00EE329F"/>
    <w:rsid w:val="00EE3640"/>
    <w:rsid w:val="00EE408F"/>
    <w:rsid w:val="00EE43D0"/>
    <w:rsid w:val="00EE4866"/>
    <w:rsid w:val="00EE49C4"/>
    <w:rsid w:val="00EE5412"/>
    <w:rsid w:val="00EE5596"/>
    <w:rsid w:val="00EE57FB"/>
    <w:rsid w:val="00EE586B"/>
    <w:rsid w:val="00EE6026"/>
    <w:rsid w:val="00EE6CE1"/>
    <w:rsid w:val="00EE7A5A"/>
    <w:rsid w:val="00EF033B"/>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EF7B57"/>
    <w:rsid w:val="00F00864"/>
    <w:rsid w:val="00F00E51"/>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09D4"/>
    <w:rsid w:val="00F11368"/>
    <w:rsid w:val="00F11E00"/>
    <w:rsid w:val="00F12425"/>
    <w:rsid w:val="00F1278C"/>
    <w:rsid w:val="00F128CC"/>
    <w:rsid w:val="00F151FB"/>
    <w:rsid w:val="00F15886"/>
    <w:rsid w:val="00F15DAC"/>
    <w:rsid w:val="00F15F55"/>
    <w:rsid w:val="00F161B1"/>
    <w:rsid w:val="00F1625B"/>
    <w:rsid w:val="00F16A86"/>
    <w:rsid w:val="00F16EFD"/>
    <w:rsid w:val="00F16F5A"/>
    <w:rsid w:val="00F172B1"/>
    <w:rsid w:val="00F172CF"/>
    <w:rsid w:val="00F176B2"/>
    <w:rsid w:val="00F2017D"/>
    <w:rsid w:val="00F20240"/>
    <w:rsid w:val="00F20E89"/>
    <w:rsid w:val="00F2103A"/>
    <w:rsid w:val="00F21246"/>
    <w:rsid w:val="00F21497"/>
    <w:rsid w:val="00F21898"/>
    <w:rsid w:val="00F22565"/>
    <w:rsid w:val="00F22631"/>
    <w:rsid w:val="00F22843"/>
    <w:rsid w:val="00F22926"/>
    <w:rsid w:val="00F23095"/>
    <w:rsid w:val="00F23481"/>
    <w:rsid w:val="00F23FB1"/>
    <w:rsid w:val="00F24155"/>
    <w:rsid w:val="00F24BE3"/>
    <w:rsid w:val="00F24D43"/>
    <w:rsid w:val="00F24F55"/>
    <w:rsid w:val="00F2531A"/>
    <w:rsid w:val="00F25848"/>
    <w:rsid w:val="00F25EC2"/>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54"/>
    <w:rsid w:val="00F31587"/>
    <w:rsid w:val="00F31845"/>
    <w:rsid w:val="00F3187D"/>
    <w:rsid w:val="00F31899"/>
    <w:rsid w:val="00F32236"/>
    <w:rsid w:val="00F32505"/>
    <w:rsid w:val="00F325C6"/>
    <w:rsid w:val="00F32ABE"/>
    <w:rsid w:val="00F32C4D"/>
    <w:rsid w:val="00F32E72"/>
    <w:rsid w:val="00F32ED5"/>
    <w:rsid w:val="00F331ED"/>
    <w:rsid w:val="00F33638"/>
    <w:rsid w:val="00F33AA8"/>
    <w:rsid w:val="00F34D38"/>
    <w:rsid w:val="00F34EC2"/>
    <w:rsid w:val="00F35750"/>
    <w:rsid w:val="00F36F1A"/>
    <w:rsid w:val="00F37BB2"/>
    <w:rsid w:val="00F37FB4"/>
    <w:rsid w:val="00F415B4"/>
    <w:rsid w:val="00F415EC"/>
    <w:rsid w:val="00F41E82"/>
    <w:rsid w:val="00F429D4"/>
    <w:rsid w:val="00F43565"/>
    <w:rsid w:val="00F436D1"/>
    <w:rsid w:val="00F43E93"/>
    <w:rsid w:val="00F44232"/>
    <w:rsid w:val="00F44AB0"/>
    <w:rsid w:val="00F44D59"/>
    <w:rsid w:val="00F45249"/>
    <w:rsid w:val="00F45C9F"/>
    <w:rsid w:val="00F463BC"/>
    <w:rsid w:val="00F46863"/>
    <w:rsid w:val="00F46A42"/>
    <w:rsid w:val="00F46C82"/>
    <w:rsid w:val="00F46DCE"/>
    <w:rsid w:val="00F470C6"/>
    <w:rsid w:val="00F47D4C"/>
    <w:rsid w:val="00F47FAB"/>
    <w:rsid w:val="00F5000B"/>
    <w:rsid w:val="00F50726"/>
    <w:rsid w:val="00F50A92"/>
    <w:rsid w:val="00F51287"/>
    <w:rsid w:val="00F5185E"/>
    <w:rsid w:val="00F51A58"/>
    <w:rsid w:val="00F52427"/>
    <w:rsid w:val="00F524B6"/>
    <w:rsid w:val="00F52BE2"/>
    <w:rsid w:val="00F5356A"/>
    <w:rsid w:val="00F53609"/>
    <w:rsid w:val="00F5399C"/>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4C"/>
    <w:rsid w:val="00F578FF"/>
    <w:rsid w:val="00F607F8"/>
    <w:rsid w:val="00F61874"/>
    <w:rsid w:val="00F61A39"/>
    <w:rsid w:val="00F61B91"/>
    <w:rsid w:val="00F62E54"/>
    <w:rsid w:val="00F62E8F"/>
    <w:rsid w:val="00F62FB6"/>
    <w:rsid w:val="00F6307C"/>
    <w:rsid w:val="00F6348B"/>
    <w:rsid w:val="00F635E9"/>
    <w:rsid w:val="00F63C87"/>
    <w:rsid w:val="00F6414F"/>
    <w:rsid w:val="00F6417D"/>
    <w:rsid w:val="00F645C7"/>
    <w:rsid w:val="00F64634"/>
    <w:rsid w:val="00F6484D"/>
    <w:rsid w:val="00F64A2F"/>
    <w:rsid w:val="00F64E66"/>
    <w:rsid w:val="00F657C2"/>
    <w:rsid w:val="00F6611C"/>
    <w:rsid w:val="00F66B59"/>
    <w:rsid w:val="00F67666"/>
    <w:rsid w:val="00F67F11"/>
    <w:rsid w:val="00F707BB"/>
    <w:rsid w:val="00F70FDA"/>
    <w:rsid w:val="00F712A9"/>
    <w:rsid w:val="00F714EC"/>
    <w:rsid w:val="00F7193C"/>
    <w:rsid w:val="00F71BC1"/>
    <w:rsid w:val="00F71ED4"/>
    <w:rsid w:val="00F71FA9"/>
    <w:rsid w:val="00F720B8"/>
    <w:rsid w:val="00F727BA"/>
    <w:rsid w:val="00F731C6"/>
    <w:rsid w:val="00F735CD"/>
    <w:rsid w:val="00F736B0"/>
    <w:rsid w:val="00F73856"/>
    <w:rsid w:val="00F7385E"/>
    <w:rsid w:val="00F73AD7"/>
    <w:rsid w:val="00F73FB3"/>
    <w:rsid w:val="00F745DD"/>
    <w:rsid w:val="00F74A75"/>
    <w:rsid w:val="00F74A93"/>
    <w:rsid w:val="00F74CE7"/>
    <w:rsid w:val="00F74E49"/>
    <w:rsid w:val="00F7513E"/>
    <w:rsid w:val="00F753AA"/>
    <w:rsid w:val="00F761A7"/>
    <w:rsid w:val="00F77841"/>
    <w:rsid w:val="00F77866"/>
    <w:rsid w:val="00F77D7D"/>
    <w:rsid w:val="00F77F35"/>
    <w:rsid w:val="00F804CB"/>
    <w:rsid w:val="00F80BF0"/>
    <w:rsid w:val="00F80ECD"/>
    <w:rsid w:val="00F8163C"/>
    <w:rsid w:val="00F816F3"/>
    <w:rsid w:val="00F81D2B"/>
    <w:rsid w:val="00F81EB4"/>
    <w:rsid w:val="00F81F93"/>
    <w:rsid w:val="00F82134"/>
    <w:rsid w:val="00F8297F"/>
    <w:rsid w:val="00F8332F"/>
    <w:rsid w:val="00F833F9"/>
    <w:rsid w:val="00F83417"/>
    <w:rsid w:val="00F8363C"/>
    <w:rsid w:val="00F8479F"/>
    <w:rsid w:val="00F84A18"/>
    <w:rsid w:val="00F84B69"/>
    <w:rsid w:val="00F84CDB"/>
    <w:rsid w:val="00F85225"/>
    <w:rsid w:val="00F853FD"/>
    <w:rsid w:val="00F859A8"/>
    <w:rsid w:val="00F85A2F"/>
    <w:rsid w:val="00F85EB2"/>
    <w:rsid w:val="00F867BF"/>
    <w:rsid w:val="00F86C85"/>
    <w:rsid w:val="00F8702F"/>
    <w:rsid w:val="00F87301"/>
    <w:rsid w:val="00F8772D"/>
    <w:rsid w:val="00F900F6"/>
    <w:rsid w:val="00F90319"/>
    <w:rsid w:val="00F9113A"/>
    <w:rsid w:val="00F91F67"/>
    <w:rsid w:val="00F92145"/>
    <w:rsid w:val="00F92494"/>
    <w:rsid w:val="00F9265F"/>
    <w:rsid w:val="00F9287F"/>
    <w:rsid w:val="00F93234"/>
    <w:rsid w:val="00F934E1"/>
    <w:rsid w:val="00F93530"/>
    <w:rsid w:val="00F93738"/>
    <w:rsid w:val="00F93AE1"/>
    <w:rsid w:val="00F93D1E"/>
    <w:rsid w:val="00F94074"/>
    <w:rsid w:val="00F944F7"/>
    <w:rsid w:val="00F949BF"/>
    <w:rsid w:val="00F94C3D"/>
    <w:rsid w:val="00F9532E"/>
    <w:rsid w:val="00F9540F"/>
    <w:rsid w:val="00F95B10"/>
    <w:rsid w:val="00F96BC7"/>
    <w:rsid w:val="00F979E6"/>
    <w:rsid w:val="00FA16D3"/>
    <w:rsid w:val="00FA19A4"/>
    <w:rsid w:val="00FA1D37"/>
    <w:rsid w:val="00FA25F1"/>
    <w:rsid w:val="00FA34BD"/>
    <w:rsid w:val="00FA3FC0"/>
    <w:rsid w:val="00FA4555"/>
    <w:rsid w:val="00FA4BD0"/>
    <w:rsid w:val="00FA4E6B"/>
    <w:rsid w:val="00FA50FA"/>
    <w:rsid w:val="00FA5842"/>
    <w:rsid w:val="00FA5E4B"/>
    <w:rsid w:val="00FA628A"/>
    <w:rsid w:val="00FA6D8D"/>
    <w:rsid w:val="00FA7117"/>
    <w:rsid w:val="00FA7411"/>
    <w:rsid w:val="00FA7AF3"/>
    <w:rsid w:val="00FA7D68"/>
    <w:rsid w:val="00FB00E2"/>
    <w:rsid w:val="00FB04CA"/>
    <w:rsid w:val="00FB055D"/>
    <w:rsid w:val="00FB05F2"/>
    <w:rsid w:val="00FB0ABD"/>
    <w:rsid w:val="00FB0E2A"/>
    <w:rsid w:val="00FB1146"/>
    <w:rsid w:val="00FB1665"/>
    <w:rsid w:val="00FB1CF2"/>
    <w:rsid w:val="00FB1E70"/>
    <w:rsid w:val="00FB1F84"/>
    <w:rsid w:val="00FB32B3"/>
    <w:rsid w:val="00FB3C8B"/>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978"/>
    <w:rsid w:val="00FB7A93"/>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815"/>
    <w:rsid w:val="00FC6F2F"/>
    <w:rsid w:val="00FC7EAE"/>
    <w:rsid w:val="00FD058B"/>
    <w:rsid w:val="00FD07C5"/>
    <w:rsid w:val="00FD1932"/>
    <w:rsid w:val="00FD21FB"/>
    <w:rsid w:val="00FD32C3"/>
    <w:rsid w:val="00FD345F"/>
    <w:rsid w:val="00FD382E"/>
    <w:rsid w:val="00FD3939"/>
    <w:rsid w:val="00FD4093"/>
    <w:rsid w:val="00FD44DE"/>
    <w:rsid w:val="00FD4953"/>
    <w:rsid w:val="00FD4C93"/>
    <w:rsid w:val="00FD50D4"/>
    <w:rsid w:val="00FD529F"/>
    <w:rsid w:val="00FD5B4C"/>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E84"/>
    <w:rsid w:val="00FE5037"/>
    <w:rsid w:val="00FE525B"/>
    <w:rsid w:val="00FE5372"/>
    <w:rsid w:val="00FE5535"/>
    <w:rsid w:val="00FE5BAA"/>
    <w:rsid w:val="00FE6092"/>
    <w:rsid w:val="00FE61EC"/>
    <w:rsid w:val="00FE6695"/>
    <w:rsid w:val="00FE6718"/>
    <w:rsid w:val="00FE67CB"/>
    <w:rsid w:val="00FE77E6"/>
    <w:rsid w:val="00FE79D5"/>
    <w:rsid w:val="00FF026E"/>
    <w:rsid w:val="00FF096E"/>
    <w:rsid w:val="00FF0E69"/>
    <w:rsid w:val="00FF12A7"/>
    <w:rsid w:val="00FF1D1B"/>
    <w:rsid w:val="00FF1FF5"/>
    <w:rsid w:val="00FF2289"/>
    <w:rsid w:val="00FF252B"/>
    <w:rsid w:val="00FF255B"/>
    <w:rsid w:val="00FF392F"/>
    <w:rsid w:val="00FF4F5B"/>
    <w:rsid w:val="00FF5256"/>
    <w:rsid w:val="00FF563A"/>
    <w:rsid w:val="00FF56A9"/>
    <w:rsid w:val="00FF58D5"/>
    <w:rsid w:val="00FF59BB"/>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7B1451"/>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rsid w:val="000670EE"/>
    <w:rPr>
      <w:lang w:val="ru-RU" w:eastAsia="ru-RU" w:bidi="ar-SA"/>
    </w:rPr>
  </w:style>
  <w:style w:type="paragraph" w:styleId="affff1">
    <w:name w:val="annotation text"/>
    <w:aliases w:val=" Знак1"/>
    <w:basedOn w:val="a2"/>
    <w:link w:val="affff0"/>
    <w:rsid w:val="000670EE"/>
    <w:pPr>
      <w:spacing w:after="0"/>
      <w:jc w:val="left"/>
    </w:pPr>
    <w:rPr>
      <w:sz w:val="20"/>
      <w:szCs w:val="20"/>
    </w:rPr>
  </w:style>
  <w:style w:type="paragraph" w:styleId="affff2">
    <w:name w:val="annotation subject"/>
    <w:basedOn w:val="affff1"/>
    <w:next w:val="affff1"/>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3">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4">
    <w:name w:val="List Paragraph"/>
    <w:aliases w:val="Алроса_маркер (Уровень 4),Маркер,ПАРАГРАФ,Абзац списка2,Список - нумерованный абзац,Светлая сетка - Акцент 31,it_List1"/>
    <w:basedOn w:val="a2"/>
    <w:link w:val="affff5"/>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6">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7">
    <w:name w:val="No Spacing"/>
    <w:link w:val="affff8"/>
    <w:uiPriority w:val="1"/>
    <w:qFormat/>
    <w:rsid w:val="00FF252B"/>
    <w:pPr>
      <w:suppressAutoHyphens/>
    </w:pPr>
    <w:rPr>
      <w:rFonts w:ascii="Calibri" w:hAnsi="Calibri" w:cs="Calibri"/>
      <w:sz w:val="22"/>
      <w:szCs w:val="22"/>
      <w:lang w:eastAsia="ar-SA"/>
    </w:rPr>
  </w:style>
  <w:style w:type="paragraph" w:customStyle="1" w:styleId="affff9">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a">
    <w:name w:val="annotation reference"/>
    <w:basedOn w:val="a3"/>
    <w:rsid w:val="008A625B"/>
    <w:rPr>
      <w:sz w:val="16"/>
      <w:szCs w:val="16"/>
    </w:rPr>
  </w:style>
  <w:style w:type="paragraph" w:styleId="affffb">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c">
    <w:name w:val="Таблица текст"/>
    <w:basedOn w:val="a2"/>
    <w:rsid w:val="00F77D7D"/>
    <w:pPr>
      <w:spacing w:before="40" w:after="40"/>
      <w:ind w:left="57" w:right="57"/>
      <w:jc w:val="left"/>
    </w:pPr>
    <w:rPr>
      <w:sz w:val="22"/>
      <w:szCs w:val="22"/>
      <w:lang w:eastAsia="ar-SA"/>
    </w:rPr>
  </w:style>
  <w:style w:type="paragraph" w:customStyle="1" w:styleId="affffd">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e">
    <w:name w:val="Подпункт"/>
    <w:basedOn w:val="aff9"/>
    <w:rsid w:val="00A47A04"/>
    <w:pPr>
      <w:tabs>
        <w:tab w:val="clear" w:pos="1134"/>
        <w:tab w:val="clear" w:pos="1701"/>
        <w:tab w:val="num" w:pos="851"/>
      </w:tabs>
      <w:snapToGrid/>
      <w:ind w:left="851" w:hanging="851"/>
    </w:pPr>
    <w:rPr>
      <w:snapToGrid w:val="0"/>
    </w:rPr>
  </w:style>
  <w:style w:type="paragraph" w:customStyle="1" w:styleId="afffff">
    <w:name w:val="Подподпункт"/>
    <w:basedOn w:val="affffe"/>
    <w:rsid w:val="00A47A04"/>
    <w:pPr>
      <w:tabs>
        <w:tab w:val="clear" w:pos="851"/>
        <w:tab w:val="left" w:pos="1134"/>
        <w:tab w:val="left" w:pos="1418"/>
        <w:tab w:val="num" w:pos="2127"/>
      </w:tabs>
      <w:ind w:left="2127" w:hanging="567"/>
    </w:pPr>
    <w:rPr>
      <w:snapToGrid/>
    </w:rPr>
  </w:style>
  <w:style w:type="paragraph" w:customStyle="1" w:styleId="afffff0">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5">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4"/>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1"/>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1">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2">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3">
    <w:name w:val="Заголовок таблицы"/>
    <w:basedOn w:val="affff9"/>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4">
    <w:name w:val="Unresolved Mention"/>
    <w:basedOn w:val="a3"/>
    <w:uiPriority w:val="99"/>
    <w:semiHidden/>
    <w:unhideWhenUsed/>
    <w:rsid w:val="009925DE"/>
    <w:rPr>
      <w:color w:val="605E5C"/>
      <w:shd w:val="clear" w:color="auto" w:fill="E1DFDD"/>
    </w:rPr>
  </w:style>
  <w:style w:type="character" w:customStyle="1" w:styleId="affff8">
    <w:name w:val="Без интервала Знак"/>
    <w:link w:val="affff7"/>
    <w:uiPriority w:val="1"/>
    <w:locked/>
    <w:rsid w:val="00A00256"/>
    <w:rPr>
      <w:rFonts w:ascii="Calibri" w:hAnsi="Calibri" w:cs="Calibri"/>
      <w:sz w:val="22"/>
      <w:szCs w:val="22"/>
      <w:lang w:eastAsia="ar-SA"/>
    </w:rPr>
  </w:style>
  <w:style w:type="numbering" w:customStyle="1" w:styleId="510">
    <w:name w:val="Стиль510"/>
    <w:rsid w:val="00C909A9"/>
    <w:pPr>
      <w:numPr>
        <w:numId w:val="16"/>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26"/>
      </w:numPr>
      <w:suppressAutoHyphens/>
      <w:spacing w:before="240" w:after="120"/>
      <w:ind w:left="714" w:hanging="357"/>
      <w:jc w:val="center"/>
    </w:pPr>
    <w:rPr>
      <w:b/>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96429631">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0322189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22877797">
      <w:bodyDiv w:val="1"/>
      <w:marLeft w:val="0"/>
      <w:marRight w:val="0"/>
      <w:marTop w:val="0"/>
      <w:marBottom w:val="0"/>
      <w:divBdr>
        <w:top w:val="none" w:sz="0" w:space="0" w:color="auto"/>
        <w:left w:val="none" w:sz="0" w:space="0" w:color="auto"/>
        <w:bottom w:val="none" w:sz="0" w:space="0" w:color="auto"/>
        <w:right w:val="none" w:sz="0" w:space="0" w:color="auto"/>
      </w:divBdr>
    </w:div>
    <w:div w:id="1636525260">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18973584">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7160</TotalTime>
  <Pages>60</Pages>
  <Words>23772</Words>
  <Characters>135507</Characters>
  <Application>Microsoft Office Word</Application>
  <DocSecurity>0</DocSecurity>
  <Lines>1129</Lines>
  <Paragraphs>317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158962</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547</cp:revision>
  <cp:lastPrinted>2024-02-16T06:10:00Z</cp:lastPrinted>
  <dcterms:created xsi:type="dcterms:W3CDTF">2023-11-28T11:13:00Z</dcterms:created>
  <dcterms:modified xsi:type="dcterms:W3CDTF">2024-02-16T07:06:00Z</dcterms:modified>
</cp:coreProperties>
</file>